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79" w:rsidRDefault="00DE6B32" w:rsidP="00972AE8">
      <w:pPr>
        <w:pStyle w:val="Titre"/>
        <w:pBdr>
          <w:bottom w:val="none" w:sz="0" w:space="0" w:color="auto"/>
        </w:pBdr>
      </w:pPr>
      <w:bookmarkStart w:id="0" w:name="_GoBack"/>
      <w:bookmarkEnd w:id="0"/>
      <w:r>
        <w:rPr>
          <w:noProof/>
          <w:lang w:eastAsia="fr-FR"/>
        </w:rPr>
        <w:drawing>
          <wp:anchor distT="0" distB="0" distL="114300" distR="114300" simplePos="0" relativeHeight="251658240" behindDoc="0" locked="0" layoutInCell="1" allowOverlap="1">
            <wp:simplePos x="0" y="0"/>
            <wp:positionH relativeFrom="column">
              <wp:posOffset>-10795</wp:posOffset>
            </wp:positionH>
            <wp:positionV relativeFrom="paragraph">
              <wp:posOffset>-508000</wp:posOffset>
            </wp:positionV>
            <wp:extent cx="821055" cy="821055"/>
            <wp:effectExtent l="0" t="0" r="0" b="0"/>
            <wp:wrapNone/>
            <wp:docPr id="8" name="Image 1" descr="C:\Documents and Settings\dsiahaan.PARIS\Bureau\CHARTE FDF\Refonte charte graphique 2012\déclinaison gabarits\FDF_LOGOS_PNG\Quadri\FDF_Siege_Quadri - sans file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C:\Documents and Settings\dsiahaan.PARIS\Bureau\CHARTE FDF\Refonte charte graphique 2012\déclinaison gabarits\FDF_LOGOS_PNG\Quadri\FDF_Siege_Quadri - sans filet.pn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055"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D79" w:rsidRPr="0005123B" w:rsidRDefault="00101D79" w:rsidP="00972AE8">
      <w:pPr>
        <w:pStyle w:val="Titre"/>
        <w:pBdr>
          <w:bottom w:val="none" w:sz="0" w:space="0" w:color="auto"/>
        </w:pBdr>
      </w:pPr>
      <w:r w:rsidRPr="0005123B">
        <w:t>DOSSIER DE DEMANDE DE SUBVENTION</w:t>
      </w:r>
    </w:p>
    <w:p w:rsidR="00101D79" w:rsidRDefault="00101D79" w:rsidP="00101D79"/>
    <w:p w:rsidR="002456F1" w:rsidRPr="008B0593" w:rsidRDefault="0054156B" w:rsidP="008B0593">
      <w:pPr>
        <w:pStyle w:val="Titre1"/>
      </w:pPr>
      <w:r w:rsidRPr="008B0593">
        <w:t xml:space="preserve">Programme Habitat </w:t>
      </w:r>
    </w:p>
    <w:p w:rsidR="000F048C" w:rsidRPr="00143143" w:rsidRDefault="000F048C" w:rsidP="00A664A4">
      <w:pPr>
        <w:pStyle w:val="Corpsdetexte21"/>
        <w:jc w:val="center"/>
        <w:rPr>
          <w:rFonts w:ascii="Calibri" w:hAnsi="Calibri" w:cs="Calibri"/>
          <w:b w:val="0"/>
          <w:sz w:val="16"/>
          <w:szCs w:val="16"/>
        </w:rPr>
      </w:pPr>
    </w:p>
    <w:p w:rsidR="000F048C" w:rsidRPr="001E1576" w:rsidRDefault="008B6659" w:rsidP="00A664A4">
      <w:pPr>
        <w:pStyle w:val="Titre2"/>
        <w:jc w:val="center"/>
        <w:rPr>
          <w:rFonts w:ascii="Calibri" w:hAnsi="Calibri" w:cs="Calibri"/>
          <w:szCs w:val="32"/>
        </w:rPr>
      </w:pPr>
      <w:r w:rsidRPr="001E1576">
        <w:rPr>
          <w:rFonts w:ascii="Calibri" w:hAnsi="Calibri" w:cs="Calibri"/>
          <w:szCs w:val="32"/>
        </w:rPr>
        <w:t>MODE D’EMPLOI</w:t>
      </w:r>
      <w:r w:rsidR="000F048C" w:rsidRPr="001E1576">
        <w:rPr>
          <w:rFonts w:ascii="Calibri" w:hAnsi="Calibri" w:cs="Calibri"/>
          <w:szCs w:val="32"/>
        </w:rPr>
        <w:t xml:space="preserve"> A L’ATTENTION D</w:t>
      </w:r>
      <w:r w:rsidRPr="001E1576">
        <w:rPr>
          <w:rFonts w:ascii="Calibri" w:hAnsi="Calibri" w:cs="Calibri"/>
          <w:szCs w:val="32"/>
        </w:rPr>
        <w:t>U PORTEUR DU PROJET</w:t>
      </w:r>
    </w:p>
    <w:p w:rsidR="00B851B6" w:rsidRPr="001E1576" w:rsidRDefault="00B851B6" w:rsidP="00A664A4">
      <w:pPr>
        <w:pStyle w:val="Corpsdetexte21"/>
        <w:jc w:val="center"/>
        <w:rPr>
          <w:rFonts w:ascii="Calibri" w:hAnsi="Calibri" w:cs="Calibri"/>
          <w:b w:val="0"/>
        </w:rPr>
      </w:pPr>
    </w:p>
    <w:p w:rsidR="006F13F5" w:rsidRPr="006678D3" w:rsidRDefault="000F048C" w:rsidP="00A664A4">
      <w:pPr>
        <w:pStyle w:val="Section"/>
        <w:spacing w:before="0"/>
        <w:rPr>
          <w:rFonts w:ascii="Calibri" w:hAnsi="Calibri" w:cs="Calibri"/>
          <w:sz w:val="28"/>
          <w:szCs w:val="28"/>
        </w:rPr>
      </w:pPr>
      <w:r w:rsidRPr="006678D3">
        <w:rPr>
          <w:rFonts w:ascii="Calibri" w:hAnsi="Calibri" w:cs="Calibri"/>
          <w:sz w:val="28"/>
          <w:szCs w:val="28"/>
        </w:rPr>
        <w:t>Dossier</w:t>
      </w:r>
    </w:p>
    <w:p w:rsidR="00090E32" w:rsidRPr="006B6ED6" w:rsidRDefault="00090E32" w:rsidP="00A664A4">
      <w:pPr>
        <w:pBdr>
          <w:top w:val="single" w:sz="4" w:space="1" w:color="auto"/>
          <w:left w:val="single" w:sz="4" w:space="4" w:color="auto"/>
          <w:bottom w:val="single" w:sz="4" w:space="1" w:color="auto"/>
          <w:right w:val="single" w:sz="4" w:space="4" w:color="auto"/>
        </w:pBdr>
        <w:rPr>
          <w:rFonts w:ascii="Calibri" w:hAnsi="Calibri" w:cs="Calibri"/>
          <w:sz w:val="12"/>
          <w:szCs w:val="12"/>
        </w:rPr>
      </w:pPr>
    </w:p>
    <w:p w:rsidR="002B7523" w:rsidRPr="0005123B" w:rsidRDefault="000F048C" w:rsidP="00A664A4">
      <w:pPr>
        <w:pBdr>
          <w:top w:val="single" w:sz="4" w:space="1" w:color="auto"/>
          <w:left w:val="single" w:sz="4" w:space="4" w:color="auto"/>
          <w:bottom w:val="single" w:sz="4" w:space="1" w:color="auto"/>
          <w:right w:val="single" w:sz="4" w:space="4" w:color="auto"/>
        </w:pBdr>
        <w:rPr>
          <w:rFonts w:ascii="Calibri" w:hAnsi="Calibri" w:cs="Calibri"/>
        </w:rPr>
      </w:pPr>
      <w:r w:rsidRPr="0005123B">
        <w:rPr>
          <w:rFonts w:ascii="Calibri" w:hAnsi="Calibri" w:cs="Calibri"/>
        </w:rPr>
        <w:t>Toutes les rubriques doivent être renseignées</w:t>
      </w:r>
      <w:r w:rsidR="002B7523" w:rsidRPr="0005123B">
        <w:rPr>
          <w:rFonts w:ascii="Calibri" w:hAnsi="Calibri" w:cs="Calibri"/>
        </w:rPr>
        <w:t>. Les é</w:t>
      </w:r>
      <w:r w:rsidR="004551DA">
        <w:rPr>
          <w:rFonts w:ascii="Calibri" w:hAnsi="Calibri" w:cs="Calibri"/>
        </w:rPr>
        <w:t>léments</w:t>
      </w:r>
      <w:r w:rsidR="002B7523" w:rsidRPr="0005123B">
        <w:rPr>
          <w:rFonts w:ascii="Calibri" w:hAnsi="Calibri" w:cs="Calibri"/>
        </w:rPr>
        <w:t xml:space="preserve"> financiers</w:t>
      </w:r>
      <w:r w:rsidR="004551DA">
        <w:rPr>
          <w:rFonts w:ascii="Calibri" w:hAnsi="Calibri" w:cs="Calibri"/>
        </w:rPr>
        <w:t xml:space="preserve"> </w:t>
      </w:r>
      <w:r w:rsidR="002B7523" w:rsidRPr="0005123B">
        <w:rPr>
          <w:rFonts w:ascii="Calibri" w:hAnsi="Calibri" w:cs="Calibri"/>
        </w:rPr>
        <w:t>doivent être fournis rigoureusement tels qu’ils sont demandés</w:t>
      </w:r>
      <w:r w:rsidR="005B1A89" w:rsidRPr="0005123B">
        <w:rPr>
          <w:rFonts w:ascii="Calibri" w:hAnsi="Calibri" w:cs="Calibri"/>
        </w:rPr>
        <w:t>.</w:t>
      </w:r>
      <w:r w:rsidRPr="0005123B">
        <w:rPr>
          <w:rFonts w:ascii="Calibri" w:hAnsi="Calibri" w:cs="Calibri"/>
        </w:rPr>
        <w:t xml:space="preserve"> </w:t>
      </w:r>
    </w:p>
    <w:p w:rsidR="002B7523" w:rsidRPr="0005123B" w:rsidRDefault="002B7523" w:rsidP="00A664A4">
      <w:pPr>
        <w:pBdr>
          <w:top w:val="single" w:sz="4" w:space="1" w:color="auto"/>
          <w:left w:val="single" w:sz="4" w:space="4" w:color="auto"/>
          <w:bottom w:val="single" w:sz="4" w:space="1" w:color="auto"/>
          <w:right w:val="single" w:sz="4" w:space="4" w:color="auto"/>
        </w:pBdr>
        <w:rPr>
          <w:rFonts w:ascii="Calibri" w:hAnsi="Calibri" w:cs="Calibri"/>
        </w:rPr>
      </w:pPr>
    </w:p>
    <w:p w:rsidR="002456F1" w:rsidRDefault="000F048C" w:rsidP="00A664A4">
      <w:pPr>
        <w:pBdr>
          <w:top w:val="single" w:sz="4" w:space="1" w:color="auto"/>
          <w:left w:val="single" w:sz="4" w:space="4" w:color="auto"/>
          <w:bottom w:val="single" w:sz="4" w:space="1" w:color="auto"/>
          <w:right w:val="single" w:sz="4" w:space="4" w:color="auto"/>
        </w:pBdr>
        <w:rPr>
          <w:rFonts w:ascii="Calibri" w:hAnsi="Calibri" w:cs="Calibri"/>
          <w:u w:val="single"/>
        </w:rPr>
      </w:pPr>
      <w:r w:rsidRPr="0005123B">
        <w:rPr>
          <w:rFonts w:ascii="Calibri" w:hAnsi="Calibri" w:cs="Calibri"/>
          <w:u w:val="single"/>
        </w:rPr>
        <w:t>L</w:t>
      </w:r>
      <w:r w:rsidR="002B7523" w:rsidRPr="0005123B">
        <w:rPr>
          <w:rFonts w:ascii="Calibri" w:hAnsi="Calibri" w:cs="Calibri"/>
          <w:u w:val="single"/>
        </w:rPr>
        <w:t>ES DOSSIERS HORS DELAIS OU INCOMPLETS NE SERONT PAS EXAMINES.</w:t>
      </w:r>
    </w:p>
    <w:p w:rsidR="00090E32" w:rsidRPr="0005123B" w:rsidRDefault="00090E32" w:rsidP="00A664A4">
      <w:pPr>
        <w:pBdr>
          <w:top w:val="single" w:sz="4" w:space="1" w:color="auto"/>
          <w:left w:val="single" w:sz="4" w:space="4" w:color="auto"/>
          <w:bottom w:val="single" w:sz="4" w:space="1" w:color="auto"/>
          <w:right w:val="single" w:sz="4" w:space="4" w:color="auto"/>
        </w:pBdr>
        <w:rPr>
          <w:rFonts w:ascii="Calibri" w:hAnsi="Calibri" w:cs="Calibri"/>
          <w:u w:val="single"/>
        </w:rPr>
      </w:pPr>
    </w:p>
    <w:p w:rsidR="007164DA" w:rsidRPr="0005123B" w:rsidRDefault="007164DA" w:rsidP="00A664A4">
      <w:pPr>
        <w:pStyle w:val="Titre3"/>
        <w:numPr>
          <w:ilvl w:val="0"/>
          <w:numId w:val="0"/>
        </w:numPr>
        <w:pBdr>
          <w:top w:val="single" w:sz="4" w:space="1" w:color="auto"/>
          <w:left w:val="single" w:sz="4" w:space="4" w:color="auto"/>
          <w:bottom w:val="single" w:sz="4" w:space="1" w:color="auto"/>
          <w:right w:val="single" w:sz="4" w:space="4" w:color="auto"/>
        </w:pBdr>
        <w:spacing w:before="0"/>
        <w:rPr>
          <w:rFonts w:ascii="Calibri" w:hAnsi="Calibri" w:cs="Calibri"/>
          <w:b/>
        </w:rPr>
      </w:pPr>
      <w:r w:rsidRPr="0005123B">
        <w:rPr>
          <w:rFonts w:ascii="Calibri" w:hAnsi="Calibri" w:cs="Calibri"/>
          <w:b/>
        </w:rPr>
        <w:t xml:space="preserve">I- </w:t>
      </w:r>
      <w:r w:rsidR="008677F3" w:rsidRPr="0005123B">
        <w:rPr>
          <w:rFonts w:ascii="Calibri" w:hAnsi="Calibri" w:cs="Calibri"/>
          <w:b/>
        </w:rPr>
        <w:t>Demande de subvention présentée par une association</w:t>
      </w:r>
      <w:r w:rsidR="007879F1" w:rsidRPr="0005123B">
        <w:rPr>
          <w:rFonts w:ascii="Calibri" w:hAnsi="Calibri" w:cs="Calibri"/>
          <w:b/>
        </w:rPr>
        <w:t xml:space="preserve"> (ou toute autre organisation à but non lucratif)</w:t>
      </w:r>
    </w:p>
    <w:p w:rsidR="00153104" w:rsidRPr="00153104" w:rsidRDefault="000F048C" w:rsidP="00153104">
      <w:pPr>
        <w:pStyle w:val="Soustitre1noir"/>
        <w:pBdr>
          <w:top w:val="single" w:sz="4" w:space="1" w:color="auto"/>
          <w:left w:val="single" w:sz="4" w:space="4" w:color="auto"/>
          <w:bottom w:val="single" w:sz="4" w:space="1" w:color="auto"/>
          <w:right w:val="single" w:sz="4" w:space="4" w:color="auto"/>
        </w:pBdr>
        <w:rPr>
          <w:rFonts w:ascii="Calibri" w:hAnsi="Calibri" w:cs="Calibri"/>
          <w:b/>
        </w:rPr>
      </w:pPr>
      <w:r w:rsidRPr="0005123B">
        <w:rPr>
          <w:rFonts w:ascii="Calibri" w:hAnsi="Calibri" w:cs="Calibri"/>
          <w:b/>
        </w:rPr>
        <w:t>Liste des pièces à joindre en annexe avec le dossier de demande de subvention</w:t>
      </w:r>
    </w:p>
    <w:p w:rsidR="007164DA" w:rsidRPr="00153104" w:rsidRDefault="00153104" w:rsidP="00153104">
      <w:pPr>
        <w:pBdr>
          <w:top w:val="single" w:sz="4" w:space="1" w:color="auto"/>
          <w:left w:val="single" w:sz="4" w:space="4" w:color="auto"/>
          <w:bottom w:val="single" w:sz="4" w:space="1" w:color="auto"/>
          <w:right w:val="single" w:sz="4" w:space="4" w:color="auto"/>
        </w:pBdr>
        <w:jc w:val="center"/>
        <w:rPr>
          <w:rFonts w:ascii="Calibri" w:hAnsi="Calibri" w:cs="Calibri"/>
        </w:rPr>
      </w:pPr>
      <w:r>
        <w:rPr>
          <w:rFonts w:ascii="Calibri" w:hAnsi="Calibri" w:cs="Calibri"/>
        </w:rPr>
        <w:t>(merci de scanner chaque document dans un fichier PDF)</w:t>
      </w:r>
    </w:p>
    <w:p w:rsidR="00153104" w:rsidRPr="00F24805" w:rsidRDefault="00153104" w:rsidP="00A664A4">
      <w:pPr>
        <w:pBdr>
          <w:top w:val="single" w:sz="4" w:space="1" w:color="auto"/>
          <w:left w:val="single" w:sz="4" w:space="4" w:color="auto"/>
          <w:bottom w:val="single" w:sz="4" w:space="1" w:color="auto"/>
          <w:right w:val="single" w:sz="4" w:space="4" w:color="auto"/>
        </w:pBdr>
        <w:rPr>
          <w:rFonts w:ascii="Calibri" w:hAnsi="Calibri" w:cs="Calibri"/>
          <w:sz w:val="12"/>
          <w:szCs w:val="12"/>
        </w:rPr>
      </w:pPr>
    </w:p>
    <w:p w:rsidR="000F048C" w:rsidRPr="007B47D2" w:rsidRDefault="000F048C" w:rsidP="00E15727">
      <w:pPr>
        <w:pStyle w:val="Listecouleur-Accent1"/>
        <w:numPr>
          <w:ilvl w:val="0"/>
          <w:numId w:val="7"/>
        </w:numPr>
        <w:pBdr>
          <w:top w:val="single" w:sz="4" w:space="1" w:color="auto"/>
          <w:left w:val="single" w:sz="4" w:space="4" w:color="auto"/>
          <w:bottom w:val="single" w:sz="4" w:space="1" w:color="auto"/>
          <w:right w:val="single" w:sz="4" w:space="4" w:color="auto"/>
        </w:pBdr>
        <w:autoSpaceDE w:val="0"/>
        <w:rPr>
          <w:rFonts w:ascii="Calibri" w:hAnsi="Calibri" w:cs="Calibri"/>
        </w:rPr>
      </w:pPr>
      <w:r w:rsidRPr="007B47D2">
        <w:rPr>
          <w:rFonts w:ascii="Calibri" w:hAnsi="Calibri" w:cs="Calibri"/>
        </w:rPr>
        <w:t xml:space="preserve">Déclaration au J.O. </w:t>
      </w:r>
      <w:r w:rsidR="00153104" w:rsidRPr="007B47D2">
        <w:rPr>
          <w:rFonts w:ascii="Calibri" w:hAnsi="Calibri" w:cs="Calibri"/>
        </w:rPr>
        <w:t>(</w:t>
      </w:r>
      <w:r w:rsidRPr="007B47D2">
        <w:rPr>
          <w:rFonts w:ascii="Calibri" w:hAnsi="Calibri" w:cs="Calibri"/>
        </w:rPr>
        <w:t>ou extrait du KBIS</w:t>
      </w:r>
      <w:r w:rsidR="00DC3FE0" w:rsidRPr="007B47D2">
        <w:rPr>
          <w:rFonts w:ascii="Calibri" w:hAnsi="Calibri" w:cs="Calibri"/>
        </w:rPr>
        <w:t xml:space="preserve"> </w:t>
      </w:r>
      <w:r w:rsidR="00153104" w:rsidRPr="007B47D2">
        <w:rPr>
          <w:rFonts w:ascii="Calibri" w:hAnsi="Calibri" w:cs="Calibri"/>
        </w:rPr>
        <w:t>pour les sociétés)</w:t>
      </w:r>
    </w:p>
    <w:p w:rsidR="000F048C" w:rsidRPr="007B47D2" w:rsidRDefault="000F048C" w:rsidP="00E15727">
      <w:pPr>
        <w:pStyle w:val="Listecouleur-Accent1"/>
        <w:numPr>
          <w:ilvl w:val="0"/>
          <w:numId w:val="7"/>
        </w:numPr>
        <w:pBdr>
          <w:top w:val="single" w:sz="4" w:space="1" w:color="auto"/>
          <w:left w:val="single" w:sz="4" w:space="4" w:color="auto"/>
          <w:bottom w:val="single" w:sz="4" w:space="1" w:color="auto"/>
          <w:right w:val="single" w:sz="4" w:space="4" w:color="auto"/>
        </w:pBdr>
        <w:autoSpaceDE w:val="0"/>
        <w:rPr>
          <w:rFonts w:ascii="Calibri" w:hAnsi="Calibri" w:cs="Calibri"/>
        </w:rPr>
      </w:pPr>
      <w:r w:rsidRPr="007B47D2">
        <w:rPr>
          <w:rFonts w:ascii="Calibri" w:hAnsi="Calibri" w:cs="Calibri"/>
        </w:rPr>
        <w:t>Statuts</w:t>
      </w:r>
    </w:p>
    <w:p w:rsidR="000F048C" w:rsidRPr="007B47D2" w:rsidRDefault="000F048C" w:rsidP="00E15727">
      <w:pPr>
        <w:pStyle w:val="Listecouleur-Accent1"/>
        <w:numPr>
          <w:ilvl w:val="0"/>
          <w:numId w:val="7"/>
        </w:numPr>
        <w:pBdr>
          <w:top w:val="single" w:sz="4" w:space="1" w:color="auto"/>
          <w:left w:val="single" w:sz="4" w:space="4" w:color="auto"/>
          <w:bottom w:val="single" w:sz="4" w:space="1" w:color="auto"/>
          <w:right w:val="single" w:sz="4" w:space="4" w:color="auto"/>
        </w:pBdr>
        <w:autoSpaceDE w:val="0"/>
        <w:rPr>
          <w:rFonts w:ascii="Calibri" w:hAnsi="Calibri" w:cs="Calibri"/>
        </w:rPr>
      </w:pPr>
      <w:r w:rsidRPr="007B47D2">
        <w:rPr>
          <w:rFonts w:ascii="Calibri" w:hAnsi="Calibri" w:cs="Calibri"/>
        </w:rPr>
        <w:t>Liste des membres du Conseil d’administration</w:t>
      </w:r>
      <w:r w:rsidR="00153104" w:rsidRPr="007B47D2">
        <w:rPr>
          <w:rFonts w:ascii="Calibri" w:hAnsi="Calibri" w:cs="Calibri"/>
        </w:rPr>
        <w:t xml:space="preserve"> (avec les fonctions des membres dans l’association)</w:t>
      </w:r>
    </w:p>
    <w:p w:rsidR="000F048C" w:rsidRPr="007B47D2" w:rsidRDefault="000F048C" w:rsidP="00E15727">
      <w:pPr>
        <w:pStyle w:val="Listecouleur-Accent1"/>
        <w:numPr>
          <w:ilvl w:val="0"/>
          <w:numId w:val="7"/>
        </w:numPr>
        <w:pBdr>
          <w:top w:val="single" w:sz="4" w:space="1" w:color="auto"/>
          <w:left w:val="single" w:sz="4" w:space="4" w:color="auto"/>
          <w:bottom w:val="single" w:sz="4" w:space="1" w:color="auto"/>
          <w:right w:val="single" w:sz="4" w:space="4" w:color="auto"/>
        </w:pBdr>
        <w:autoSpaceDE w:val="0"/>
        <w:rPr>
          <w:rFonts w:ascii="Calibri" w:hAnsi="Calibri" w:cs="Calibri"/>
        </w:rPr>
      </w:pPr>
      <w:r w:rsidRPr="007B47D2">
        <w:rPr>
          <w:rFonts w:ascii="Calibri" w:hAnsi="Calibri" w:cs="Calibri"/>
        </w:rPr>
        <w:t>Rapport d’activité de la dernière année</w:t>
      </w:r>
      <w:r w:rsidR="00153104" w:rsidRPr="007B47D2">
        <w:rPr>
          <w:rFonts w:ascii="Calibri" w:hAnsi="Calibri" w:cs="Calibri"/>
        </w:rPr>
        <w:t xml:space="preserve"> (ou/et procès-verbal de la dernière Assemblée générale)</w:t>
      </w:r>
    </w:p>
    <w:p w:rsidR="000F048C" w:rsidRPr="007B47D2" w:rsidRDefault="000F048C" w:rsidP="00E15727">
      <w:pPr>
        <w:pStyle w:val="Listecouleur-Accent1"/>
        <w:numPr>
          <w:ilvl w:val="0"/>
          <w:numId w:val="7"/>
        </w:numPr>
        <w:pBdr>
          <w:top w:val="single" w:sz="4" w:space="1" w:color="auto"/>
          <w:left w:val="single" w:sz="4" w:space="4" w:color="auto"/>
          <w:bottom w:val="single" w:sz="4" w:space="1" w:color="auto"/>
          <w:right w:val="single" w:sz="4" w:space="4" w:color="auto"/>
        </w:pBdr>
        <w:autoSpaceDE w:val="0"/>
        <w:rPr>
          <w:rFonts w:ascii="Calibri" w:hAnsi="Calibri" w:cs="Calibri"/>
        </w:rPr>
      </w:pPr>
      <w:r w:rsidRPr="007B47D2">
        <w:rPr>
          <w:rFonts w:ascii="Calibri" w:hAnsi="Calibri" w:cs="Calibri"/>
        </w:rPr>
        <w:t>Compte de résultat et bilan de l’année précédente de l’organisme</w:t>
      </w:r>
      <w:r w:rsidR="001D599C" w:rsidRPr="007B47D2">
        <w:rPr>
          <w:rFonts w:ascii="Calibri" w:hAnsi="Calibri" w:cs="Calibri"/>
        </w:rPr>
        <w:t xml:space="preserve"> </w:t>
      </w:r>
    </w:p>
    <w:p w:rsidR="000F048C" w:rsidRDefault="000F048C" w:rsidP="00E15727">
      <w:pPr>
        <w:pStyle w:val="Listecouleur-Accent1"/>
        <w:numPr>
          <w:ilvl w:val="0"/>
          <w:numId w:val="7"/>
        </w:numPr>
        <w:pBdr>
          <w:top w:val="single" w:sz="4" w:space="1" w:color="auto"/>
          <w:left w:val="single" w:sz="4" w:space="4" w:color="auto"/>
          <w:bottom w:val="single" w:sz="4" w:space="1" w:color="auto"/>
          <w:right w:val="single" w:sz="4" w:space="4" w:color="auto"/>
        </w:pBdr>
        <w:autoSpaceDE w:val="0"/>
        <w:rPr>
          <w:rFonts w:ascii="Calibri" w:hAnsi="Calibri" w:cs="Calibri"/>
        </w:rPr>
      </w:pPr>
      <w:r w:rsidRPr="007B47D2">
        <w:rPr>
          <w:rFonts w:ascii="Calibri" w:hAnsi="Calibri" w:cs="Calibri"/>
        </w:rPr>
        <w:t>Budget prévisionnel de l’organisme de l’année en cours</w:t>
      </w:r>
    </w:p>
    <w:p w:rsidR="007B47D2" w:rsidRPr="007B47D2" w:rsidRDefault="007B47D2" w:rsidP="00E15727">
      <w:pPr>
        <w:pStyle w:val="Listecouleur-Accent1"/>
        <w:numPr>
          <w:ilvl w:val="0"/>
          <w:numId w:val="7"/>
        </w:numPr>
        <w:pBdr>
          <w:top w:val="single" w:sz="4" w:space="1" w:color="auto"/>
          <w:left w:val="single" w:sz="4" w:space="4" w:color="auto"/>
          <w:bottom w:val="single" w:sz="4" w:space="1" w:color="auto"/>
          <w:right w:val="single" w:sz="4" w:space="4" w:color="auto"/>
        </w:pBdr>
        <w:autoSpaceDE w:val="0"/>
        <w:rPr>
          <w:rFonts w:ascii="Calibri" w:hAnsi="Calibri" w:cs="Calibri"/>
        </w:rPr>
      </w:pPr>
      <w:r>
        <w:rPr>
          <w:rFonts w:ascii="Calibri" w:hAnsi="Calibri" w:cs="Calibri"/>
        </w:rPr>
        <w:t>Relevé d’identité bancaire (</w:t>
      </w:r>
      <w:r w:rsidRPr="007B47D2">
        <w:rPr>
          <w:rFonts w:ascii="Calibri" w:hAnsi="Calibri" w:cs="Calibri"/>
          <w:i/>
        </w:rPr>
        <w:t>Code IBAN et code SWIFT</w:t>
      </w:r>
      <w:r>
        <w:rPr>
          <w:rFonts w:ascii="Calibri" w:hAnsi="Calibri" w:cs="Calibri"/>
        </w:rPr>
        <w:t>)</w:t>
      </w:r>
    </w:p>
    <w:p w:rsidR="000F048C" w:rsidRPr="0005123B" w:rsidRDefault="000F048C" w:rsidP="00A664A4">
      <w:pPr>
        <w:pBdr>
          <w:top w:val="single" w:sz="4" w:space="1" w:color="auto"/>
          <w:left w:val="single" w:sz="4" w:space="4" w:color="auto"/>
          <w:bottom w:val="single" w:sz="4" w:space="1" w:color="auto"/>
          <w:right w:val="single" w:sz="4" w:space="4" w:color="auto"/>
        </w:pBdr>
        <w:autoSpaceDE w:val="0"/>
        <w:rPr>
          <w:rFonts w:ascii="Calibri" w:hAnsi="Calibri" w:cs="Calibri"/>
        </w:rPr>
      </w:pPr>
    </w:p>
    <w:p w:rsidR="00DA5F47" w:rsidRDefault="00DA5F47" w:rsidP="00A664A4"/>
    <w:p w:rsidR="000F048C" w:rsidRPr="006678D3" w:rsidRDefault="000F048C" w:rsidP="00A664A4">
      <w:pPr>
        <w:pStyle w:val="Section"/>
        <w:spacing w:before="0"/>
        <w:rPr>
          <w:rFonts w:ascii="Calibri" w:hAnsi="Calibri" w:cs="Calibri"/>
          <w:sz w:val="28"/>
          <w:szCs w:val="28"/>
        </w:rPr>
      </w:pPr>
      <w:r w:rsidRPr="006678D3">
        <w:rPr>
          <w:rFonts w:ascii="Calibri" w:hAnsi="Calibri" w:cs="Calibri"/>
          <w:sz w:val="28"/>
          <w:szCs w:val="28"/>
        </w:rPr>
        <w:t>Envoi du dossier</w:t>
      </w:r>
    </w:p>
    <w:p w:rsidR="007164DA" w:rsidRPr="006B6ED6" w:rsidRDefault="007164DA" w:rsidP="00A664A4">
      <w:pPr>
        <w:pBdr>
          <w:top w:val="single" w:sz="4" w:space="1" w:color="auto"/>
          <w:left w:val="single" w:sz="4" w:space="4" w:color="auto"/>
          <w:bottom w:val="single" w:sz="4" w:space="1" w:color="auto"/>
          <w:right w:val="single" w:sz="4" w:space="4" w:color="auto"/>
        </w:pBdr>
        <w:rPr>
          <w:rFonts w:ascii="Calibri" w:hAnsi="Calibri" w:cs="Calibri"/>
          <w:sz w:val="12"/>
          <w:szCs w:val="12"/>
        </w:rPr>
      </w:pPr>
    </w:p>
    <w:p w:rsidR="00512D70" w:rsidRPr="00B7063B" w:rsidRDefault="00512D70" w:rsidP="00512D70">
      <w:pPr>
        <w:widowControl/>
        <w:pBdr>
          <w:top w:val="single" w:sz="4" w:space="1" w:color="auto"/>
          <w:left w:val="single" w:sz="4" w:space="4" w:color="auto"/>
          <w:bottom w:val="single" w:sz="4" w:space="1" w:color="auto"/>
          <w:right w:val="single" w:sz="4" w:space="4" w:color="auto"/>
        </w:pBdr>
        <w:tabs>
          <w:tab w:val="left" w:pos="6237"/>
        </w:tabs>
        <w:suppressAutoHyphens w:val="0"/>
        <w:rPr>
          <w:rFonts w:ascii="Calibri" w:hAnsi="Calibri" w:cs="Calibri"/>
          <w:b/>
        </w:rPr>
      </w:pPr>
      <w:r w:rsidRPr="0005123B">
        <w:rPr>
          <w:rFonts w:ascii="Calibri" w:hAnsi="Calibri" w:cs="Calibri"/>
        </w:rPr>
        <w:t>Date</w:t>
      </w:r>
      <w:r>
        <w:rPr>
          <w:rFonts w:ascii="Calibri" w:hAnsi="Calibri" w:cs="Calibri"/>
        </w:rPr>
        <w:t>s</w:t>
      </w:r>
      <w:r w:rsidRPr="0005123B">
        <w:rPr>
          <w:rFonts w:ascii="Calibri" w:hAnsi="Calibri" w:cs="Calibri"/>
        </w:rPr>
        <w:t xml:space="preserve"> limite</w:t>
      </w:r>
      <w:r>
        <w:rPr>
          <w:rFonts w:ascii="Calibri" w:hAnsi="Calibri" w:cs="Calibri"/>
        </w:rPr>
        <w:t>s</w:t>
      </w:r>
      <w:r w:rsidRPr="0005123B">
        <w:rPr>
          <w:rFonts w:ascii="Calibri" w:hAnsi="Calibri" w:cs="Calibri"/>
        </w:rPr>
        <w:t xml:space="preserve"> de réception des dossiers de candidature : </w:t>
      </w:r>
      <w:r>
        <w:rPr>
          <w:rFonts w:ascii="Calibri" w:hAnsi="Calibri" w:cs="Calibri"/>
        </w:rPr>
        <w:t xml:space="preserve">    </w:t>
      </w:r>
      <w:r>
        <w:rPr>
          <w:rFonts w:ascii="Calibri" w:hAnsi="Calibri" w:cs="Calibri"/>
          <w:b/>
        </w:rPr>
        <w:t xml:space="preserve">14/03/2017    </w:t>
      </w:r>
      <w:r w:rsidRPr="00CA4062">
        <w:rPr>
          <w:rFonts w:ascii="Calibri" w:hAnsi="Calibri" w:cs="Calibri"/>
        </w:rPr>
        <w:t>puis</w:t>
      </w:r>
      <w:r>
        <w:rPr>
          <w:rFonts w:ascii="Calibri" w:hAnsi="Calibri" w:cs="Calibri"/>
          <w:b/>
        </w:rPr>
        <w:t xml:space="preserve">    </w:t>
      </w:r>
      <w:r w:rsidR="00AA5D48">
        <w:rPr>
          <w:rFonts w:ascii="Calibri" w:hAnsi="Calibri" w:cs="Calibri"/>
          <w:b/>
        </w:rPr>
        <w:t>08</w:t>
      </w:r>
      <w:r>
        <w:rPr>
          <w:rFonts w:ascii="Calibri" w:hAnsi="Calibri" w:cs="Calibri"/>
          <w:b/>
        </w:rPr>
        <w:t>/0</w:t>
      </w:r>
      <w:r w:rsidR="00AA5D48">
        <w:rPr>
          <w:rFonts w:ascii="Calibri" w:hAnsi="Calibri" w:cs="Calibri"/>
          <w:b/>
        </w:rPr>
        <w:t>9</w:t>
      </w:r>
      <w:r>
        <w:rPr>
          <w:rFonts w:ascii="Calibri" w:hAnsi="Calibri" w:cs="Calibri"/>
          <w:b/>
        </w:rPr>
        <w:t>/2017</w:t>
      </w:r>
    </w:p>
    <w:p w:rsidR="00512D70" w:rsidRPr="00A664A4" w:rsidRDefault="00512D70" w:rsidP="00512D70">
      <w:pPr>
        <w:widowControl/>
        <w:pBdr>
          <w:top w:val="single" w:sz="4" w:space="1" w:color="auto"/>
          <w:left w:val="single" w:sz="4" w:space="4" w:color="auto"/>
          <w:bottom w:val="single" w:sz="4" w:space="1" w:color="auto"/>
          <w:right w:val="single" w:sz="4" w:space="4" w:color="auto"/>
        </w:pBdr>
        <w:suppressAutoHyphens w:val="0"/>
        <w:rPr>
          <w:rFonts w:ascii="Calibri" w:hAnsi="Calibri" w:cs="Calibri"/>
          <w:sz w:val="12"/>
          <w:szCs w:val="12"/>
        </w:rPr>
      </w:pPr>
    </w:p>
    <w:p w:rsidR="00512D70" w:rsidRDefault="00512D70" w:rsidP="00512D70">
      <w:pPr>
        <w:widowControl/>
        <w:pBdr>
          <w:top w:val="single" w:sz="4" w:space="1" w:color="auto"/>
          <w:left w:val="single" w:sz="4" w:space="4" w:color="auto"/>
          <w:bottom w:val="single" w:sz="4" w:space="1" w:color="auto"/>
          <w:right w:val="single" w:sz="4" w:space="4" w:color="auto"/>
        </w:pBdr>
        <w:suppressAutoHyphens w:val="0"/>
        <w:rPr>
          <w:rFonts w:ascii="Calibri" w:hAnsi="Calibri" w:cs="Calibri"/>
          <w:b/>
        </w:rPr>
      </w:pPr>
      <w:r w:rsidRPr="0005123B">
        <w:rPr>
          <w:rFonts w:ascii="Calibri" w:hAnsi="Calibri" w:cs="Calibri"/>
        </w:rPr>
        <w:t>Merci d'envoyer le dossier de demande de subvention complété</w:t>
      </w:r>
      <w:r w:rsidR="00E62F73">
        <w:rPr>
          <w:rFonts w:ascii="Calibri" w:hAnsi="Calibri" w:cs="Calibri"/>
        </w:rPr>
        <w:t xml:space="preserve"> </w:t>
      </w:r>
      <w:r w:rsidRPr="0005123B">
        <w:rPr>
          <w:rFonts w:ascii="Calibri" w:hAnsi="Calibri" w:cs="Calibri"/>
        </w:rPr>
        <w:t xml:space="preserve"> ET les pièces annexes, </w:t>
      </w:r>
      <w:r w:rsidRPr="00512D70">
        <w:rPr>
          <w:rFonts w:ascii="Calibri" w:hAnsi="Calibri" w:cs="Calibri"/>
          <w:b/>
        </w:rPr>
        <w:t xml:space="preserve">par </w:t>
      </w:r>
      <w:r w:rsidRPr="00E62F73">
        <w:rPr>
          <w:rFonts w:ascii="Calibri" w:hAnsi="Calibri" w:cs="Calibri"/>
          <w:b/>
        </w:rPr>
        <w:t>email</w:t>
      </w:r>
      <w:r w:rsidR="00E62F73" w:rsidRPr="00E62F73">
        <w:rPr>
          <w:rFonts w:ascii="Calibri" w:hAnsi="Calibri" w:cs="Calibri"/>
        </w:rPr>
        <w:t xml:space="preserve"> </w:t>
      </w:r>
      <w:r w:rsidRPr="00E62F73">
        <w:rPr>
          <w:rFonts w:ascii="Calibri" w:hAnsi="Calibri" w:cs="Calibri"/>
          <w:b/>
        </w:rPr>
        <w:t>à</w:t>
      </w:r>
      <w:r w:rsidRPr="00906225">
        <w:rPr>
          <w:rFonts w:ascii="Calibri" w:hAnsi="Calibri" w:cs="Calibri"/>
          <w:b/>
        </w:rPr>
        <w:t xml:space="preserve"> l’adresse dont vous dépendez </w:t>
      </w:r>
      <w:r w:rsidRPr="00906225">
        <w:rPr>
          <w:rFonts w:ascii="Calibri" w:hAnsi="Calibri" w:cs="Calibri"/>
          <w:i/>
        </w:rPr>
        <w:t>(Cf. carte en page 3).</w:t>
      </w:r>
      <w:r w:rsidRPr="00906225">
        <w:rPr>
          <w:rFonts w:ascii="Calibri" w:hAnsi="Calibri" w:cs="Calibri"/>
          <w:b/>
        </w:rPr>
        <w:t xml:space="preserve"> </w:t>
      </w:r>
    </w:p>
    <w:p w:rsidR="00512D70" w:rsidRDefault="00512D70" w:rsidP="00512D70">
      <w:pPr>
        <w:widowControl/>
        <w:pBdr>
          <w:top w:val="single" w:sz="4" w:space="1" w:color="auto"/>
          <w:left w:val="single" w:sz="4" w:space="4" w:color="auto"/>
          <w:bottom w:val="single" w:sz="4" w:space="1" w:color="auto"/>
          <w:right w:val="single" w:sz="4" w:space="4" w:color="auto"/>
        </w:pBdr>
        <w:suppressAutoHyphens w:val="0"/>
        <w:rPr>
          <w:rFonts w:ascii="Calibri" w:hAnsi="Calibri" w:cs="Calibri"/>
          <w:b/>
        </w:rPr>
      </w:pPr>
    </w:p>
    <w:p w:rsidR="00512D70" w:rsidRPr="00906225" w:rsidRDefault="00512D70" w:rsidP="00512D70">
      <w:pPr>
        <w:widowControl/>
        <w:pBdr>
          <w:top w:val="single" w:sz="4" w:space="1" w:color="auto"/>
          <w:left w:val="single" w:sz="4" w:space="4" w:color="auto"/>
          <w:bottom w:val="single" w:sz="4" w:space="1" w:color="auto"/>
          <w:right w:val="single" w:sz="4" w:space="4" w:color="auto"/>
        </w:pBdr>
        <w:tabs>
          <w:tab w:val="num" w:pos="600"/>
        </w:tabs>
        <w:suppressAutoHyphens w:val="0"/>
        <w:rPr>
          <w:rFonts w:ascii="Calibri" w:hAnsi="Calibri" w:cs="Calibri"/>
        </w:rPr>
      </w:pPr>
      <w:r w:rsidRPr="00906225">
        <w:rPr>
          <w:rFonts w:ascii="Calibri" w:hAnsi="Calibri" w:cs="Calibri"/>
        </w:rPr>
        <w:t xml:space="preserve">Le dossier de demande de subvention doit être joint en format Word (ou compatible), accompagné des annexes au format .pdf, à raison d’un fichier par </w:t>
      </w:r>
      <w:r>
        <w:rPr>
          <w:rFonts w:ascii="Calibri" w:hAnsi="Calibri" w:cs="Calibri"/>
        </w:rPr>
        <w:t>annexe</w:t>
      </w:r>
      <w:r w:rsidRPr="00906225">
        <w:rPr>
          <w:rFonts w:ascii="Calibri" w:hAnsi="Calibri" w:cs="Calibri"/>
        </w:rPr>
        <w:t>.</w:t>
      </w:r>
    </w:p>
    <w:p w:rsidR="00F24805" w:rsidRPr="00F24805" w:rsidRDefault="00F24805" w:rsidP="00F24805">
      <w:pPr>
        <w:widowControl/>
        <w:pBdr>
          <w:top w:val="single" w:sz="4" w:space="1" w:color="auto"/>
          <w:left w:val="single" w:sz="4" w:space="4" w:color="auto"/>
          <w:bottom w:val="single" w:sz="4" w:space="1" w:color="auto"/>
          <w:right w:val="single" w:sz="4" w:space="4" w:color="auto"/>
        </w:pBdr>
        <w:suppressAutoHyphens w:val="0"/>
        <w:rPr>
          <w:rFonts w:ascii="Calibri" w:hAnsi="Calibri" w:cs="Calibri"/>
          <w:sz w:val="12"/>
          <w:szCs w:val="12"/>
        </w:rPr>
      </w:pPr>
    </w:p>
    <w:p w:rsidR="00143143" w:rsidRDefault="00143143" w:rsidP="00143143"/>
    <w:p w:rsidR="000F048C" w:rsidRPr="006678D3" w:rsidRDefault="000F048C" w:rsidP="00A664A4">
      <w:pPr>
        <w:pStyle w:val="Section"/>
        <w:spacing w:before="0"/>
        <w:rPr>
          <w:rFonts w:ascii="Calibri" w:hAnsi="Calibri" w:cs="Calibri"/>
          <w:sz w:val="28"/>
          <w:szCs w:val="28"/>
        </w:rPr>
      </w:pPr>
      <w:r w:rsidRPr="006678D3">
        <w:rPr>
          <w:rFonts w:ascii="Calibri" w:hAnsi="Calibri" w:cs="Calibri"/>
          <w:sz w:val="28"/>
          <w:szCs w:val="28"/>
        </w:rPr>
        <w:t>Procédure de sélection des projets</w:t>
      </w:r>
    </w:p>
    <w:p w:rsidR="000F048C" w:rsidRPr="00015194" w:rsidRDefault="000F048C" w:rsidP="00A664A4">
      <w:pPr>
        <w:pStyle w:val="Listenumros"/>
        <w:numPr>
          <w:ilvl w:val="0"/>
          <w:numId w:val="0"/>
        </w:numPr>
        <w:pBdr>
          <w:top w:val="single" w:sz="4" w:space="1" w:color="auto"/>
          <w:left w:val="single" w:sz="4" w:space="4" w:color="auto"/>
          <w:bottom w:val="single" w:sz="4" w:space="1" w:color="auto"/>
          <w:right w:val="single" w:sz="4" w:space="4" w:color="auto"/>
        </w:pBdr>
        <w:rPr>
          <w:rFonts w:ascii="Calibri" w:hAnsi="Calibri" w:cs="Calibri"/>
        </w:rPr>
      </w:pPr>
      <w:r w:rsidRPr="00015194">
        <w:rPr>
          <w:rFonts w:ascii="Calibri" w:hAnsi="Calibri" w:cs="Calibri"/>
        </w:rPr>
        <w:t xml:space="preserve">Les dossiers feront d’abord l’objet d’une présélection. </w:t>
      </w:r>
    </w:p>
    <w:p w:rsidR="007164DA" w:rsidRPr="00015194" w:rsidRDefault="000F048C" w:rsidP="00A664A4">
      <w:pPr>
        <w:pStyle w:val="Listenumros"/>
        <w:numPr>
          <w:ilvl w:val="0"/>
          <w:numId w:val="0"/>
        </w:numPr>
        <w:pBdr>
          <w:top w:val="single" w:sz="4" w:space="1" w:color="auto"/>
          <w:left w:val="single" w:sz="4" w:space="4" w:color="auto"/>
          <w:bottom w:val="single" w:sz="4" w:space="1" w:color="auto"/>
          <w:right w:val="single" w:sz="4" w:space="4" w:color="auto"/>
        </w:pBdr>
        <w:rPr>
          <w:rFonts w:ascii="Calibri" w:hAnsi="Calibri" w:cs="Calibri"/>
        </w:rPr>
      </w:pPr>
      <w:r w:rsidRPr="00015194">
        <w:rPr>
          <w:rFonts w:ascii="Calibri" w:hAnsi="Calibri" w:cs="Calibri"/>
        </w:rPr>
        <w:t>Si votre projet est présélectionné, il donnera lieu à une instruction.</w:t>
      </w:r>
    </w:p>
    <w:p w:rsidR="007164DA" w:rsidRPr="00015194" w:rsidRDefault="000F048C" w:rsidP="00A664A4">
      <w:pPr>
        <w:pStyle w:val="Listenumros"/>
        <w:numPr>
          <w:ilvl w:val="0"/>
          <w:numId w:val="0"/>
        </w:numPr>
        <w:pBdr>
          <w:top w:val="single" w:sz="4" w:space="1" w:color="auto"/>
          <w:left w:val="single" w:sz="4" w:space="4" w:color="auto"/>
          <w:bottom w:val="single" w:sz="4" w:space="1" w:color="auto"/>
          <w:right w:val="single" w:sz="4" w:space="4" w:color="auto"/>
        </w:pBdr>
        <w:rPr>
          <w:rFonts w:ascii="Calibri" w:hAnsi="Calibri" w:cs="Calibri"/>
          <w:b/>
        </w:rPr>
      </w:pPr>
      <w:r w:rsidRPr="00015194">
        <w:rPr>
          <w:rFonts w:ascii="Calibri" w:hAnsi="Calibri" w:cs="Calibri"/>
          <w:b/>
        </w:rPr>
        <w:t xml:space="preserve">Les jurys et comités se réuniront </w:t>
      </w:r>
      <w:r w:rsidR="0054156B">
        <w:rPr>
          <w:rFonts w:ascii="Calibri" w:hAnsi="Calibri" w:cs="Calibri"/>
          <w:b/>
        </w:rPr>
        <w:t>en juin</w:t>
      </w:r>
      <w:r w:rsidRPr="00015194">
        <w:rPr>
          <w:rFonts w:ascii="Calibri" w:hAnsi="Calibri" w:cs="Calibri"/>
          <w:b/>
        </w:rPr>
        <w:t xml:space="preserve"> et </w:t>
      </w:r>
      <w:r w:rsidR="0054156B" w:rsidRPr="0054156B">
        <w:rPr>
          <w:rFonts w:ascii="Calibri" w:hAnsi="Calibri" w:cs="Calibri"/>
          <w:b/>
        </w:rPr>
        <w:t xml:space="preserve">septembre </w:t>
      </w:r>
      <w:r w:rsidRPr="0054156B">
        <w:rPr>
          <w:rFonts w:ascii="Calibri" w:hAnsi="Calibri" w:cs="Calibri"/>
          <w:b/>
        </w:rPr>
        <w:t>20</w:t>
      </w:r>
      <w:r w:rsidR="006608D8" w:rsidRPr="0054156B">
        <w:rPr>
          <w:rFonts w:ascii="Calibri" w:hAnsi="Calibri" w:cs="Calibri"/>
          <w:b/>
        </w:rPr>
        <w:t>1</w:t>
      </w:r>
      <w:r w:rsidR="00EA1A06" w:rsidRPr="0054156B">
        <w:rPr>
          <w:rFonts w:ascii="Calibri" w:hAnsi="Calibri" w:cs="Calibri"/>
          <w:b/>
        </w:rPr>
        <w:t>7</w:t>
      </w:r>
      <w:r w:rsidR="0054156B">
        <w:rPr>
          <w:rFonts w:ascii="Calibri" w:hAnsi="Calibri" w:cs="Calibri"/>
          <w:b/>
        </w:rPr>
        <w:t xml:space="preserve"> (2 sessions).</w:t>
      </w:r>
    </w:p>
    <w:p w:rsidR="000F048C" w:rsidRPr="00015194" w:rsidRDefault="007164DA" w:rsidP="00A664A4">
      <w:pPr>
        <w:pStyle w:val="Listenumros"/>
        <w:numPr>
          <w:ilvl w:val="0"/>
          <w:numId w:val="0"/>
        </w:numPr>
        <w:pBdr>
          <w:top w:val="single" w:sz="4" w:space="1" w:color="auto"/>
          <w:left w:val="single" w:sz="4" w:space="4" w:color="auto"/>
          <w:bottom w:val="single" w:sz="4" w:space="1" w:color="auto"/>
          <w:right w:val="single" w:sz="4" w:space="4" w:color="auto"/>
        </w:pBdr>
        <w:rPr>
          <w:rFonts w:ascii="Calibri" w:hAnsi="Calibri" w:cs="Calibri"/>
        </w:rPr>
      </w:pPr>
      <w:r w:rsidRPr="00015194">
        <w:rPr>
          <w:rFonts w:ascii="Calibri" w:hAnsi="Calibri" w:cs="Calibri"/>
        </w:rPr>
        <w:t>L’annonce des décisions sera exclusivement communiquée par voie postale.</w:t>
      </w:r>
    </w:p>
    <w:p w:rsidR="00B83893" w:rsidRPr="00E42CA3" w:rsidRDefault="00B83893" w:rsidP="00E42CA3"/>
    <w:p w:rsidR="000F048C" w:rsidRPr="006678D3" w:rsidRDefault="007164DA" w:rsidP="00A664A4">
      <w:pPr>
        <w:pStyle w:val="Section"/>
        <w:spacing w:before="0"/>
        <w:rPr>
          <w:rFonts w:ascii="Calibri" w:hAnsi="Calibri" w:cs="Calibri"/>
          <w:sz w:val="28"/>
          <w:szCs w:val="28"/>
        </w:rPr>
      </w:pPr>
      <w:r w:rsidRPr="006678D3">
        <w:rPr>
          <w:rFonts w:ascii="Calibri" w:hAnsi="Calibri" w:cs="Calibri"/>
          <w:sz w:val="28"/>
          <w:szCs w:val="28"/>
        </w:rPr>
        <w:t>S</w:t>
      </w:r>
      <w:r w:rsidR="006F13F5" w:rsidRPr="006678D3">
        <w:rPr>
          <w:rFonts w:ascii="Calibri" w:hAnsi="Calibri" w:cs="Calibri"/>
          <w:sz w:val="28"/>
          <w:szCs w:val="28"/>
        </w:rPr>
        <w:t>ommaire du dossier</w:t>
      </w:r>
    </w:p>
    <w:p w:rsidR="000F048C" w:rsidRPr="0005123B" w:rsidRDefault="006F13F5" w:rsidP="00A664A4">
      <w:pPr>
        <w:pBdr>
          <w:top w:val="single" w:sz="4" w:space="1" w:color="auto"/>
          <w:left w:val="single" w:sz="4" w:space="4" w:color="auto"/>
          <w:bottom w:val="single" w:sz="4" w:space="1" w:color="auto"/>
          <w:right w:val="single" w:sz="4" w:space="4" w:color="auto"/>
        </w:pBdr>
        <w:tabs>
          <w:tab w:val="left" w:pos="426"/>
        </w:tabs>
        <w:autoSpaceDE w:val="0"/>
        <w:rPr>
          <w:rFonts w:ascii="Calibri" w:hAnsi="Calibri" w:cs="Calibri"/>
        </w:rPr>
      </w:pPr>
      <w:r w:rsidRPr="0005123B">
        <w:rPr>
          <w:rFonts w:ascii="Calibri" w:hAnsi="Calibri" w:cs="Calibri"/>
        </w:rPr>
        <w:t>I</w:t>
      </w:r>
      <w:r w:rsidR="00EF1845" w:rsidRPr="0005123B">
        <w:rPr>
          <w:rFonts w:ascii="Calibri" w:hAnsi="Calibri" w:cs="Calibri"/>
        </w:rPr>
        <w:tab/>
      </w:r>
      <w:r w:rsidRPr="0005123B">
        <w:rPr>
          <w:rFonts w:ascii="Calibri" w:hAnsi="Calibri" w:cs="Calibri"/>
        </w:rPr>
        <w:t>Dossier de demande de subvention : f</w:t>
      </w:r>
      <w:r w:rsidR="000F048C" w:rsidRPr="0005123B">
        <w:rPr>
          <w:rFonts w:ascii="Calibri" w:hAnsi="Calibri" w:cs="Calibri"/>
        </w:rPr>
        <w:t>iche signalétique</w:t>
      </w:r>
    </w:p>
    <w:p w:rsidR="000F048C" w:rsidRPr="0005123B" w:rsidRDefault="006F13F5" w:rsidP="00A664A4">
      <w:pPr>
        <w:pBdr>
          <w:top w:val="single" w:sz="4" w:space="1" w:color="auto"/>
          <w:left w:val="single" w:sz="4" w:space="4" w:color="auto"/>
          <w:bottom w:val="single" w:sz="4" w:space="1" w:color="auto"/>
          <w:right w:val="single" w:sz="4" w:space="4" w:color="auto"/>
        </w:pBdr>
        <w:tabs>
          <w:tab w:val="left" w:pos="426"/>
        </w:tabs>
        <w:autoSpaceDE w:val="0"/>
        <w:rPr>
          <w:rFonts w:ascii="Calibri" w:hAnsi="Calibri" w:cs="Calibri"/>
        </w:rPr>
      </w:pPr>
      <w:r w:rsidRPr="0005123B">
        <w:rPr>
          <w:rFonts w:ascii="Calibri" w:hAnsi="Calibri" w:cs="Calibri"/>
        </w:rPr>
        <w:t>II</w:t>
      </w:r>
      <w:r w:rsidR="00EF1845" w:rsidRPr="0005123B">
        <w:rPr>
          <w:rFonts w:ascii="Calibri" w:hAnsi="Calibri" w:cs="Calibri"/>
        </w:rPr>
        <w:tab/>
      </w:r>
      <w:r w:rsidR="000F048C" w:rsidRPr="0005123B">
        <w:rPr>
          <w:rFonts w:ascii="Calibri" w:hAnsi="Calibri" w:cs="Calibri"/>
        </w:rPr>
        <w:t xml:space="preserve">L’organisme : </w:t>
      </w:r>
      <w:r w:rsidR="007434D8" w:rsidRPr="0005123B">
        <w:rPr>
          <w:rFonts w:ascii="Calibri" w:hAnsi="Calibri" w:cs="Calibri"/>
        </w:rPr>
        <w:t>p</w:t>
      </w:r>
      <w:r w:rsidR="000F048C" w:rsidRPr="0005123B">
        <w:rPr>
          <w:rFonts w:ascii="Calibri" w:hAnsi="Calibri" w:cs="Calibri"/>
        </w:rPr>
        <w:t>résentation des activités générales</w:t>
      </w:r>
      <w:r w:rsidR="00213B19" w:rsidRPr="0005123B">
        <w:rPr>
          <w:rFonts w:ascii="Calibri" w:hAnsi="Calibri" w:cs="Calibri"/>
        </w:rPr>
        <w:t> ;</w:t>
      </w:r>
      <w:r w:rsidR="007434D8" w:rsidRPr="0005123B">
        <w:rPr>
          <w:rFonts w:ascii="Calibri" w:hAnsi="Calibri" w:cs="Calibri"/>
        </w:rPr>
        <w:t xml:space="preserve"> é</w:t>
      </w:r>
      <w:r w:rsidR="000F048C" w:rsidRPr="0005123B">
        <w:rPr>
          <w:rFonts w:ascii="Calibri" w:hAnsi="Calibri" w:cs="Calibri"/>
        </w:rPr>
        <w:t>tats financiers.</w:t>
      </w:r>
    </w:p>
    <w:p w:rsidR="007164DA" w:rsidRPr="0005123B" w:rsidRDefault="006F13F5" w:rsidP="00A664A4">
      <w:pPr>
        <w:pBdr>
          <w:top w:val="single" w:sz="4" w:space="1" w:color="auto"/>
          <w:left w:val="single" w:sz="4" w:space="4" w:color="auto"/>
          <w:bottom w:val="single" w:sz="4" w:space="1" w:color="auto"/>
          <w:right w:val="single" w:sz="4" w:space="4" w:color="auto"/>
        </w:pBdr>
        <w:tabs>
          <w:tab w:val="left" w:pos="426"/>
        </w:tabs>
        <w:autoSpaceDE w:val="0"/>
        <w:ind w:left="426" w:hanging="426"/>
        <w:rPr>
          <w:rFonts w:ascii="Calibri" w:hAnsi="Calibri" w:cs="Calibri"/>
        </w:rPr>
      </w:pPr>
      <w:r w:rsidRPr="0005123B">
        <w:rPr>
          <w:rFonts w:ascii="Calibri" w:hAnsi="Calibri" w:cs="Calibri"/>
        </w:rPr>
        <w:t>III</w:t>
      </w:r>
      <w:r w:rsidR="00EF1845" w:rsidRPr="0005123B">
        <w:rPr>
          <w:rFonts w:ascii="Calibri" w:hAnsi="Calibri" w:cs="Calibri"/>
        </w:rPr>
        <w:tab/>
      </w:r>
      <w:r w:rsidR="000F048C" w:rsidRPr="0005123B">
        <w:rPr>
          <w:rFonts w:ascii="Calibri" w:hAnsi="Calibri" w:cs="Calibri"/>
        </w:rPr>
        <w:t xml:space="preserve">Le projet : </w:t>
      </w:r>
      <w:r w:rsidR="007434D8" w:rsidRPr="0005123B">
        <w:rPr>
          <w:rFonts w:ascii="Calibri" w:hAnsi="Calibri" w:cs="Calibri"/>
        </w:rPr>
        <w:t>c</w:t>
      </w:r>
      <w:r w:rsidR="000F048C" w:rsidRPr="0005123B">
        <w:rPr>
          <w:rFonts w:ascii="Calibri" w:hAnsi="Calibri" w:cs="Calibri"/>
        </w:rPr>
        <w:t>ontexte et diagnostic</w:t>
      </w:r>
      <w:r w:rsidR="007434D8" w:rsidRPr="0005123B">
        <w:rPr>
          <w:rFonts w:ascii="Calibri" w:hAnsi="Calibri" w:cs="Calibri"/>
        </w:rPr>
        <w:t> ; p</w:t>
      </w:r>
      <w:r w:rsidR="000F048C" w:rsidRPr="0005123B">
        <w:rPr>
          <w:rFonts w:ascii="Calibri" w:hAnsi="Calibri" w:cs="Calibri"/>
        </w:rPr>
        <w:t>résentation</w:t>
      </w:r>
      <w:r w:rsidR="00213B19" w:rsidRPr="0005123B">
        <w:rPr>
          <w:rFonts w:ascii="Calibri" w:hAnsi="Calibri" w:cs="Calibri"/>
        </w:rPr>
        <w:t xml:space="preserve"> du projet</w:t>
      </w:r>
      <w:r w:rsidR="000F048C" w:rsidRPr="0005123B">
        <w:rPr>
          <w:rFonts w:ascii="Calibri" w:hAnsi="Calibri" w:cs="Calibri"/>
        </w:rPr>
        <w:t> : obj</w:t>
      </w:r>
      <w:r w:rsidR="008A6B9E" w:rsidRPr="0005123B">
        <w:rPr>
          <w:rFonts w:ascii="Calibri" w:hAnsi="Calibri" w:cs="Calibri"/>
        </w:rPr>
        <w:t xml:space="preserve">ectifs, actions, bénéficiaires, </w:t>
      </w:r>
      <w:r w:rsidR="000E6D7D" w:rsidRPr="0005123B">
        <w:rPr>
          <w:rFonts w:ascii="Calibri" w:hAnsi="Calibri" w:cs="Calibri"/>
        </w:rPr>
        <w:t>moyens,</w:t>
      </w:r>
      <w:r w:rsidR="000F048C" w:rsidRPr="0005123B">
        <w:rPr>
          <w:rFonts w:ascii="Calibri" w:hAnsi="Calibri" w:cs="Calibri"/>
        </w:rPr>
        <w:t xml:space="preserve"> budget prévisionnel</w:t>
      </w:r>
      <w:r w:rsidR="000E6D7D" w:rsidRPr="0005123B">
        <w:rPr>
          <w:rFonts w:ascii="Calibri" w:hAnsi="Calibri" w:cs="Calibri"/>
        </w:rPr>
        <w:t>, évaluation</w:t>
      </w:r>
      <w:r w:rsidR="000F048C" w:rsidRPr="0005123B">
        <w:rPr>
          <w:rFonts w:ascii="Calibri" w:hAnsi="Calibri" w:cs="Calibri"/>
        </w:rPr>
        <w:t>.</w:t>
      </w:r>
    </w:p>
    <w:p w:rsidR="00015194" w:rsidRPr="00E42CA3" w:rsidRDefault="00015194" w:rsidP="00E42CA3"/>
    <w:p w:rsidR="0054156B" w:rsidRDefault="0054156B" w:rsidP="00E62F73">
      <w:pPr>
        <w:pStyle w:val="Titre2"/>
      </w:pPr>
    </w:p>
    <w:p w:rsidR="00E62F73" w:rsidRPr="00E62F73" w:rsidRDefault="00E62F73" w:rsidP="00E62F73"/>
    <w:p w:rsidR="000F048C" w:rsidRPr="006678D3" w:rsidRDefault="001507B2" w:rsidP="00A664A4">
      <w:pPr>
        <w:pStyle w:val="Section"/>
        <w:spacing w:before="0"/>
        <w:rPr>
          <w:rFonts w:ascii="Calibri" w:hAnsi="Calibri" w:cs="Calibri"/>
          <w:sz w:val="28"/>
          <w:szCs w:val="28"/>
        </w:rPr>
      </w:pPr>
      <w:r w:rsidRPr="006678D3">
        <w:rPr>
          <w:rFonts w:ascii="Calibri" w:hAnsi="Calibri" w:cs="Calibri"/>
          <w:sz w:val="28"/>
          <w:szCs w:val="28"/>
        </w:rPr>
        <w:lastRenderedPageBreak/>
        <w:t>Aides</w:t>
      </w:r>
      <w:r w:rsidR="000F048C" w:rsidRPr="006678D3">
        <w:rPr>
          <w:rFonts w:ascii="Calibri" w:hAnsi="Calibri" w:cs="Calibri"/>
          <w:sz w:val="28"/>
          <w:szCs w:val="28"/>
        </w:rPr>
        <w:t xml:space="preserve"> méthodologiques </w:t>
      </w:r>
      <w:r w:rsidRPr="006678D3">
        <w:rPr>
          <w:rFonts w:ascii="Calibri" w:hAnsi="Calibri" w:cs="Calibri"/>
          <w:sz w:val="28"/>
          <w:szCs w:val="28"/>
        </w:rPr>
        <w:t>complémentaires</w:t>
      </w:r>
    </w:p>
    <w:p w:rsidR="000F048C" w:rsidRPr="00E42CA3" w:rsidRDefault="000F048C" w:rsidP="00E42CA3"/>
    <w:p w:rsidR="001C5451" w:rsidRPr="00CE3EC3" w:rsidRDefault="001C5451" w:rsidP="001C5451">
      <w:pPr>
        <w:pStyle w:val="Paragraphedeliste"/>
        <w:ind w:left="0"/>
        <w:jc w:val="both"/>
        <w:rPr>
          <w:rFonts w:eastAsia="Cambria" w:cs="Calibri"/>
        </w:rPr>
      </w:pPr>
    </w:p>
    <w:p w:rsidR="000F048C" w:rsidRPr="0054156B" w:rsidRDefault="00DE6B32" w:rsidP="00A664A4">
      <w:pPr>
        <w:pStyle w:val="Titre2"/>
        <w:rPr>
          <w:rFonts w:ascii="Calibri" w:hAnsi="Calibri" w:cs="Calibri"/>
          <w:noProof/>
          <w:sz w:val="26"/>
          <w:szCs w:val="26"/>
          <w:lang w:eastAsia="fr-FR"/>
        </w:rPr>
      </w:pPr>
      <w:r>
        <w:rPr>
          <w:noProof/>
          <w:lang w:eastAsia="fr-FR"/>
        </w:rPr>
        <w:drawing>
          <wp:inline distT="0" distB="0" distL="0" distR="0">
            <wp:extent cx="495300" cy="495300"/>
            <wp:effectExtent l="0" t="0" r="0" b="0"/>
            <wp:docPr id="1" name="Image 1" descr="E+_Environnement_Blan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Environnement_Blanc_quad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072D30" w:rsidRPr="0054156B">
        <w:rPr>
          <w:rFonts w:ascii="Calibri" w:hAnsi="Calibri" w:cs="Calibri"/>
          <w:noProof/>
          <w:sz w:val="26"/>
          <w:szCs w:val="26"/>
          <w:lang w:eastAsia="fr-FR"/>
        </w:rPr>
        <w:t>Agir pour l’environnement</w:t>
      </w:r>
    </w:p>
    <w:p w:rsidR="000F048C" w:rsidRPr="0054156B" w:rsidRDefault="000F048C" w:rsidP="00A664A4">
      <w:pPr>
        <w:rPr>
          <w:sz w:val="12"/>
          <w:szCs w:val="12"/>
        </w:rPr>
      </w:pPr>
    </w:p>
    <w:p w:rsidR="00E915AE" w:rsidRPr="0054156B" w:rsidRDefault="00E915AE" w:rsidP="00072D30">
      <w:pPr>
        <w:pStyle w:val="Listetirets"/>
        <w:numPr>
          <w:ilvl w:val="0"/>
          <w:numId w:val="0"/>
        </w:numPr>
        <w:pBdr>
          <w:top w:val="single" w:sz="4" w:space="1" w:color="auto"/>
          <w:left w:val="single" w:sz="4" w:space="4" w:color="auto"/>
          <w:bottom w:val="single" w:sz="4" w:space="1" w:color="auto"/>
          <w:right w:val="single" w:sz="4" w:space="4" w:color="auto"/>
        </w:pBdr>
        <w:ind w:left="360"/>
        <w:rPr>
          <w:rFonts w:ascii="Calibri" w:hAnsi="Calibri" w:cs="Calibri"/>
        </w:rPr>
      </w:pPr>
      <w:r w:rsidRPr="0054156B">
        <w:rPr>
          <w:rFonts w:ascii="Calibri" w:eastAsia="Times" w:hAnsi="Calibri" w:cs="Calibri"/>
          <w:b/>
        </w:rPr>
        <w:t>Encourager la prise en compte de l’impact environnemental du projet</w:t>
      </w:r>
      <w:r w:rsidRPr="0054156B">
        <w:rPr>
          <w:rFonts w:ascii="Calibri" w:hAnsi="Calibri" w:cs="Calibri"/>
        </w:rPr>
        <w:t xml:space="preserve"> </w:t>
      </w:r>
    </w:p>
    <w:p w:rsidR="00072D30" w:rsidRPr="0054156B" w:rsidRDefault="00072D30" w:rsidP="00072D30">
      <w:pPr>
        <w:pStyle w:val="Listetirets"/>
        <w:numPr>
          <w:ilvl w:val="0"/>
          <w:numId w:val="0"/>
        </w:numPr>
        <w:pBdr>
          <w:top w:val="single" w:sz="4" w:space="1" w:color="auto"/>
          <w:left w:val="single" w:sz="4" w:space="4" w:color="auto"/>
          <w:bottom w:val="single" w:sz="4" w:space="1" w:color="auto"/>
          <w:right w:val="single" w:sz="4" w:space="4" w:color="auto"/>
        </w:pBdr>
        <w:ind w:left="360"/>
        <w:rPr>
          <w:rFonts w:ascii="Calibri" w:hAnsi="Calibri" w:cs="Calibri"/>
        </w:rPr>
      </w:pPr>
      <w:r w:rsidRPr="0054156B">
        <w:rPr>
          <w:rFonts w:ascii="Calibri" w:hAnsi="Calibri" w:cs="Calibri"/>
        </w:rPr>
        <w:t>Après la prise de conscience mondiale de la dégradation rapide de l’environnement, chacun</w:t>
      </w:r>
      <w:r w:rsidR="00993917" w:rsidRPr="0054156B">
        <w:rPr>
          <w:rFonts w:ascii="Calibri" w:hAnsi="Calibri" w:cs="Calibri"/>
        </w:rPr>
        <w:t>-e</w:t>
      </w:r>
      <w:r w:rsidRPr="0054156B">
        <w:rPr>
          <w:rFonts w:ascii="Calibri" w:hAnsi="Calibri" w:cs="Calibri"/>
        </w:rPr>
        <w:t xml:space="preserve"> est appelé</w:t>
      </w:r>
      <w:r w:rsidR="00993917" w:rsidRPr="0054156B">
        <w:rPr>
          <w:rFonts w:ascii="Calibri" w:hAnsi="Calibri" w:cs="Calibri"/>
        </w:rPr>
        <w:t>-e</w:t>
      </w:r>
      <w:r w:rsidRPr="0054156B">
        <w:rPr>
          <w:rFonts w:ascii="Calibri" w:hAnsi="Calibri" w:cs="Calibri"/>
        </w:rPr>
        <w:t xml:space="preserve"> quotidiennement à adapter ses comportements individuels. En France, depuis plusieurs années, des normes nouvelles impliquent des changements de pratiques pour les organisations collectives. Calcul de l’empreinte écologique, bilan carbone et autres outils de mesure des effets des activités humaines sur l’environnement sont proposés, mais ils sont principalement orientés vers les entreprises et les particuliers, peu vers les associations. </w:t>
      </w:r>
    </w:p>
    <w:p w:rsidR="00072D30" w:rsidRPr="0054156B" w:rsidRDefault="00072D30" w:rsidP="00072D30">
      <w:pPr>
        <w:pStyle w:val="Listetirets"/>
        <w:numPr>
          <w:ilvl w:val="0"/>
          <w:numId w:val="0"/>
        </w:numPr>
        <w:pBdr>
          <w:top w:val="single" w:sz="4" w:space="1" w:color="auto"/>
          <w:left w:val="single" w:sz="4" w:space="4" w:color="auto"/>
          <w:bottom w:val="single" w:sz="4" w:space="1" w:color="auto"/>
          <w:right w:val="single" w:sz="4" w:space="4" w:color="auto"/>
        </w:pBdr>
        <w:ind w:left="360"/>
        <w:rPr>
          <w:rFonts w:ascii="Calibri" w:hAnsi="Calibri" w:cs="Calibri"/>
        </w:rPr>
      </w:pPr>
      <w:r w:rsidRPr="0054156B">
        <w:rPr>
          <w:rFonts w:ascii="Calibri" w:hAnsi="Calibri" w:cs="Calibri"/>
        </w:rPr>
        <w:t xml:space="preserve">C’est pourquoi la Fondation de France propose une aide complémentaire pour les organismes désireux de réduire les impacts négatifs de leur projet sur l’environnement </w:t>
      </w:r>
      <w:r w:rsidR="00993917" w:rsidRPr="0054156B">
        <w:rPr>
          <w:rFonts w:ascii="Calibri" w:hAnsi="Calibri" w:cs="Calibri"/>
        </w:rPr>
        <w:t xml:space="preserve">et </w:t>
      </w:r>
      <w:r w:rsidRPr="0054156B">
        <w:rPr>
          <w:rFonts w:ascii="Calibri" w:hAnsi="Calibri" w:cs="Calibri"/>
        </w:rPr>
        <w:t>qui déposent un dossier dans le cadre de ses appels à projets.</w:t>
      </w:r>
    </w:p>
    <w:p w:rsidR="00072D30" w:rsidRPr="0054156B" w:rsidRDefault="00072D30" w:rsidP="00072D30">
      <w:pPr>
        <w:pStyle w:val="Listetirets"/>
        <w:numPr>
          <w:ilvl w:val="0"/>
          <w:numId w:val="0"/>
        </w:numPr>
        <w:pBdr>
          <w:top w:val="single" w:sz="4" w:space="1" w:color="auto"/>
          <w:left w:val="single" w:sz="4" w:space="4" w:color="auto"/>
          <w:bottom w:val="single" w:sz="4" w:space="1" w:color="auto"/>
          <w:right w:val="single" w:sz="4" w:space="4" w:color="auto"/>
        </w:pBdr>
        <w:spacing w:after="0"/>
        <w:ind w:left="360"/>
        <w:rPr>
          <w:rFonts w:ascii="Calibri" w:hAnsi="Calibri" w:cs="Calibri"/>
        </w:rPr>
      </w:pPr>
      <w:r w:rsidRPr="0054156B">
        <w:rPr>
          <w:rFonts w:ascii="Calibri" w:hAnsi="Calibri" w:cs="Calibri"/>
        </w:rPr>
        <w:t xml:space="preserve">La subvention allouée permettra de financer l’intervention d’un consultant (1 à 5 jours) pour vous aider à : </w:t>
      </w:r>
    </w:p>
    <w:p w:rsidR="00072D30" w:rsidRPr="0054156B" w:rsidRDefault="00072D30" w:rsidP="00072D30">
      <w:pPr>
        <w:pStyle w:val="Listetirets"/>
        <w:pBdr>
          <w:top w:val="single" w:sz="4" w:space="1" w:color="auto"/>
          <w:left w:val="single" w:sz="4" w:space="4" w:color="auto"/>
          <w:bottom w:val="single" w:sz="4" w:space="1" w:color="auto"/>
          <w:right w:val="single" w:sz="4" w:space="4" w:color="auto"/>
        </w:pBdr>
        <w:spacing w:after="0"/>
        <w:ind w:left="360"/>
        <w:rPr>
          <w:rFonts w:ascii="Calibri" w:hAnsi="Calibri" w:cs="Calibri"/>
        </w:rPr>
      </w:pPr>
      <w:r w:rsidRPr="0054156B">
        <w:rPr>
          <w:rFonts w:ascii="Calibri" w:hAnsi="Calibri" w:cs="Calibri"/>
        </w:rPr>
        <w:t>Mesurer les impacts environnementaux de la mise en œuvre du projet,</w:t>
      </w:r>
    </w:p>
    <w:p w:rsidR="00072D30" w:rsidRPr="0054156B" w:rsidRDefault="00072D30" w:rsidP="00072D30">
      <w:pPr>
        <w:pStyle w:val="Listetirets"/>
        <w:pBdr>
          <w:top w:val="single" w:sz="4" w:space="1" w:color="auto"/>
          <w:left w:val="single" w:sz="4" w:space="4" w:color="auto"/>
          <w:bottom w:val="single" w:sz="4" w:space="1" w:color="auto"/>
          <w:right w:val="single" w:sz="4" w:space="4" w:color="auto"/>
        </w:pBdr>
        <w:spacing w:after="0"/>
        <w:ind w:left="360"/>
        <w:rPr>
          <w:rFonts w:ascii="Calibri" w:hAnsi="Calibri" w:cs="Calibri"/>
        </w:rPr>
      </w:pPr>
      <w:r w:rsidRPr="0054156B">
        <w:rPr>
          <w:rFonts w:ascii="Calibri" w:hAnsi="Calibri" w:cs="Calibri"/>
        </w:rPr>
        <w:t>Bâtir un plan d’action pour des solutions alternatives et en évaluer les éléments financiers,</w:t>
      </w:r>
    </w:p>
    <w:p w:rsidR="00072D30" w:rsidRPr="0054156B" w:rsidRDefault="00072D30" w:rsidP="00072D30">
      <w:pPr>
        <w:pStyle w:val="Listetirets"/>
        <w:pBdr>
          <w:top w:val="single" w:sz="4" w:space="1" w:color="auto"/>
          <w:left w:val="single" w:sz="4" w:space="4" w:color="auto"/>
          <w:bottom w:val="single" w:sz="4" w:space="1" w:color="auto"/>
          <w:right w:val="single" w:sz="4" w:space="4" w:color="auto"/>
        </w:pBdr>
        <w:spacing w:after="0"/>
        <w:ind w:left="360"/>
        <w:rPr>
          <w:rFonts w:ascii="Calibri" w:hAnsi="Calibri" w:cs="Calibri"/>
        </w:rPr>
      </w:pPr>
      <w:r w:rsidRPr="0054156B">
        <w:rPr>
          <w:rFonts w:ascii="Calibri" w:hAnsi="Calibri" w:cs="Calibri"/>
        </w:rPr>
        <w:t xml:space="preserve">Élaborer ou réaliser des actions de formation afin de faciliter les changements de pratiques des parties prenantes du projet. </w:t>
      </w:r>
    </w:p>
    <w:p w:rsidR="00072D30" w:rsidRPr="0054156B" w:rsidRDefault="00072D30" w:rsidP="00072D30">
      <w:pPr>
        <w:pStyle w:val="Listetirets"/>
        <w:numPr>
          <w:ilvl w:val="0"/>
          <w:numId w:val="0"/>
        </w:numPr>
        <w:pBdr>
          <w:top w:val="single" w:sz="4" w:space="1" w:color="auto"/>
          <w:left w:val="single" w:sz="4" w:space="4" w:color="auto"/>
          <w:bottom w:val="single" w:sz="4" w:space="1" w:color="auto"/>
          <w:right w:val="single" w:sz="4" w:space="4" w:color="auto"/>
        </w:pBdr>
        <w:spacing w:after="0"/>
        <w:ind w:left="360"/>
        <w:rPr>
          <w:rFonts w:ascii="Calibri" w:hAnsi="Calibri" w:cs="Calibri"/>
        </w:rPr>
      </w:pPr>
    </w:p>
    <w:p w:rsidR="00072D30" w:rsidRPr="0054156B" w:rsidRDefault="00072D30" w:rsidP="00072D30">
      <w:pPr>
        <w:pStyle w:val="Listetirets"/>
        <w:numPr>
          <w:ilvl w:val="0"/>
          <w:numId w:val="0"/>
        </w:numPr>
        <w:pBdr>
          <w:top w:val="single" w:sz="4" w:space="1" w:color="auto"/>
          <w:left w:val="single" w:sz="4" w:space="4" w:color="auto"/>
          <w:bottom w:val="single" w:sz="4" w:space="1" w:color="auto"/>
          <w:right w:val="single" w:sz="4" w:space="4" w:color="auto"/>
        </w:pBdr>
        <w:tabs>
          <w:tab w:val="clear" w:pos="567"/>
        </w:tabs>
        <w:spacing w:after="0" w:line="240" w:lineRule="auto"/>
        <w:ind w:left="360"/>
        <w:rPr>
          <w:rFonts w:ascii="Calibri" w:hAnsi="Calibri" w:cs="Calibri"/>
        </w:rPr>
      </w:pPr>
      <w:r w:rsidRPr="0054156B">
        <w:rPr>
          <w:rFonts w:ascii="Calibri" w:hAnsi="Calibri" w:cs="Calibri"/>
        </w:rPr>
        <w:t>Un consultant, spécialiste des questions posées, sera proposé par la Fondation de France aux lauréats afin d’adapter au plus près et de manière réaliste les réponses proposées.</w:t>
      </w:r>
    </w:p>
    <w:p w:rsidR="00072D30" w:rsidRPr="0054156B" w:rsidRDefault="00072D30" w:rsidP="00072D30">
      <w:pPr>
        <w:pStyle w:val="Listetirets"/>
        <w:numPr>
          <w:ilvl w:val="0"/>
          <w:numId w:val="0"/>
        </w:numPr>
        <w:pBdr>
          <w:top w:val="single" w:sz="4" w:space="1" w:color="auto"/>
          <w:left w:val="single" w:sz="4" w:space="4" w:color="auto"/>
          <w:bottom w:val="single" w:sz="4" w:space="1" w:color="auto"/>
          <w:right w:val="single" w:sz="4" w:space="4" w:color="auto"/>
        </w:pBdr>
        <w:tabs>
          <w:tab w:val="clear" w:pos="567"/>
        </w:tabs>
        <w:spacing w:after="0" w:line="240" w:lineRule="auto"/>
        <w:ind w:left="360"/>
        <w:rPr>
          <w:rFonts w:ascii="Calibri" w:hAnsi="Calibri" w:cs="Calibri"/>
        </w:rPr>
      </w:pPr>
    </w:p>
    <w:p w:rsidR="00072D30" w:rsidRPr="0054156B" w:rsidRDefault="00072D30" w:rsidP="00072D30">
      <w:pPr>
        <w:pStyle w:val="Listetirets"/>
        <w:numPr>
          <w:ilvl w:val="0"/>
          <w:numId w:val="0"/>
        </w:numPr>
        <w:pBdr>
          <w:top w:val="single" w:sz="4" w:space="1" w:color="auto"/>
          <w:left w:val="single" w:sz="4" w:space="4" w:color="auto"/>
          <w:bottom w:val="single" w:sz="4" w:space="1" w:color="auto"/>
          <w:right w:val="single" w:sz="4" w:space="4" w:color="auto"/>
        </w:pBdr>
        <w:tabs>
          <w:tab w:val="clear" w:pos="567"/>
        </w:tabs>
        <w:spacing w:after="0" w:line="240" w:lineRule="auto"/>
        <w:ind w:left="360"/>
        <w:rPr>
          <w:rFonts w:ascii="Calibri" w:hAnsi="Calibri" w:cs="Calibri"/>
          <w:b/>
        </w:rPr>
      </w:pPr>
      <w:r w:rsidRPr="0054156B">
        <w:rPr>
          <w:rFonts w:ascii="Calibri" w:hAnsi="Calibri" w:cs="Calibri"/>
          <w:b/>
        </w:rPr>
        <w:t xml:space="preserve">Si vous souhaitez obtenir cette aide et pensez répondre aux critères, téléchargez le dossier complémentaire   </w:t>
      </w:r>
    </w:p>
    <w:p w:rsidR="000F048C" w:rsidRPr="0054156B" w:rsidRDefault="00DE6B32" w:rsidP="00A664A4">
      <w:pPr>
        <w:pStyle w:val="Listetirets"/>
        <w:numPr>
          <w:ilvl w:val="0"/>
          <w:numId w:val="0"/>
        </w:numPr>
        <w:pBdr>
          <w:top w:val="single" w:sz="4" w:space="1" w:color="auto"/>
          <w:left w:val="single" w:sz="4" w:space="4" w:color="auto"/>
          <w:bottom w:val="single" w:sz="4" w:space="1" w:color="auto"/>
          <w:right w:val="single" w:sz="4" w:space="4" w:color="auto"/>
        </w:pBdr>
        <w:tabs>
          <w:tab w:val="clear" w:pos="567"/>
        </w:tabs>
        <w:spacing w:after="0" w:line="240" w:lineRule="auto"/>
        <w:ind w:left="360"/>
        <w:rPr>
          <w:rFonts w:ascii="Calibri" w:hAnsi="Calibri" w:cs="Calibri"/>
          <w:b/>
        </w:rPr>
      </w:pPr>
      <w:r>
        <w:rPr>
          <w:noProof/>
          <w:lang w:eastAsia="fr-FR"/>
        </w:rPr>
        <w:drawing>
          <wp:inline distT="0" distB="0" distL="0" distR="0">
            <wp:extent cx="371475" cy="161925"/>
            <wp:effectExtent l="0" t="0" r="0" b="0"/>
            <wp:docPr id="2" name="Image 2" descr="E+_Envir_compact_bl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Envir_compact_blc_quadr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161925"/>
                    </a:xfrm>
                    <a:prstGeom prst="rect">
                      <a:avLst/>
                    </a:prstGeom>
                    <a:noFill/>
                    <a:ln>
                      <a:noFill/>
                    </a:ln>
                  </pic:spPr>
                </pic:pic>
              </a:graphicData>
            </a:graphic>
          </wp:inline>
        </w:drawing>
      </w:r>
      <w:r w:rsidR="0035449C" w:rsidRPr="0054156B">
        <w:rPr>
          <w:rFonts w:ascii="Calibri" w:hAnsi="Calibri" w:cs="Calibri"/>
          <w:b/>
        </w:rPr>
        <w:t xml:space="preserve"> </w:t>
      </w:r>
      <w:r w:rsidR="00702012" w:rsidRPr="0054156B">
        <w:rPr>
          <w:rFonts w:ascii="Calibri" w:hAnsi="Calibri" w:cs="Calibri"/>
          <w:noProof/>
          <w:lang w:eastAsia="fr-FR"/>
        </w:rPr>
        <w:t xml:space="preserve"> </w:t>
      </w:r>
      <w:r w:rsidR="0035449C" w:rsidRPr="0054156B">
        <w:rPr>
          <w:rFonts w:ascii="Calibri" w:hAnsi="Calibri" w:cs="Calibri"/>
          <w:b/>
          <w:noProof/>
          <w:lang w:eastAsia="fr-FR"/>
        </w:rPr>
        <w:t>sur notre site internet</w:t>
      </w:r>
      <w:r w:rsidR="0035449C" w:rsidRPr="0054156B">
        <w:rPr>
          <w:rFonts w:ascii="Calibri" w:hAnsi="Calibri" w:cs="Calibri"/>
          <w:noProof/>
          <w:lang w:eastAsia="fr-FR"/>
        </w:rPr>
        <w:t xml:space="preserve"> </w:t>
      </w:r>
      <w:hyperlink r:id="rId12" w:history="1">
        <w:r w:rsidR="00B508F3" w:rsidRPr="0054156B">
          <w:rPr>
            <w:rStyle w:val="Lienhypertexte"/>
            <w:rFonts w:ascii="Calibri" w:hAnsi="Calibri" w:cs="Calibri"/>
            <w:b/>
          </w:rPr>
          <w:t>www.fondationdefrance.org</w:t>
        </w:r>
      </w:hyperlink>
    </w:p>
    <w:p w:rsidR="00B508F3" w:rsidRPr="0054156B" w:rsidRDefault="00B508F3" w:rsidP="00A664A4">
      <w:pPr>
        <w:pStyle w:val="Listetirets"/>
        <w:numPr>
          <w:ilvl w:val="0"/>
          <w:numId w:val="0"/>
        </w:numPr>
        <w:pBdr>
          <w:top w:val="single" w:sz="4" w:space="1" w:color="auto"/>
          <w:left w:val="single" w:sz="4" w:space="4" w:color="auto"/>
          <w:bottom w:val="single" w:sz="4" w:space="1" w:color="auto"/>
          <w:right w:val="single" w:sz="4" w:space="4" w:color="auto"/>
        </w:pBdr>
        <w:tabs>
          <w:tab w:val="clear" w:pos="567"/>
        </w:tabs>
        <w:spacing w:after="0" w:line="240" w:lineRule="auto"/>
        <w:ind w:left="360"/>
        <w:rPr>
          <w:rFonts w:ascii="Calibri" w:hAnsi="Calibri" w:cs="Calibri"/>
          <w:sz w:val="12"/>
          <w:szCs w:val="12"/>
        </w:rPr>
      </w:pPr>
    </w:p>
    <w:p w:rsidR="00DA5F47" w:rsidRPr="0054156B" w:rsidRDefault="00DA5F47" w:rsidP="00A664A4"/>
    <w:p w:rsidR="00975078" w:rsidRDefault="00975078" w:rsidP="00E42CA3">
      <w:pPr>
        <w:rPr>
          <w:rFonts w:ascii="Calibri" w:hAnsi="Calibri" w:cs="Calibri"/>
          <w:b/>
          <w:sz w:val="28"/>
          <w:szCs w:val="28"/>
        </w:rPr>
      </w:pPr>
    </w:p>
    <w:p w:rsidR="00975078" w:rsidRDefault="00975078" w:rsidP="00E42CA3">
      <w:pPr>
        <w:rPr>
          <w:rFonts w:ascii="Calibri" w:hAnsi="Calibri" w:cs="Calibri"/>
          <w:b/>
          <w:sz w:val="28"/>
          <w:szCs w:val="28"/>
        </w:rPr>
      </w:pPr>
    </w:p>
    <w:p w:rsidR="002F3881" w:rsidRPr="0054156B" w:rsidRDefault="002F3881" w:rsidP="00E42CA3">
      <w:pPr>
        <w:rPr>
          <w:rFonts w:ascii="Calibri" w:hAnsi="Calibri" w:cs="Calibri"/>
          <w:b/>
          <w:sz w:val="28"/>
          <w:szCs w:val="28"/>
        </w:rPr>
      </w:pPr>
      <w:r w:rsidRPr="0054156B">
        <w:rPr>
          <w:rFonts w:ascii="Calibri" w:hAnsi="Calibri" w:cs="Calibri"/>
          <w:b/>
          <w:sz w:val="28"/>
          <w:szCs w:val="28"/>
        </w:rPr>
        <w:t xml:space="preserve">Attention </w:t>
      </w:r>
    </w:p>
    <w:p w:rsidR="002F3881" w:rsidRPr="0054156B" w:rsidRDefault="002F3881" w:rsidP="00E455D1">
      <w:pPr>
        <w:jc w:val="both"/>
        <w:rPr>
          <w:rFonts w:ascii="Calibri" w:hAnsi="Calibri" w:cs="Calibri"/>
          <w:sz w:val="36"/>
          <w:szCs w:val="36"/>
        </w:rPr>
      </w:pPr>
      <w:r w:rsidRPr="0054156B">
        <w:rPr>
          <w:rFonts w:ascii="Calibri" w:hAnsi="Calibri" w:cs="Calibri"/>
        </w:rPr>
        <w:t>Les porteurs de projets qui sollicitent</w:t>
      </w:r>
      <w:r w:rsidR="00975078" w:rsidRPr="003140CC">
        <w:rPr>
          <w:rFonts w:ascii="Calibri" w:hAnsi="Calibri"/>
        </w:rPr>
        <w:t xml:space="preserve"> l’aide</w:t>
      </w:r>
      <w:r w:rsidRPr="003140CC">
        <w:rPr>
          <w:rFonts w:ascii="Calibri" w:hAnsi="Calibri" w:cs="Calibri"/>
          <w:noProof/>
          <w:lang w:eastAsia="fr-FR"/>
        </w:rPr>
        <w:t xml:space="preserve"> </w:t>
      </w:r>
      <w:r w:rsidR="00DE6B32">
        <w:rPr>
          <w:noProof/>
          <w:lang w:eastAsia="fr-FR"/>
        </w:rPr>
        <w:drawing>
          <wp:inline distT="0" distB="0" distL="0" distR="0">
            <wp:extent cx="333375" cy="142875"/>
            <wp:effectExtent l="0" t="0" r="0" b="0"/>
            <wp:docPr id="3" name="Image 3" descr="E+_Envir_compact_bl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_Envir_compact_blc_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142875"/>
                    </a:xfrm>
                    <a:prstGeom prst="rect">
                      <a:avLst/>
                    </a:prstGeom>
                    <a:noFill/>
                    <a:ln>
                      <a:noFill/>
                    </a:ln>
                  </pic:spPr>
                </pic:pic>
              </a:graphicData>
            </a:graphic>
          </wp:inline>
        </w:drawing>
      </w:r>
      <w:r w:rsidRPr="0054156B">
        <w:rPr>
          <w:rFonts w:ascii="Calibri" w:hAnsi="Calibri" w:cs="Calibri"/>
          <w:noProof/>
          <w:lang w:eastAsia="fr-FR"/>
        </w:rPr>
        <w:t xml:space="preserve"> doivent impérativement joindre ces demandes complémentaires à leur dossier de demande de subvention</w:t>
      </w:r>
      <w:r w:rsidR="00E42CA3" w:rsidRPr="0054156B">
        <w:rPr>
          <w:rFonts w:ascii="Calibri" w:hAnsi="Calibri" w:cs="Calibri"/>
          <w:noProof/>
          <w:lang w:eastAsia="fr-FR"/>
        </w:rPr>
        <w:t>.</w:t>
      </w:r>
    </w:p>
    <w:p w:rsidR="00DA5F47" w:rsidRPr="0005123B" w:rsidRDefault="00DA5F47" w:rsidP="00A664A4">
      <w:pPr>
        <w:rPr>
          <w:rFonts w:ascii="Calibri" w:hAnsi="Calibri" w:cs="Calibri"/>
          <w:highlight w:val="yellow"/>
        </w:rPr>
      </w:pPr>
    </w:p>
    <w:p w:rsidR="00DA5F47" w:rsidRDefault="00DA5F47" w:rsidP="00A664A4">
      <w:pPr>
        <w:rPr>
          <w:rFonts w:ascii="Calibri" w:hAnsi="Calibri" w:cs="Calibri"/>
          <w:highlight w:val="yellow"/>
        </w:rPr>
      </w:pPr>
    </w:p>
    <w:p w:rsidR="00975078" w:rsidRDefault="00975078" w:rsidP="00A664A4">
      <w:pPr>
        <w:rPr>
          <w:rFonts w:ascii="Calibri" w:hAnsi="Calibri" w:cs="Calibri"/>
          <w:highlight w:val="yellow"/>
        </w:rPr>
      </w:pPr>
    </w:p>
    <w:p w:rsidR="00975078" w:rsidRDefault="00975078" w:rsidP="00A664A4">
      <w:pPr>
        <w:rPr>
          <w:rFonts w:ascii="Calibri" w:hAnsi="Calibri" w:cs="Calibri"/>
          <w:highlight w:val="yellow"/>
        </w:rPr>
      </w:pPr>
    </w:p>
    <w:p w:rsidR="00975078" w:rsidRDefault="00975078" w:rsidP="00A664A4">
      <w:pPr>
        <w:rPr>
          <w:rFonts w:ascii="Calibri" w:hAnsi="Calibri" w:cs="Calibri"/>
          <w:highlight w:val="yellow"/>
        </w:rPr>
      </w:pPr>
    </w:p>
    <w:p w:rsidR="00975078" w:rsidRDefault="00975078" w:rsidP="00A664A4">
      <w:pPr>
        <w:rPr>
          <w:rFonts w:ascii="Calibri" w:hAnsi="Calibri" w:cs="Calibri"/>
          <w:highlight w:val="yellow"/>
        </w:rPr>
      </w:pPr>
    </w:p>
    <w:p w:rsidR="00975078" w:rsidRDefault="00975078" w:rsidP="00A664A4">
      <w:pPr>
        <w:rPr>
          <w:rFonts w:ascii="Calibri" w:hAnsi="Calibri" w:cs="Calibri"/>
          <w:highlight w:val="yellow"/>
        </w:rPr>
      </w:pPr>
    </w:p>
    <w:p w:rsidR="00975078" w:rsidRDefault="00975078" w:rsidP="00A664A4">
      <w:pPr>
        <w:rPr>
          <w:rFonts w:ascii="Calibri" w:hAnsi="Calibri" w:cs="Calibri"/>
          <w:highlight w:val="yellow"/>
        </w:rPr>
      </w:pPr>
    </w:p>
    <w:p w:rsidR="00975078" w:rsidRDefault="00975078" w:rsidP="00A664A4">
      <w:pPr>
        <w:rPr>
          <w:rFonts w:ascii="Calibri" w:hAnsi="Calibri" w:cs="Calibri"/>
          <w:highlight w:val="yellow"/>
        </w:rPr>
      </w:pPr>
    </w:p>
    <w:p w:rsidR="00975078" w:rsidRDefault="00975078" w:rsidP="00A664A4">
      <w:pPr>
        <w:rPr>
          <w:rFonts w:ascii="Calibri" w:hAnsi="Calibri" w:cs="Calibri"/>
          <w:highlight w:val="yellow"/>
        </w:rPr>
      </w:pPr>
    </w:p>
    <w:p w:rsidR="00975078" w:rsidRDefault="00975078" w:rsidP="00A664A4">
      <w:pPr>
        <w:rPr>
          <w:rFonts w:ascii="Calibri" w:hAnsi="Calibri" w:cs="Calibri"/>
          <w:highlight w:val="yellow"/>
        </w:rPr>
      </w:pPr>
    </w:p>
    <w:p w:rsidR="00975078" w:rsidRPr="0005123B" w:rsidRDefault="00975078" w:rsidP="00A664A4">
      <w:pPr>
        <w:rPr>
          <w:rFonts w:ascii="Calibri" w:hAnsi="Calibri" w:cs="Calibri"/>
          <w:highlight w:val="yellow"/>
        </w:rPr>
      </w:pPr>
    </w:p>
    <w:p w:rsidR="00DA5F47" w:rsidRPr="0005123B" w:rsidRDefault="00DA5F47" w:rsidP="00A664A4">
      <w:pPr>
        <w:pStyle w:val="Section"/>
        <w:numPr>
          <w:ilvl w:val="0"/>
          <w:numId w:val="0"/>
        </w:numPr>
        <w:spacing w:before="0"/>
        <w:rPr>
          <w:rFonts w:ascii="Calibri" w:hAnsi="Calibri" w:cs="Calibri"/>
          <w:b w:val="0"/>
          <w:sz w:val="22"/>
          <w:highlight w:val="yellow"/>
        </w:rPr>
      </w:pPr>
    </w:p>
    <w:p w:rsidR="00975078" w:rsidRDefault="00975078" w:rsidP="00A664A4">
      <w:pPr>
        <w:pStyle w:val="Section"/>
        <w:spacing w:before="0"/>
        <w:jc w:val="center"/>
        <w:rPr>
          <w:rFonts w:ascii="Calibri" w:hAnsi="Calibri" w:cs="Calibri"/>
          <w:sz w:val="36"/>
          <w:szCs w:val="36"/>
          <w:highlight w:val="yellow"/>
        </w:rPr>
      </w:pPr>
    </w:p>
    <w:p w:rsidR="00975078" w:rsidRDefault="00975078" w:rsidP="00A664A4">
      <w:pPr>
        <w:pStyle w:val="Section"/>
        <w:spacing w:before="0"/>
        <w:jc w:val="center"/>
        <w:rPr>
          <w:rFonts w:ascii="Calibri" w:hAnsi="Calibri" w:cs="Calibri"/>
          <w:sz w:val="36"/>
          <w:szCs w:val="36"/>
          <w:highlight w:val="yellow"/>
        </w:rPr>
      </w:pPr>
    </w:p>
    <w:p w:rsidR="00975078" w:rsidRDefault="00975078" w:rsidP="00A664A4">
      <w:pPr>
        <w:pStyle w:val="Section"/>
        <w:spacing w:before="0"/>
        <w:jc w:val="center"/>
        <w:rPr>
          <w:rFonts w:ascii="Calibri" w:hAnsi="Calibri" w:cs="Calibri"/>
          <w:sz w:val="36"/>
          <w:szCs w:val="36"/>
          <w:highlight w:val="yellow"/>
        </w:rPr>
      </w:pPr>
    </w:p>
    <w:p w:rsidR="00D33E0A" w:rsidRPr="0005123B" w:rsidRDefault="00DE6B32" w:rsidP="00A664A4">
      <w:pPr>
        <w:autoSpaceDE w:val="0"/>
        <w:jc w:val="center"/>
        <w:rPr>
          <w:rFonts w:ascii="Calibri" w:hAnsi="Calibri" w:cs="Calibri"/>
          <w:b/>
          <w:noProof/>
          <w:spacing w:val="-10"/>
          <w:lang w:eastAsia="fr-FR"/>
        </w:rPr>
      </w:pPr>
      <w:r>
        <w:rPr>
          <w:rFonts w:ascii="Calibri" w:hAnsi="Calibri" w:cs="Calibri"/>
          <w:b/>
          <w:noProof/>
          <w:spacing w:val="-10"/>
          <w:lang w:eastAsia="fr-FR"/>
        </w:rPr>
        <w:drawing>
          <wp:inline distT="0" distB="0" distL="0" distR="0">
            <wp:extent cx="6810375" cy="4981575"/>
            <wp:effectExtent l="0" t="0" r="0" b="0"/>
            <wp:docPr id="4" name="Image 4" descr="carte-hab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e-habita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0375" cy="4981575"/>
                    </a:xfrm>
                    <a:prstGeom prst="rect">
                      <a:avLst/>
                    </a:prstGeom>
                    <a:noFill/>
                    <a:ln>
                      <a:noFill/>
                    </a:ln>
                  </pic:spPr>
                </pic:pic>
              </a:graphicData>
            </a:graphic>
          </wp:inline>
        </w:drawing>
      </w:r>
    </w:p>
    <w:p w:rsidR="00065A14" w:rsidRPr="0005123B" w:rsidRDefault="00065A14" w:rsidP="00A664A4">
      <w:pPr>
        <w:rPr>
          <w:rFonts w:ascii="Calibri" w:hAnsi="Calibri" w:cs="Calibri"/>
          <w:b/>
          <w:sz w:val="20"/>
        </w:rPr>
      </w:pPr>
    </w:p>
    <w:p w:rsidR="00065A14" w:rsidRPr="00B93ECA" w:rsidRDefault="002F3881" w:rsidP="00A664A4">
      <w:pPr>
        <w:pStyle w:val="Titre5"/>
        <w:pBdr>
          <w:top w:val="none" w:sz="0" w:space="0" w:color="auto"/>
          <w:left w:val="none" w:sz="0" w:space="0" w:color="auto"/>
          <w:bottom w:val="none" w:sz="0" w:space="0" w:color="auto"/>
          <w:right w:val="none" w:sz="0" w:space="0" w:color="auto"/>
        </w:pBdr>
        <w:rPr>
          <w:rFonts w:ascii="Calibri" w:hAnsi="Calibri" w:cs="Calibri"/>
          <w:szCs w:val="32"/>
        </w:rPr>
      </w:pPr>
      <w:r w:rsidRPr="00B93ECA">
        <w:rPr>
          <w:rFonts w:ascii="Calibri" w:hAnsi="Calibri" w:cs="Calibri"/>
          <w:szCs w:val="32"/>
        </w:rPr>
        <w:t>ATTENTION</w:t>
      </w:r>
    </w:p>
    <w:p w:rsidR="00065A14" w:rsidRPr="0005123B" w:rsidRDefault="00065A14" w:rsidP="00A664A4">
      <w:pPr>
        <w:rPr>
          <w:rFonts w:ascii="Calibri" w:hAnsi="Calibri" w:cs="Calibri"/>
          <w:b/>
          <w:sz w:val="20"/>
        </w:rPr>
      </w:pPr>
    </w:p>
    <w:p w:rsidR="00B508F3" w:rsidRPr="00AC5A72" w:rsidRDefault="00876F6F" w:rsidP="00A664A4">
      <w:pPr>
        <w:pStyle w:val="Titre5"/>
        <w:pBdr>
          <w:top w:val="none" w:sz="0" w:space="0" w:color="auto"/>
          <w:left w:val="none" w:sz="0" w:space="0" w:color="auto"/>
          <w:bottom w:val="none" w:sz="0" w:space="0" w:color="auto"/>
          <w:right w:val="none" w:sz="0" w:space="0" w:color="auto"/>
        </w:pBdr>
        <w:rPr>
          <w:rFonts w:ascii="Calibri" w:hAnsi="Calibri" w:cs="Calibri"/>
          <w:b w:val="0"/>
          <w:sz w:val="28"/>
        </w:rPr>
      </w:pPr>
      <w:r w:rsidRPr="0005123B">
        <w:rPr>
          <w:rFonts w:ascii="Calibri" w:hAnsi="Calibri" w:cs="Calibri"/>
          <w:b w:val="0"/>
          <w:sz w:val="28"/>
        </w:rPr>
        <w:t xml:space="preserve">Merci d’envoyer votre dossier complet avec ses </w:t>
      </w:r>
      <w:r w:rsidRPr="00AC5A72">
        <w:rPr>
          <w:rFonts w:ascii="Calibri" w:hAnsi="Calibri" w:cs="Calibri"/>
          <w:b w:val="0"/>
          <w:sz w:val="28"/>
        </w:rPr>
        <w:t xml:space="preserve">annexes </w:t>
      </w:r>
    </w:p>
    <w:p w:rsidR="00876F6F" w:rsidRPr="00AC5A72" w:rsidRDefault="00B508F3" w:rsidP="00A664A4">
      <w:pPr>
        <w:pStyle w:val="Titre5"/>
        <w:pBdr>
          <w:top w:val="none" w:sz="0" w:space="0" w:color="auto"/>
          <w:left w:val="none" w:sz="0" w:space="0" w:color="auto"/>
          <w:bottom w:val="none" w:sz="0" w:space="0" w:color="auto"/>
          <w:right w:val="none" w:sz="0" w:space="0" w:color="auto"/>
        </w:pBdr>
        <w:rPr>
          <w:rFonts w:ascii="Calibri" w:hAnsi="Calibri" w:cs="Calibri"/>
          <w:b w:val="0"/>
          <w:sz w:val="28"/>
        </w:rPr>
      </w:pPr>
      <w:r w:rsidRPr="00AC5A72">
        <w:rPr>
          <w:rFonts w:ascii="Calibri" w:hAnsi="Calibri" w:cs="Calibri"/>
          <w:b w:val="0"/>
          <w:sz w:val="28"/>
        </w:rPr>
        <w:t>(</w:t>
      </w:r>
      <w:r w:rsidR="00876F6F" w:rsidRPr="00AC5A72">
        <w:rPr>
          <w:rFonts w:ascii="Calibri" w:hAnsi="Calibri" w:cs="Calibri"/>
          <w:b w:val="0"/>
          <w:sz w:val="28"/>
        </w:rPr>
        <w:t xml:space="preserve">et, le cas échéant, </w:t>
      </w:r>
      <w:r w:rsidRPr="00AC5A72">
        <w:rPr>
          <w:rFonts w:ascii="Calibri" w:hAnsi="Calibri" w:cs="Calibri"/>
          <w:b w:val="0"/>
          <w:sz w:val="28"/>
        </w:rPr>
        <w:t xml:space="preserve">avec </w:t>
      </w:r>
      <w:r w:rsidR="00975078">
        <w:rPr>
          <w:rFonts w:ascii="Calibri" w:hAnsi="Calibri" w:cs="Calibri"/>
          <w:b w:val="0"/>
          <w:sz w:val="28"/>
        </w:rPr>
        <w:t xml:space="preserve">votre demande </w:t>
      </w:r>
      <w:r w:rsidR="00DE6B32">
        <w:rPr>
          <w:noProof/>
          <w:lang w:eastAsia="fr-FR"/>
        </w:rPr>
        <w:drawing>
          <wp:inline distT="0" distB="0" distL="0" distR="0">
            <wp:extent cx="361950" cy="152400"/>
            <wp:effectExtent l="0" t="0" r="0" b="0"/>
            <wp:docPr id="5" name="Image 5" descr="E+_Envir_compact_bl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_Envir_compact_blc_quadr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r w:rsidR="00974D6F">
        <w:rPr>
          <w:rFonts w:ascii="Calibri" w:hAnsi="Calibri" w:cs="Calibri"/>
          <w:noProof/>
          <w:lang w:eastAsia="fr-FR"/>
        </w:rPr>
        <w:t xml:space="preserve"> </w:t>
      </w:r>
      <w:r w:rsidRPr="00AC5A72">
        <w:rPr>
          <w:rFonts w:ascii="Calibri" w:hAnsi="Calibri" w:cs="Calibri"/>
          <w:noProof/>
          <w:lang w:eastAsia="fr-FR"/>
        </w:rPr>
        <w:t>)</w:t>
      </w:r>
    </w:p>
    <w:p w:rsidR="00876F6F" w:rsidRPr="00BC0FE6" w:rsidRDefault="00876F6F" w:rsidP="00BC0FE6">
      <w:pPr>
        <w:pStyle w:val="Titre5"/>
        <w:pBdr>
          <w:top w:val="none" w:sz="0" w:space="0" w:color="auto"/>
          <w:left w:val="none" w:sz="0" w:space="0" w:color="auto"/>
          <w:bottom w:val="none" w:sz="0" w:space="0" w:color="auto"/>
          <w:right w:val="none" w:sz="0" w:space="0" w:color="auto"/>
        </w:pBdr>
        <w:rPr>
          <w:rFonts w:ascii="Calibri" w:hAnsi="Calibri" w:cs="Calibri"/>
          <w:b w:val="0"/>
          <w:sz w:val="28"/>
        </w:rPr>
      </w:pPr>
      <w:r w:rsidRPr="0005123B">
        <w:rPr>
          <w:rFonts w:ascii="Calibri" w:hAnsi="Calibri" w:cs="Calibri"/>
          <w:b w:val="0"/>
          <w:sz w:val="28"/>
        </w:rPr>
        <w:t>par mail</w:t>
      </w:r>
      <w:r w:rsidRPr="00BC0FE6">
        <w:rPr>
          <w:rFonts w:ascii="Calibri" w:hAnsi="Calibri" w:cs="Calibri"/>
          <w:b w:val="0"/>
          <w:sz w:val="28"/>
        </w:rPr>
        <w:t xml:space="preserve"> à </w:t>
      </w:r>
      <w:r w:rsidRPr="00BC0FE6">
        <w:rPr>
          <w:rFonts w:ascii="Calibri" w:hAnsi="Calibri" w:cs="Calibri"/>
          <w:sz w:val="28"/>
        </w:rPr>
        <w:t>un seul destinataire</w:t>
      </w:r>
      <w:r w:rsidR="00B93ECA" w:rsidRPr="00BC0FE6">
        <w:rPr>
          <w:rFonts w:ascii="Calibri" w:hAnsi="Calibri" w:cs="Calibri"/>
          <w:b w:val="0"/>
          <w:sz w:val="28"/>
        </w:rPr>
        <w:t>,</w:t>
      </w:r>
      <w:r w:rsidRPr="00BC0FE6">
        <w:rPr>
          <w:rFonts w:ascii="Calibri" w:hAnsi="Calibri" w:cs="Calibri"/>
          <w:b w:val="0"/>
          <w:sz w:val="28"/>
        </w:rPr>
        <w:t xml:space="preserve"> en fonction des indications ci-dessus.</w:t>
      </w:r>
    </w:p>
    <w:p w:rsidR="00876F6F" w:rsidRDefault="00876F6F" w:rsidP="00A664A4">
      <w:pPr>
        <w:pStyle w:val="Titre5"/>
        <w:numPr>
          <w:ilvl w:val="0"/>
          <w:numId w:val="0"/>
        </w:numPr>
        <w:pBdr>
          <w:top w:val="none" w:sz="0" w:space="0" w:color="auto"/>
          <w:left w:val="none" w:sz="0" w:space="0" w:color="auto"/>
          <w:bottom w:val="none" w:sz="0" w:space="0" w:color="auto"/>
          <w:right w:val="none" w:sz="0" w:space="0" w:color="auto"/>
        </w:pBdr>
        <w:rPr>
          <w:rFonts w:ascii="Calibri" w:hAnsi="Calibri" w:cs="Calibri"/>
          <w:b w:val="0"/>
          <w:sz w:val="28"/>
        </w:rPr>
      </w:pPr>
    </w:p>
    <w:p w:rsidR="00B93ECA" w:rsidRPr="00B93ECA" w:rsidRDefault="00B93ECA" w:rsidP="00B93ECA"/>
    <w:p w:rsidR="00065A14" w:rsidRPr="00B93ECA" w:rsidRDefault="00B93ECA" w:rsidP="00B93ECA">
      <w:pPr>
        <w:pStyle w:val="Titre5"/>
        <w:numPr>
          <w:ilvl w:val="0"/>
          <w:numId w:val="0"/>
        </w:numPr>
        <w:pBdr>
          <w:top w:val="single" w:sz="4" w:space="1" w:color="auto"/>
          <w:left w:val="single" w:sz="4" w:space="4" w:color="auto"/>
          <w:bottom w:val="single" w:sz="4" w:space="1" w:color="auto"/>
          <w:right w:val="single" w:sz="4" w:space="4" w:color="auto"/>
        </w:pBdr>
        <w:rPr>
          <w:rFonts w:ascii="Calibri" w:hAnsi="Calibri" w:cs="Calibri"/>
          <w:sz w:val="28"/>
        </w:rPr>
      </w:pPr>
      <w:r>
        <w:rPr>
          <w:rFonts w:ascii="Calibri" w:hAnsi="Calibri" w:cs="Calibri"/>
          <w:sz w:val="28"/>
        </w:rPr>
        <w:t>Merci de supprimer c</w:t>
      </w:r>
      <w:r w:rsidR="00065A14" w:rsidRPr="00B93ECA">
        <w:rPr>
          <w:rFonts w:ascii="Calibri" w:hAnsi="Calibri" w:cs="Calibri"/>
          <w:sz w:val="28"/>
        </w:rPr>
        <w:t xml:space="preserve">e </w:t>
      </w:r>
      <w:r w:rsidR="008B6659" w:rsidRPr="00B93ECA">
        <w:rPr>
          <w:rFonts w:ascii="Calibri" w:hAnsi="Calibri" w:cs="Calibri"/>
          <w:sz w:val="28"/>
        </w:rPr>
        <w:t>mode d’emploi (</w:t>
      </w:r>
      <w:r w:rsidR="00065A14" w:rsidRPr="00B93ECA">
        <w:rPr>
          <w:rFonts w:ascii="Calibri" w:hAnsi="Calibri" w:cs="Calibri"/>
          <w:sz w:val="28"/>
        </w:rPr>
        <w:t xml:space="preserve">pages 1 à </w:t>
      </w:r>
      <w:r w:rsidR="00975078">
        <w:rPr>
          <w:rFonts w:ascii="Calibri" w:hAnsi="Calibri" w:cs="Calibri"/>
          <w:sz w:val="28"/>
        </w:rPr>
        <w:t>3</w:t>
      </w:r>
      <w:r w:rsidR="00547FB5">
        <w:rPr>
          <w:rFonts w:ascii="Calibri" w:hAnsi="Calibri" w:cs="Calibri"/>
          <w:sz w:val="28"/>
        </w:rPr>
        <w:t>)</w:t>
      </w:r>
    </w:p>
    <w:p w:rsidR="00755B17" w:rsidRPr="0005123B" w:rsidRDefault="00AC31C2" w:rsidP="00A664A4">
      <w:pPr>
        <w:rPr>
          <w:rFonts w:ascii="Calibri" w:hAnsi="Calibri" w:cs="Calibri"/>
        </w:rPr>
      </w:pPr>
      <w:r>
        <w:rPr>
          <w:rFonts w:ascii="Calibri" w:hAnsi="Calibri" w:cs="Calibri"/>
        </w:rPr>
        <w:br w:type="page"/>
      </w:r>
    </w:p>
    <w:p w:rsidR="00B93ECA" w:rsidRDefault="00B93ECA" w:rsidP="00B93ECA">
      <w:pPr>
        <w:rPr>
          <w:rFonts w:ascii="Calibri" w:hAnsi="Calibri" w:cs="Calibri"/>
          <w:b/>
          <w:spacing w:val="5"/>
          <w:kern w:val="28"/>
          <w:sz w:val="32"/>
          <w:szCs w:val="32"/>
        </w:rPr>
      </w:pPr>
    </w:p>
    <w:p w:rsidR="00B93ECA" w:rsidRPr="00B93ECA" w:rsidRDefault="00B93ECA" w:rsidP="00B93ECA"/>
    <w:p w:rsidR="00833937" w:rsidRPr="0005123B" w:rsidRDefault="00DE6B32" w:rsidP="00972AE8">
      <w:pPr>
        <w:pStyle w:val="Titre"/>
        <w:pBdr>
          <w:bottom w:val="none" w:sz="0" w:space="0" w:color="auto"/>
        </w:pBdr>
      </w:pPr>
      <w:r>
        <w:rPr>
          <w:noProof/>
          <w:lang w:eastAsia="fr-FR"/>
        </w:rPr>
        <w:drawing>
          <wp:anchor distT="0" distB="0" distL="114300" distR="114300" simplePos="0" relativeHeight="251657216" behindDoc="1" locked="0" layoutInCell="1" allowOverlap="1">
            <wp:simplePos x="0" y="0"/>
            <wp:positionH relativeFrom="column">
              <wp:posOffset>8255</wp:posOffset>
            </wp:positionH>
            <wp:positionV relativeFrom="paragraph">
              <wp:posOffset>-385445</wp:posOffset>
            </wp:positionV>
            <wp:extent cx="821055" cy="821055"/>
            <wp:effectExtent l="0" t="0" r="0" b="0"/>
            <wp:wrapNone/>
            <wp:docPr id="7" name="Image 1" descr="C:\Documents and Settings\dsiahaan.PARIS\Bureau\CHARTE FDF\Refonte charte graphique 2012\déclinaison gabarits\FDF_LOGOS_PNG\Quadri\FDF_Siege_Quadri - sans file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C:\Documents and Settings\dsiahaan.PARIS\Bureau\CHARTE FDF\Refonte charte graphique 2012\déclinaison gabarits\FDF_LOGOS_PNG\Quadri\FDF_Siege_Quadri - sans filet.pn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05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F048C" w:rsidRPr="0005123B">
        <w:t>D</w:t>
      </w:r>
      <w:r w:rsidR="00833937" w:rsidRPr="0005123B">
        <w:t>OSSIER DE DEMANDE DE SUBVENTION</w:t>
      </w:r>
    </w:p>
    <w:p w:rsidR="00101D79" w:rsidRPr="00101D79" w:rsidRDefault="00101D79" w:rsidP="00A664A4">
      <w:pPr>
        <w:pStyle w:val="Sous-titre"/>
        <w:rPr>
          <w:rFonts w:ascii="Calibri" w:hAnsi="Calibri" w:cs="Calibri"/>
          <w:b w:val="0"/>
          <w:sz w:val="12"/>
          <w:szCs w:val="12"/>
          <w:highlight w:val="yellow"/>
        </w:rPr>
      </w:pPr>
    </w:p>
    <w:p w:rsidR="000F048C" w:rsidRPr="00547FB5" w:rsidRDefault="00547FB5" w:rsidP="00A664A4">
      <w:pPr>
        <w:pStyle w:val="Sous-titre"/>
        <w:rPr>
          <w:rFonts w:ascii="Calibri" w:hAnsi="Calibri" w:cs="Calibri"/>
          <w:sz w:val="36"/>
          <w:szCs w:val="36"/>
        </w:rPr>
      </w:pPr>
      <w:r w:rsidRPr="00547FB5">
        <w:rPr>
          <w:rFonts w:ascii="Calibri" w:hAnsi="Calibri" w:cs="Calibri"/>
          <w:sz w:val="36"/>
          <w:szCs w:val="36"/>
        </w:rPr>
        <w:t>Programme Habitat / Appel à projets</w:t>
      </w:r>
      <w:r w:rsidR="000F048C" w:rsidRPr="00547FB5">
        <w:rPr>
          <w:rFonts w:ascii="Calibri" w:hAnsi="Calibri" w:cs="Calibri"/>
          <w:sz w:val="36"/>
          <w:szCs w:val="36"/>
        </w:rPr>
        <w:t xml:space="preserve"> </w:t>
      </w:r>
      <w:r w:rsidR="00EA1A06" w:rsidRPr="00547FB5">
        <w:rPr>
          <w:rFonts w:ascii="Calibri" w:hAnsi="Calibri" w:cs="Calibri"/>
          <w:sz w:val="36"/>
          <w:szCs w:val="36"/>
        </w:rPr>
        <w:t>2017</w:t>
      </w:r>
    </w:p>
    <w:p w:rsidR="00550216" w:rsidRDefault="00550216" w:rsidP="00A664A4">
      <w:pPr>
        <w:pStyle w:val="Corpsdetexte21"/>
        <w:jc w:val="center"/>
        <w:rPr>
          <w:rFonts w:ascii="Calibri" w:hAnsi="Calibri" w:cs="Calibri"/>
          <w:sz w:val="20"/>
          <w:szCs w:val="20"/>
        </w:rPr>
      </w:pPr>
    </w:p>
    <w:tbl>
      <w:tblPr>
        <w:tblW w:w="10724" w:type="dxa"/>
        <w:jc w:val="center"/>
        <w:tblBorders>
          <w:top w:val="thinThickSmallGap" w:sz="24" w:space="0" w:color="1F497D"/>
          <w:left w:val="thinThickSmallGap" w:sz="24" w:space="0" w:color="1F497D"/>
          <w:bottom w:val="thinThickSmallGap" w:sz="24" w:space="0" w:color="1F497D"/>
          <w:right w:val="thinThickSmallGap" w:sz="24" w:space="0" w:color="1F497D"/>
          <w:insideH w:val="dotted" w:sz="4" w:space="0" w:color="auto"/>
          <w:insideV w:val="dotted" w:sz="4" w:space="0" w:color="auto"/>
        </w:tblBorders>
        <w:tblLook w:val="04A0" w:firstRow="1" w:lastRow="0" w:firstColumn="1" w:lastColumn="0" w:noHBand="0" w:noVBand="1"/>
      </w:tblPr>
      <w:tblGrid>
        <w:gridCol w:w="2949"/>
        <w:gridCol w:w="3134"/>
        <w:gridCol w:w="2835"/>
        <w:gridCol w:w="1806"/>
      </w:tblGrid>
      <w:tr w:rsidR="00550216" w:rsidRPr="0005123B" w:rsidTr="00DE0C27">
        <w:trPr>
          <w:trHeight w:val="283"/>
          <w:jc w:val="center"/>
        </w:trPr>
        <w:tc>
          <w:tcPr>
            <w:tcW w:w="10724" w:type="dxa"/>
            <w:gridSpan w:val="4"/>
            <w:tcBorders>
              <w:top w:val="triple" w:sz="4" w:space="0" w:color="auto"/>
              <w:left w:val="triple" w:sz="4" w:space="0" w:color="auto"/>
              <w:bottom w:val="double" w:sz="4" w:space="0" w:color="auto"/>
              <w:right w:val="triple" w:sz="4" w:space="0" w:color="auto"/>
            </w:tcBorders>
            <w:shd w:val="clear" w:color="auto" w:fill="D9D9D9"/>
            <w:vAlign w:val="center"/>
          </w:tcPr>
          <w:p w:rsidR="00550216" w:rsidRPr="002740DB" w:rsidRDefault="00550216" w:rsidP="009119C7">
            <w:pPr>
              <w:jc w:val="center"/>
              <w:rPr>
                <w:rFonts w:ascii="Calibri" w:hAnsi="Calibri" w:cs="Calibri"/>
                <w:b/>
                <w:sz w:val="20"/>
                <w:szCs w:val="32"/>
              </w:rPr>
            </w:pPr>
            <w:r w:rsidRPr="002740DB">
              <w:rPr>
                <w:rFonts w:ascii="Calibri" w:hAnsi="Calibri" w:cs="Calibri"/>
                <w:b/>
                <w:sz w:val="20"/>
                <w:szCs w:val="32"/>
              </w:rPr>
              <w:t>Cadre réservé à la Fondation de France</w:t>
            </w:r>
          </w:p>
        </w:tc>
      </w:tr>
      <w:tr w:rsidR="00550216" w:rsidRPr="0005123B" w:rsidTr="00952E56">
        <w:trPr>
          <w:trHeight w:val="283"/>
          <w:jc w:val="center"/>
        </w:trPr>
        <w:tc>
          <w:tcPr>
            <w:tcW w:w="2949" w:type="dxa"/>
            <w:tcBorders>
              <w:top w:val="nil"/>
              <w:left w:val="triple" w:sz="4" w:space="0" w:color="auto"/>
              <w:bottom w:val="double" w:sz="4" w:space="0" w:color="auto"/>
            </w:tcBorders>
            <w:shd w:val="clear" w:color="auto" w:fill="auto"/>
            <w:vAlign w:val="center"/>
          </w:tcPr>
          <w:p w:rsidR="00550216" w:rsidRPr="002740DB" w:rsidRDefault="00550216" w:rsidP="009119C7">
            <w:pPr>
              <w:rPr>
                <w:rFonts w:ascii="Calibri" w:hAnsi="Calibri" w:cs="Calibri"/>
                <w:sz w:val="20"/>
              </w:rPr>
            </w:pPr>
            <w:r w:rsidRPr="002740DB">
              <w:rPr>
                <w:rFonts w:ascii="Calibri" w:hAnsi="Calibri" w:cs="Calibri"/>
                <w:sz w:val="20"/>
              </w:rPr>
              <w:t>N° de dossier :</w:t>
            </w:r>
          </w:p>
        </w:tc>
        <w:tc>
          <w:tcPr>
            <w:tcW w:w="3134" w:type="dxa"/>
            <w:tcBorders>
              <w:top w:val="nil"/>
              <w:bottom w:val="double" w:sz="4" w:space="0" w:color="auto"/>
            </w:tcBorders>
            <w:shd w:val="clear" w:color="auto" w:fill="auto"/>
            <w:vAlign w:val="center"/>
          </w:tcPr>
          <w:p w:rsidR="00550216" w:rsidRPr="002740DB" w:rsidRDefault="00550216" w:rsidP="009119C7">
            <w:pPr>
              <w:rPr>
                <w:rFonts w:ascii="Calibri" w:hAnsi="Calibri" w:cs="Calibri"/>
                <w:bCs/>
                <w:sz w:val="20"/>
              </w:rPr>
            </w:pPr>
          </w:p>
        </w:tc>
        <w:tc>
          <w:tcPr>
            <w:tcW w:w="2835" w:type="dxa"/>
            <w:tcBorders>
              <w:top w:val="nil"/>
              <w:bottom w:val="double" w:sz="4" w:space="0" w:color="auto"/>
            </w:tcBorders>
            <w:shd w:val="clear" w:color="auto" w:fill="auto"/>
            <w:vAlign w:val="center"/>
          </w:tcPr>
          <w:p w:rsidR="00550216" w:rsidRPr="002740DB" w:rsidRDefault="00550216" w:rsidP="009119C7">
            <w:pPr>
              <w:rPr>
                <w:rFonts w:ascii="Calibri" w:hAnsi="Calibri" w:cs="Calibri"/>
                <w:sz w:val="20"/>
              </w:rPr>
            </w:pPr>
            <w:r w:rsidRPr="002740DB">
              <w:rPr>
                <w:rFonts w:ascii="Calibri" w:hAnsi="Calibri" w:cs="Calibri"/>
                <w:sz w:val="20"/>
              </w:rPr>
              <w:t>N° Tiers </w:t>
            </w:r>
            <w:r w:rsidR="001A361D">
              <w:rPr>
                <w:rFonts w:ascii="Calibri" w:hAnsi="Calibri" w:cs="Calibri"/>
                <w:sz w:val="20"/>
              </w:rPr>
              <w:t xml:space="preserve">CRM </w:t>
            </w:r>
            <w:r w:rsidRPr="002740DB">
              <w:rPr>
                <w:rFonts w:ascii="Calibri" w:hAnsi="Calibri" w:cs="Calibri"/>
                <w:sz w:val="20"/>
              </w:rPr>
              <w:t>:</w:t>
            </w:r>
          </w:p>
        </w:tc>
        <w:tc>
          <w:tcPr>
            <w:tcW w:w="1806" w:type="dxa"/>
            <w:tcBorders>
              <w:top w:val="nil"/>
              <w:bottom w:val="double" w:sz="4" w:space="0" w:color="auto"/>
              <w:right w:val="triple" w:sz="4" w:space="0" w:color="auto"/>
            </w:tcBorders>
            <w:shd w:val="clear" w:color="auto" w:fill="auto"/>
            <w:vAlign w:val="center"/>
          </w:tcPr>
          <w:p w:rsidR="00550216" w:rsidRPr="002740DB" w:rsidRDefault="00550216" w:rsidP="009119C7">
            <w:pPr>
              <w:rPr>
                <w:rFonts w:ascii="Calibri" w:hAnsi="Calibri" w:cs="Calibri"/>
                <w:bCs/>
                <w:sz w:val="20"/>
              </w:rPr>
            </w:pPr>
          </w:p>
        </w:tc>
      </w:tr>
      <w:tr w:rsidR="00550216" w:rsidRPr="0005123B" w:rsidTr="00DE0C27">
        <w:trPr>
          <w:trHeight w:val="283"/>
          <w:jc w:val="center"/>
        </w:trPr>
        <w:tc>
          <w:tcPr>
            <w:tcW w:w="2949" w:type="dxa"/>
            <w:tcBorders>
              <w:top w:val="double" w:sz="4" w:space="0" w:color="auto"/>
              <w:left w:val="triple" w:sz="4" w:space="0" w:color="auto"/>
              <w:bottom w:val="dotted" w:sz="4" w:space="0" w:color="auto"/>
            </w:tcBorders>
            <w:shd w:val="clear" w:color="auto" w:fill="auto"/>
            <w:vAlign w:val="center"/>
          </w:tcPr>
          <w:p w:rsidR="00550216" w:rsidRPr="002740DB" w:rsidRDefault="00550216" w:rsidP="009119C7">
            <w:pPr>
              <w:rPr>
                <w:rFonts w:ascii="Calibri" w:hAnsi="Calibri" w:cs="Calibri"/>
                <w:sz w:val="20"/>
              </w:rPr>
            </w:pPr>
            <w:r w:rsidRPr="002740DB">
              <w:rPr>
                <w:rFonts w:ascii="Calibri" w:hAnsi="Calibri" w:cs="Calibri"/>
                <w:sz w:val="20"/>
              </w:rPr>
              <w:t>Date de réception du dossier :</w:t>
            </w:r>
          </w:p>
        </w:tc>
        <w:tc>
          <w:tcPr>
            <w:tcW w:w="7775" w:type="dxa"/>
            <w:gridSpan w:val="3"/>
            <w:tcBorders>
              <w:top w:val="double" w:sz="4" w:space="0" w:color="auto"/>
              <w:bottom w:val="dotted" w:sz="4" w:space="0" w:color="auto"/>
              <w:right w:val="triple" w:sz="4" w:space="0" w:color="auto"/>
            </w:tcBorders>
            <w:shd w:val="clear" w:color="auto" w:fill="auto"/>
            <w:vAlign w:val="center"/>
          </w:tcPr>
          <w:p w:rsidR="00550216" w:rsidRPr="002740DB" w:rsidRDefault="00550216" w:rsidP="009119C7">
            <w:pPr>
              <w:rPr>
                <w:rFonts w:ascii="Calibri" w:hAnsi="Calibri" w:cs="Calibri"/>
                <w:bCs/>
                <w:sz w:val="20"/>
              </w:rPr>
            </w:pPr>
          </w:p>
        </w:tc>
      </w:tr>
      <w:tr w:rsidR="00550216" w:rsidRPr="0005123B" w:rsidTr="00952E56">
        <w:trPr>
          <w:trHeight w:val="283"/>
          <w:jc w:val="center"/>
        </w:trPr>
        <w:tc>
          <w:tcPr>
            <w:tcW w:w="2949" w:type="dxa"/>
            <w:tcBorders>
              <w:top w:val="dotted" w:sz="4" w:space="0" w:color="auto"/>
              <w:left w:val="triple" w:sz="4" w:space="0" w:color="auto"/>
              <w:bottom w:val="dotted" w:sz="4" w:space="0" w:color="auto"/>
            </w:tcBorders>
            <w:shd w:val="clear" w:color="auto" w:fill="auto"/>
            <w:vAlign w:val="center"/>
          </w:tcPr>
          <w:p w:rsidR="00550216" w:rsidRPr="002740DB" w:rsidRDefault="00EA1A06" w:rsidP="009119C7">
            <w:pPr>
              <w:rPr>
                <w:rFonts w:ascii="Calibri" w:hAnsi="Calibri" w:cs="Calibri"/>
                <w:sz w:val="20"/>
              </w:rPr>
            </w:pPr>
            <w:r>
              <w:rPr>
                <w:rFonts w:ascii="Calibri" w:hAnsi="Calibri" w:cs="Calibri"/>
                <w:sz w:val="20"/>
              </w:rPr>
              <w:t>Nom de l’instructrice/instructeur</w:t>
            </w:r>
            <w:r w:rsidR="00550216" w:rsidRPr="002740DB">
              <w:rPr>
                <w:rFonts w:ascii="Calibri" w:hAnsi="Calibri" w:cs="Calibri"/>
                <w:sz w:val="20"/>
              </w:rPr>
              <w:t> :</w:t>
            </w:r>
          </w:p>
        </w:tc>
        <w:tc>
          <w:tcPr>
            <w:tcW w:w="3134" w:type="dxa"/>
            <w:tcBorders>
              <w:top w:val="dotted" w:sz="4" w:space="0" w:color="auto"/>
              <w:bottom w:val="dotted" w:sz="4" w:space="0" w:color="auto"/>
            </w:tcBorders>
            <w:shd w:val="clear" w:color="auto" w:fill="auto"/>
            <w:vAlign w:val="center"/>
          </w:tcPr>
          <w:p w:rsidR="00550216" w:rsidRPr="002740DB" w:rsidRDefault="00550216" w:rsidP="009119C7">
            <w:pPr>
              <w:rPr>
                <w:rFonts w:ascii="Calibri" w:hAnsi="Calibri" w:cs="Calibri"/>
                <w:bCs/>
                <w:sz w:val="20"/>
              </w:rPr>
            </w:pPr>
          </w:p>
        </w:tc>
        <w:tc>
          <w:tcPr>
            <w:tcW w:w="2835" w:type="dxa"/>
            <w:tcBorders>
              <w:top w:val="dotted" w:sz="4" w:space="0" w:color="auto"/>
              <w:bottom w:val="dotted" w:sz="4" w:space="0" w:color="auto"/>
            </w:tcBorders>
            <w:shd w:val="clear" w:color="auto" w:fill="auto"/>
            <w:vAlign w:val="center"/>
          </w:tcPr>
          <w:p w:rsidR="00550216" w:rsidRPr="002740DB" w:rsidRDefault="00952E56" w:rsidP="00952E56">
            <w:pPr>
              <w:rPr>
                <w:rFonts w:ascii="Calibri" w:hAnsi="Calibri" w:cs="Calibri"/>
                <w:sz w:val="20"/>
              </w:rPr>
            </w:pPr>
            <w:r>
              <w:rPr>
                <w:rFonts w:ascii="Calibri" w:hAnsi="Calibri" w:cs="Calibri"/>
                <w:sz w:val="20"/>
              </w:rPr>
              <w:t>Date du rapport d’</w:t>
            </w:r>
            <w:r w:rsidR="00550216" w:rsidRPr="002740DB">
              <w:rPr>
                <w:rFonts w:ascii="Calibri" w:hAnsi="Calibri" w:cs="Calibri"/>
                <w:sz w:val="20"/>
              </w:rPr>
              <w:t>instruction :</w:t>
            </w:r>
          </w:p>
        </w:tc>
        <w:tc>
          <w:tcPr>
            <w:tcW w:w="1806" w:type="dxa"/>
            <w:tcBorders>
              <w:top w:val="dotted" w:sz="4" w:space="0" w:color="auto"/>
              <w:bottom w:val="dotted" w:sz="4" w:space="0" w:color="auto"/>
              <w:right w:val="triple" w:sz="4" w:space="0" w:color="auto"/>
            </w:tcBorders>
            <w:shd w:val="clear" w:color="auto" w:fill="auto"/>
            <w:vAlign w:val="center"/>
          </w:tcPr>
          <w:p w:rsidR="00550216" w:rsidRPr="002740DB" w:rsidRDefault="00550216" w:rsidP="009119C7">
            <w:pPr>
              <w:rPr>
                <w:rFonts w:ascii="Calibri" w:hAnsi="Calibri" w:cs="Calibri"/>
                <w:bCs/>
                <w:sz w:val="20"/>
              </w:rPr>
            </w:pPr>
          </w:p>
        </w:tc>
      </w:tr>
      <w:tr w:rsidR="00FC4C7F" w:rsidRPr="0005123B" w:rsidTr="00952E56">
        <w:trPr>
          <w:trHeight w:val="283"/>
          <w:jc w:val="center"/>
        </w:trPr>
        <w:tc>
          <w:tcPr>
            <w:tcW w:w="2949" w:type="dxa"/>
            <w:tcBorders>
              <w:top w:val="dotted" w:sz="4" w:space="0" w:color="auto"/>
              <w:left w:val="triple" w:sz="4" w:space="0" w:color="auto"/>
              <w:bottom w:val="dotted" w:sz="4" w:space="0" w:color="auto"/>
            </w:tcBorders>
            <w:shd w:val="clear" w:color="auto" w:fill="auto"/>
            <w:vAlign w:val="center"/>
          </w:tcPr>
          <w:p w:rsidR="00FC4C7F" w:rsidRPr="002740DB" w:rsidRDefault="00FC4C7F" w:rsidP="009119C7">
            <w:pPr>
              <w:rPr>
                <w:rFonts w:ascii="Calibri" w:hAnsi="Calibri" w:cs="Calibri"/>
                <w:sz w:val="20"/>
              </w:rPr>
            </w:pPr>
            <w:r w:rsidRPr="002740DB">
              <w:rPr>
                <w:rFonts w:ascii="Calibri" w:hAnsi="Calibri" w:cs="Calibri"/>
                <w:sz w:val="20"/>
              </w:rPr>
              <w:t>Informations sur l’instruction :</w:t>
            </w:r>
          </w:p>
        </w:tc>
        <w:tc>
          <w:tcPr>
            <w:tcW w:w="3134" w:type="dxa"/>
            <w:tcBorders>
              <w:top w:val="dotted" w:sz="4" w:space="0" w:color="auto"/>
              <w:bottom w:val="dotted" w:sz="4" w:space="0" w:color="auto"/>
            </w:tcBorders>
            <w:shd w:val="clear" w:color="auto" w:fill="auto"/>
            <w:vAlign w:val="center"/>
          </w:tcPr>
          <w:p w:rsidR="00FC4C7F" w:rsidRPr="002740DB" w:rsidRDefault="00FC4C7F" w:rsidP="009119C7">
            <w:pPr>
              <w:rPr>
                <w:rFonts w:ascii="Calibri" w:hAnsi="Calibri" w:cs="Calibri"/>
                <w:bCs/>
                <w:sz w:val="20"/>
              </w:rPr>
            </w:pPr>
            <w:r>
              <w:rPr>
                <w:rFonts w:ascii="Calibri" w:hAnsi="Calibri" w:cs="Calibri"/>
                <w:sz w:val="20"/>
              </w:rPr>
              <w:t>Date v</w:t>
            </w:r>
            <w:r w:rsidRPr="002740DB">
              <w:rPr>
                <w:rFonts w:ascii="Calibri" w:hAnsi="Calibri" w:cs="Calibri"/>
                <w:sz w:val="20"/>
              </w:rPr>
              <w:t>isite sur place</w:t>
            </w:r>
            <w:r>
              <w:rPr>
                <w:rFonts w:ascii="Calibri" w:hAnsi="Calibri" w:cs="Calibri"/>
                <w:sz w:val="20"/>
              </w:rPr>
              <w:t> :</w:t>
            </w:r>
          </w:p>
        </w:tc>
        <w:tc>
          <w:tcPr>
            <w:tcW w:w="2835" w:type="dxa"/>
            <w:tcBorders>
              <w:top w:val="dotted" w:sz="4" w:space="0" w:color="auto"/>
              <w:bottom w:val="dotted" w:sz="4" w:space="0" w:color="auto"/>
            </w:tcBorders>
            <w:shd w:val="clear" w:color="auto" w:fill="auto"/>
            <w:vAlign w:val="center"/>
          </w:tcPr>
          <w:p w:rsidR="00FC4C7F" w:rsidRDefault="00FC4C7F" w:rsidP="00952E56">
            <w:pPr>
              <w:rPr>
                <w:rFonts w:ascii="Calibri" w:hAnsi="Calibri" w:cs="Calibri"/>
                <w:sz w:val="20"/>
              </w:rPr>
            </w:pPr>
            <w:r>
              <w:rPr>
                <w:rFonts w:ascii="Calibri" w:hAnsi="Calibri" w:cs="Calibri"/>
                <w:sz w:val="20"/>
              </w:rPr>
              <w:t>Date e</w:t>
            </w:r>
            <w:r w:rsidRPr="002740DB">
              <w:rPr>
                <w:rFonts w:ascii="Calibri" w:hAnsi="Calibri" w:cs="Calibri"/>
                <w:sz w:val="20"/>
              </w:rPr>
              <w:t>ntretien téléphonique</w:t>
            </w:r>
            <w:r>
              <w:rPr>
                <w:rFonts w:ascii="Calibri" w:hAnsi="Calibri" w:cs="Calibri"/>
                <w:sz w:val="20"/>
              </w:rPr>
              <w:t> :</w:t>
            </w:r>
          </w:p>
        </w:tc>
        <w:tc>
          <w:tcPr>
            <w:tcW w:w="1806" w:type="dxa"/>
            <w:tcBorders>
              <w:top w:val="dotted" w:sz="4" w:space="0" w:color="auto"/>
              <w:bottom w:val="dotted" w:sz="4" w:space="0" w:color="auto"/>
              <w:right w:val="triple" w:sz="4" w:space="0" w:color="auto"/>
            </w:tcBorders>
            <w:shd w:val="clear" w:color="auto" w:fill="auto"/>
            <w:vAlign w:val="center"/>
          </w:tcPr>
          <w:p w:rsidR="00FC4C7F" w:rsidRPr="002740DB" w:rsidRDefault="00FC4C7F" w:rsidP="009119C7">
            <w:pPr>
              <w:rPr>
                <w:rFonts w:ascii="Calibri" w:hAnsi="Calibri" w:cs="Calibri"/>
                <w:bCs/>
                <w:sz w:val="20"/>
              </w:rPr>
            </w:pPr>
          </w:p>
        </w:tc>
      </w:tr>
      <w:tr w:rsidR="00550216" w:rsidRPr="0005123B" w:rsidTr="00DE0C27">
        <w:trPr>
          <w:trHeight w:val="283"/>
          <w:jc w:val="center"/>
        </w:trPr>
        <w:tc>
          <w:tcPr>
            <w:tcW w:w="2949" w:type="dxa"/>
            <w:tcBorders>
              <w:left w:val="triple" w:sz="4" w:space="0" w:color="auto"/>
            </w:tcBorders>
            <w:shd w:val="clear" w:color="auto" w:fill="auto"/>
            <w:vAlign w:val="center"/>
          </w:tcPr>
          <w:p w:rsidR="00550216" w:rsidRPr="002740DB" w:rsidRDefault="00550216" w:rsidP="009119C7">
            <w:pPr>
              <w:rPr>
                <w:rFonts w:ascii="Calibri" w:hAnsi="Calibri" w:cs="Calibri"/>
                <w:sz w:val="20"/>
              </w:rPr>
            </w:pPr>
            <w:r w:rsidRPr="002740DB">
              <w:rPr>
                <w:rFonts w:ascii="Calibri" w:hAnsi="Calibri" w:cs="Calibri"/>
                <w:sz w:val="20"/>
              </w:rPr>
              <w:t>Personne(s) contactée(s) :</w:t>
            </w:r>
          </w:p>
        </w:tc>
        <w:tc>
          <w:tcPr>
            <w:tcW w:w="7775" w:type="dxa"/>
            <w:gridSpan w:val="3"/>
            <w:tcBorders>
              <w:right w:val="triple" w:sz="4" w:space="0" w:color="auto"/>
            </w:tcBorders>
            <w:shd w:val="clear" w:color="auto" w:fill="auto"/>
            <w:vAlign w:val="center"/>
          </w:tcPr>
          <w:p w:rsidR="00550216" w:rsidRPr="002740DB" w:rsidRDefault="00550216" w:rsidP="001A361D">
            <w:pPr>
              <w:rPr>
                <w:rFonts w:ascii="Calibri" w:hAnsi="Calibri" w:cs="Calibri"/>
                <w:bCs/>
                <w:sz w:val="20"/>
              </w:rPr>
            </w:pPr>
            <w:r>
              <w:rPr>
                <w:rFonts w:ascii="Calibri" w:hAnsi="Calibri" w:cs="Calibri"/>
                <w:sz w:val="20"/>
              </w:rPr>
              <w:t>(</w:t>
            </w:r>
            <w:r w:rsidR="00EA1A06">
              <w:rPr>
                <w:rFonts w:ascii="Calibri" w:hAnsi="Calibri" w:cs="Calibri"/>
                <w:i/>
                <w:sz w:val="20"/>
              </w:rPr>
              <w:t>Nom</w:t>
            </w:r>
            <w:r w:rsidRPr="00550216">
              <w:rPr>
                <w:rFonts w:ascii="Calibri" w:hAnsi="Calibri" w:cs="Calibri"/>
                <w:i/>
                <w:sz w:val="20"/>
              </w:rPr>
              <w:t>, fonction</w:t>
            </w:r>
            <w:r>
              <w:rPr>
                <w:rFonts w:ascii="Calibri" w:hAnsi="Calibri" w:cs="Calibri"/>
                <w:sz w:val="20"/>
              </w:rPr>
              <w:t>)</w:t>
            </w:r>
            <w:r w:rsidR="001A361D" w:rsidRPr="002740DB">
              <w:rPr>
                <w:rFonts w:ascii="Calibri" w:hAnsi="Calibri" w:cs="Calibri"/>
                <w:bCs/>
                <w:sz w:val="20"/>
              </w:rPr>
              <w:t xml:space="preserve"> </w:t>
            </w:r>
          </w:p>
        </w:tc>
      </w:tr>
      <w:tr w:rsidR="00550216" w:rsidRPr="0005123B" w:rsidTr="00DE0C27">
        <w:trPr>
          <w:trHeight w:val="283"/>
          <w:jc w:val="center"/>
        </w:trPr>
        <w:tc>
          <w:tcPr>
            <w:tcW w:w="2949" w:type="dxa"/>
            <w:tcBorders>
              <w:top w:val="dotted" w:sz="4" w:space="0" w:color="auto"/>
              <w:left w:val="triple" w:sz="4" w:space="0" w:color="auto"/>
              <w:bottom w:val="triple" w:sz="4" w:space="0" w:color="auto"/>
              <w:right w:val="dotted" w:sz="4" w:space="0" w:color="auto"/>
            </w:tcBorders>
            <w:shd w:val="clear" w:color="auto" w:fill="auto"/>
            <w:vAlign w:val="center"/>
          </w:tcPr>
          <w:p w:rsidR="00550216" w:rsidRPr="002740DB" w:rsidRDefault="00550216" w:rsidP="009119C7">
            <w:pPr>
              <w:rPr>
                <w:rFonts w:ascii="Calibri" w:hAnsi="Calibri" w:cs="Calibri"/>
                <w:sz w:val="20"/>
              </w:rPr>
            </w:pPr>
            <w:r w:rsidRPr="002740DB">
              <w:rPr>
                <w:rFonts w:ascii="Calibri" w:hAnsi="Calibri" w:cs="Calibri"/>
                <w:sz w:val="20"/>
              </w:rPr>
              <w:t>Date du comité d’attribution :</w:t>
            </w:r>
          </w:p>
        </w:tc>
        <w:tc>
          <w:tcPr>
            <w:tcW w:w="7775" w:type="dxa"/>
            <w:gridSpan w:val="3"/>
            <w:tcBorders>
              <w:top w:val="dotted" w:sz="4" w:space="0" w:color="auto"/>
              <w:left w:val="dotted" w:sz="4" w:space="0" w:color="auto"/>
              <w:bottom w:val="triple" w:sz="4" w:space="0" w:color="auto"/>
              <w:right w:val="triple" w:sz="4" w:space="0" w:color="auto"/>
            </w:tcBorders>
            <w:shd w:val="clear" w:color="auto" w:fill="auto"/>
            <w:vAlign w:val="center"/>
          </w:tcPr>
          <w:p w:rsidR="00550216" w:rsidRPr="002740DB" w:rsidRDefault="00550216" w:rsidP="009119C7">
            <w:pPr>
              <w:rPr>
                <w:rFonts w:ascii="Calibri" w:hAnsi="Calibri" w:cs="Calibri"/>
                <w:sz w:val="20"/>
              </w:rPr>
            </w:pPr>
          </w:p>
        </w:tc>
      </w:tr>
    </w:tbl>
    <w:p w:rsidR="00550216" w:rsidRPr="00FC4C7F" w:rsidRDefault="00550216" w:rsidP="00234AD2">
      <w:pPr>
        <w:pStyle w:val="Corpsdetexte21"/>
        <w:rPr>
          <w:rFonts w:ascii="Calibri" w:hAnsi="Calibri" w:cs="Calibri"/>
        </w:rPr>
      </w:pPr>
    </w:p>
    <w:p w:rsidR="000957D5" w:rsidRPr="00234AD2" w:rsidRDefault="00234AD2" w:rsidP="00972AE8">
      <w:pPr>
        <w:pStyle w:val="Titre"/>
        <w:pBdr>
          <w:bottom w:val="none" w:sz="0" w:space="0" w:color="auto"/>
        </w:pBdr>
      </w:pPr>
      <w:r>
        <w:t>I</w:t>
      </w:r>
      <w:r w:rsidR="00833937" w:rsidRPr="00234AD2">
        <w:t xml:space="preserve"> Fiche signalétique</w:t>
      </w:r>
    </w:p>
    <w:p w:rsidR="00810C9E" w:rsidRPr="00810C9E" w:rsidRDefault="00810C9E" w:rsidP="00A664A4">
      <w:pPr>
        <w:pStyle w:val="Titre2"/>
        <w:rPr>
          <w:rFonts w:ascii="Calibri" w:hAnsi="Calibri" w:cs="Calibri"/>
          <w:sz w:val="12"/>
          <w:szCs w:val="12"/>
        </w:rPr>
      </w:pPr>
    </w:p>
    <w:p w:rsidR="0011215D" w:rsidRPr="006678D3" w:rsidRDefault="001507B2" w:rsidP="00A664A4">
      <w:pPr>
        <w:pStyle w:val="Titre2"/>
        <w:rPr>
          <w:rFonts w:ascii="Calibri" w:hAnsi="Calibri" w:cs="Calibri"/>
          <w:sz w:val="28"/>
          <w:szCs w:val="28"/>
        </w:rPr>
      </w:pPr>
      <w:r w:rsidRPr="006678D3">
        <w:rPr>
          <w:rFonts w:ascii="Calibri" w:hAnsi="Calibri" w:cs="Calibri"/>
          <w:sz w:val="28"/>
          <w:szCs w:val="28"/>
        </w:rPr>
        <w:t>Identification</w:t>
      </w:r>
      <w:r w:rsidR="008159E4" w:rsidRPr="006678D3">
        <w:rPr>
          <w:rFonts w:ascii="Calibri" w:hAnsi="Calibri" w:cs="Calibri"/>
          <w:sz w:val="28"/>
          <w:szCs w:val="28"/>
        </w:rPr>
        <w:t xml:space="preserve"> du demandeur</w:t>
      </w:r>
    </w:p>
    <w:tbl>
      <w:tblPr>
        <w:tblW w:w="1074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809"/>
        <w:gridCol w:w="284"/>
        <w:gridCol w:w="425"/>
        <w:gridCol w:w="567"/>
        <w:gridCol w:w="725"/>
        <w:gridCol w:w="1418"/>
        <w:gridCol w:w="992"/>
        <w:gridCol w:w="976"/>
        <w:gridCol w:w="1859"/>
        <w:gridCol w:w="1685"/>
      </w:tblGrid>
      <w:tr w:rsidR="00F9483E" w:rsidRPr="00101D79" w:rsidTr="000541B5">
        <w:tc>
          <w:tcPr>
            <w:tcW w:w="2518" w:type="dxa"/>
            <w:gridSpan w:val="3"/>
            <w:shd w:val="clear" w:color="auto" w:fill="auto"/>
            <w:vAlign w:val="center"/>
          </w:tcPr>
          <w:p w:rsidR="00A00874" w:rsidRPr="00101D79" w:rsidRDefault="00A00874" w:rsidP="001C0366">
            <w:pPr>
              <w:tabs>
                <w:tab w:val="left" w:pos="3780"/>
              </w:tabs>
              <w:rPr>
                <w:rFonts w:ascii="Calibri" w:hAnsi="Calibri" w:cs="Calibri"/>
                <w:b/>
                <w:sz w:val="20"/>
                <w:szCs w:val="20"/>
              </w:rPr>
            </w:pPr>
            <w:r w:rsidRPr="00101D79">
              <w:rPr>
                <w:rFonts w:ascii="Calibri" w:hAnsi="Calibri" w:cs="Calibri"/>
                <w:b/>
                <w:sz w:val="20"/>
                <w:szCs w:val="20"/>
              </w:rPr>
              <w:t>Nom</w:t>
            </w:r>
            <w:r w:rsidR="004D7206" w:rsidRPr="00101D79">
              <w:rPr>
                <w:rFonts w:ascii="Calibri" w:hAnsi="Calibri" w:cs="Calibri"/>
                <w:b/>
                <w:sz w:val="20"/>
                <w:szCs w:val="20"/>
              </w:rPr>
              <w:t> :</w:t>
            </w:r>
            <w:r w:rsidR="000541B5" w:rsidRPr="006678D3">
              <w:rPr>
                <w:rFonts w:ascii="Calibri" w:hAnsi="Calibri" w:cs="Calibri"/>
                <w:i/>
                <w:sz w:val="16"/>
                <w:szCs w:val="16"/>
              </w:rPr>
              <w:t xml:space="preserve"> Dénomination développée et sans abréviation</w:t>
            </w:r>
          </w:p>
        </w:tc>
        <w:tc>
          <w:tcPr>
            <w:tcW w:w="8222" w:type="dxa"/>
            <w:gridSpan w:val="7"/>
            <w:shd w:val="clear" w:color="auto" w:fill="auto"/>
            <w:vAlign w:val="center"/>
          </w:tcPr>
          <w:p w:rsidR="00A00874" w:rsidRPr="00101D79" w:rsidRDefault="00A00874" w:rsidP="001C0366">
            <w:pPr>
              <w:tabs>
                <w:tab w:val="left" w:pos="3780"/>
              </w:tabs>
              <w:ind w:right="-108"/>
              <w:rPr>
                <w:rFonts w:ascii="Calibri" w:hAnsi="Calibri" w:cs="Calibri"/>
                <w:b/>
                <w:sz w:val="20"/>
                <w:szCs w:val="20"/>
              </w:rPr>
            </w:pPr>
          </w:p>
        </w:tc>
      </w:tr>
      <w:tr w:rsidR="008C104F" w:rsidRPr="00101D79" w:rsidTr="000541B5">
        <w:tc>
          <w:tcPr>
            <w:tcW w:w="10740" w:type="dxa"/>
            <w:gridSpan w:val="10"/>
            <w:shd w:val="clear" w:color="auto" w:fill="auto"/>
            <w:vAlign w:val="center"/>
          </w:tcPr>
          <w:p w:rsidR="008C104F" w:rsidRPr="000541B5" w:rsidRDefault="000541B5" w:rsidP="001C0366">
            <w:pPr>
              <w:tabs>
                <w:tab w:val="left" w:pos="3780"/>
              </w:tabs>
              <w:ind w:right="-108"/>
              <w:rPr>
                <w:rFonts w:ascii="Calibri" w:hAnsi="Calibri" w:cs="Calibri"/>
                <w:b/>
                <w:sz w:val="20"/>
                <w:szCs w:val="20"/>
              </w:rPr>
            </w:pPr>
            <w:r w:rsidRPr="000541B5">
              <w:rPr>
                <w:rFonts w:ascii="Calibri" w:hAnsi="Calibri" w:cs="Calibri"/>
                <w:b/>
                <w:sz w:val="20"/>
                <w:szCs w:val="20"/>
              </w:rPr>
              <w:t>Nom usuel :</w:t>
            </w:r>
          </w:p>
        </w:tc>
      </w:tr>
      <w:tr w:rsidR="00DA395F" w:rsidRPr="00101D79" w:rsidTr="00FC4C7F">
        <w:tc>
          <w:tcPr>
            <w:tcW w:w="1809" w:type="dxa"/>
            <w:shd w:val="clear" w:color="auto" w:fill="auto"/>
            <w:vAlign w:val="center"/>
          </w:tcPr>
          <w:p w:rsidR="00DA395F" w:rsidRPr="00101D79" w:rsidRDefault="00DA395F" w:rsidP="001C0366">
            <w:pPr>
              <w:tabs>
                <w:tab w:val="left" w:pos="3780"/>
              </w:tabs>
              <w:rPr>
                <w:rFonts w:ascii="Calibri" w:hAnsi="Calibri" w:cs="Calibri"/>
                <w:sz w:val="20"/>
                <w:szCs w:val="20"/>
              </w:rPr>
            </w:pPr>
            <w:r w:rsidRPr="000541B5">
              <w:rPr>
                <w:rFonts w:ascii="Calibri" w:hAnsi="Calibri" w:cs="Calibri"/>
                <w:b/>
                <w:sz w:val="20"/>
                <w:szCs w:val="20"/>
              </w:rPr>
              <w:t>Sigle</w:t>
            </w:r>
            <w:r w:rsidR="000541B5">
              <w:rPr>
                <w:rFonts w:ascii="Calibri" w:hAnsi="Calibri" w:cs="Calibri"/>
                <w:sz w:val="20"/>
                <w:szCs w:val="20"/>
              </w:rPr>
              <w:t xml:space="preserve"> </w:t>
            </w:r>
            <w:r w:rsidR="000541B5" w:rsidRPr="007F0B62">
              <w:rPr>
                <w:rFonts w:ascii="Calibri" w:hAnsi="Calibri" w:cs="Calibri"/>
                <w:i/>
                <w:sz w:val="16"/>
                <w:szCs w:val="16"/>
              </w:rPr>
              <w:t>(acronyme)</w:t>
            </w:r>
            <w:r w:rsidRPr="00101D79">
              <w:rPr>
                <w:rFonts w:ascii="Calibri" w:hAnsi="Calibri" w:cs="Calibri"/>
                <w:sz w:val="20"/>
                <w:szCs w:val="20"/>
              </w:rPr>
              <w:t> :</w:t>
            </w:r>
          </w:p>
        </w:tc>
        <w:tc>
          <w:tcPr>
            <w:tcW w:w="4411" w:type="dxa"/>
            <w:gridSpan w:val="6"/>
            <w:shd w:val="clear" w:color="auto" w:fill="auto"/>
            <w:vAlign w:val="center"/>
          </w:tcPr>
          <w:p w:rsidR="00DA395F" w:rsidRPr="00101D79" w:rsidRDefault="00DA395F" w:rsidP="001C0366">
            <w:pPr>
              <w:tabs>
                <w:tab w:val="left" w:pos="0"/>
                <w:tab w:val="left" w:pos="3780"/>
              </w:tabs>
              <w:ind w:right="-108"/>
              <w:rPr>
                <w:rFonts w:ascii="Calibri" w:hAnsi="Calibri" w:cs="Calibri"/>
                <w:sz w:val="20"/>
                <w:szCs w:val="20"/>
              </w:rPr>
            </w:pPr>
          </w:p>
        </w:tc>
        <w:tc>
          <w:tcPr>
            <w:tcW w:w="2835" w:type="dxa"/>
            <w:gridSpan w:val="2"/>
            <w:shd w:val="clear" w:color="auto" w:fill="auto"/>
            <w:vAlign w:val="center"/>
          </w:tcPr>
          <w:p w:rsidR="00DA395F" w:rsidRPr="00101D79" w:rsidRDefault="00DA395F" w:rsidP="001C0366">
            <w:pPr>
              <w:tabs>
                <w:tab w:val="left" w:pos="0"/>
                <w:tab w:val="left" w:pos="3780"/>
              </w:tabs>
              <w:ind w:right="-108"/>
              <w:rPr>
                <w:rFonts w:ascii="Calibri" w:hAnsi="Calibri" w:cs="Calibri"/>
                <w:sz w:val="20"/>
                <w:szCs w:val="20"/>
              </w:rPr>
            </w:pPr>
            <w:r w:rsidRPr="00101D79">
              <w:rPr>
                <w:rFonts w:ascii="Calibri" w:hAnsi="Calibri" w:cs="Calibri"/>
                <w:sz w:val="20"/>
                <w:szCs w:val="20"/>
              </w:rPr>
              <w:t>Date de création de la structure :</w:t>
            </w:r>
          </w:p>
        </w:tc>
        <w:tc>
          <w:tcPr>
            <w:tcW w:w="1685" w:type="dxa"/>
            <w:shd w:val="clear" w:color="auto" w:fill="auto"/>
            <w:vAlign w:val="center"/>
          </w:tcPr>
          <w:p w:rsidR="00DA395F" w:rsidRPr="00101D79" w:rsidRDefault="00DA395F" w:rsidP="001C0366">
            <w:pPr>
              <w:tabs>
                <w:tab w:val="left" w:pos="122"/>
                <w:tab w:val="left" w:pos="3780"/>
              </w:tabs>
              <w:ind w:right="-108"/>
              <w:rPr>
                <w:rFonts w:ascii="Calibri" w:hAnsi="Calibri" w:cs="Calibri"/>
                <w:sz w:val="20"/>
                <w:szCs w:val="20"/>
              </w:rPr>
            </w:pPr>
          </w:p>
        </w:tc>
      </w:tr>
      <w:tr w:rsidR="00014665" w:rsidRPr="00101D79" w:rsidTr="00FC4C7F">
        <w:tc>
          <w:tcPr>
            <w:tcW w:w="1809" w:type="dxa"/>
            <w:shd w:val="clear" w:color="auto" w:fill="auto"/>
            <w:vAlign w:val="center"/>
          </w:tcPr>
          <w:p w:rsidR="00014665" w:rsidRPr="00101D79" w:rsidRDefault="00675E49" w:rsidP="001C0366">
            <w:pPr>
              <w:tabs>
                <w:tab w:val="left" w:pos="3780"/>
              </w:tabs>
              <w:rPr>
                <w:rFonts w:ascii="Calibri" w:hAnsi="Calibri" w:cs="Calibri"/>
                <w:sz w:val="20"/>
                <w:szCs w:val="20"/>
              </w:rPr>
            </w:pPr>
            <w:r w:rsidRPr="00101D79">
              <w:rPr>
                <w:rFonts w:ascii="Calibri" w:hAnsi="Calibri" w:cs="Calibri"/>
                <w:sz w:val="20"/>
                <w:szCs w:val="20"/>
              </w:rPr>
              <w:t>Activité principale</w:t>
            </w:r>
            <w:r w:rsidR="00D355F8" w:rsidRPr="00101D79">
              <w:rPr>
                <w:rFonts w:ascii="Calibri" w:hAnsi="Calibri" w:cs="Calibri"/>
                <w:sz w:val="20"/>
                <w:szCs w:val="20"/>
              </w:rPr>
              <w:t xml:space="preserve"> </w:t>
            </w:r>
            <w:r w:rsidR="00D355F8" w:rsidRPr="007F0B62">
              <w:rPr>
                <w:rFonts w:ascii="Calibri" w:hAnsi="Calibri" w:cs="Calibri"/>
                <w:i/>
                <w:sz w:val="16"/>
                <w:szCs w:val="16"/>
              </w:rPr>
              <w:t>(2 lignes maximum)</w:t>
            </w:r>
          </w:p>
        </w:tc>
        <w:tc>
          <w:tcPr>
            <w:tcW w:w="8931" w:type="dxa"/>
            <w:gridSpan w:val="9"/>
            <w:shd w:val="clear" w:color="auto" w:fill="auto"/>
            <w:vAlign w:val="center"/>
          </w:tcPr>
          <w:p w:rsidR="00014665" w:rsidRPr="00101D79" w:rsidRDefault="00014665" w:rsidP="00FC4C7F">
            <w:pPr>
              <w:tabs>
                <w:tab w:val="left" w:pos="3780"/>
              </w:tabs>
              <w:ind w:right="-108"/>
              <w:rPr>
                <w:rFonts w:ascii="Calibri" w:hAnsi="Calibri" w:cs="Calibri"/>
                <w:sz w:val="20"/>
                <w:szCs w:val="20"/>
              </w:rPr>
            </w:pPr>
          </w:p>
        </w:tc>
      </w:tr>
      <w:tr w:rsidR="007F0B62" w:rsidRPr="00101D79" w:rsidTr="00FC4C7F">
        <w:tc>
          <w:tcPr>
            <w:tcW w:w="5228" w:type="dxa"/>
            <w:gridSpan w:val="6"/>
            <w:shd w:val="clear" w:color="auto" w:fill="auto"/>
            <w:vAlign w:val="center"/>
          </w:tcPr>
          <w:p w:rsidR="007F0B62" w:rsidRDefault="007F0B62" w:rsidP="001C0366">
            <w:pPr>
              <w:tabs>
                <w:tab w:val="left" w:pos="3780"/>
              </w:tabs>
              <w:rPr>
                <w:rFonts w:ascii="Calibri" w:hAnsi="Calibri" w:cs="Calibri"/>
                <w:sz w:val="20"/>
                <w:szCs w:val="20"/>
              </w:rPr>
            </w:pPr>
            <w:r>
              <w:rPr>
                <w:rFonts w:ascii="Calibri" w:hAnsi="Calibri" w:cs="Calibri"/>
                <w:sz w:val="20"/>
                <w:szCs w:val="20"/>
              </w:rPr>
              <w:t>Statut juridique :</w:t>
            </w:r>
          </w:p>
          <w:p w:rsidR="007F0B62" w:rsidRPr="007F0B62" w:rsidRDefault="007F0B62" w:rsidP="001C0366">
            <w:pPr>
              <w:tabs>
                <w:tab w:val="left" w:pos="3780"/>
              </w:tabs>
              <w:rPr>
                <w:rFonts w:ascii="Calibri" w:hAnsi="Calibri" w:cs="Calibri"/>
                <w:sz w:val="16"/>
                <w:szCs w:val="16"/>
              </w:rPr>
            </w:pPr>
            <w:r w:rsidRPr="007F0B62">
              <w:rPr>
                <w:rFonts w:ascii="Calibri" w:hAnsi="Calibri" w:cs="Calibri"/>
                <w:sz w:val="16"/>
                <w:szCs w:val="16"/>
              </w:rPr>
              <w:t>(</w:t>
            </w:r>
            <w:r w:rsidR="00EA1A06" w:rsidRPr="007F0B62">
              <w:rPr>
                <w:rFonts w:ascii="Calibri" w:hAnsi="Calibri" w:cs="Calibri"/>
                <w:sz w:val="16"/>
                <w:szCs w:val="16"/>
              </w:rPr>
              <w:t>Association</w:t>
            </w:r>
            <w:r w:rsidRPr="007F0B62">
              <w:rPr>
                <w:rFonts w:ascii="Calibri" w:hAnsi="Calibri" w:cs="Calibri"/>
                <w:sz w:val="16"/>
                <w:szCs w:val="16"/>
              </w:rPr>
              <w:t>, collectivité territoriale, établissement public, autre à préciser)</w:t>
            </w:r>
          </w:p>
        </w:tc>
        <w:tc>
          <w:tcPr>
            <w:tcW w:w="5512" w:type="dxa"/>
            <w:gridSpan w:val="4"/>
            <w:shd w:val="clear" w:color="auto" w:fill="auto"/>
            <w:vAlign w:val="center"/>
          </w:tcPr>
          <w:p w:rsidR="007F0B62" w:rsidRPr="00101D79" w:rsidRDefault="007F0B62" w:rsidP="001C0366">
            <w:pPr>
              <w:tabs>
                <w:tab w:val="left" w:pos="3780"/>
              </w:tabs>
              <w:ind w:right="-108"/>
              <w:rPr>
                <w:rFonts w:ascii="Calibri" w:hAnsi="Calibri" w:cs="Calibri"/>
                <w:sz w:val="20"/>
                <w:szCs w:val="20"/>
              </w:rPr>
            </w:pPr>
          </w:p>
        </w:tc>
      </w:tr>
      <w:tr w:rsidR="00675E49" w:rsidRPr="00101D79" w:rsidTr="00FC4C7F">
        <w:tc>
          <w:tcPr>
            <w:tcW w:w="1809" w:type="dxa"/>
            <w:shd w:val="clear" w:color="auto" w:fill="auto"/>
            <w:vAlign w:val="center"/>
          </w:tcPr>
          <w:p w:rsidR="00675E49" w:rsidRPr="00101D79" w:rsidRDefault="00675E49" w:rsidP="001C0366">
            <w:pPr>
              <w:tabs>
                <w:tab w:val="left" w:pos="3780"/>
              </w:tabs>
              <w:rPr>
                <w:rFonts w:ascii="Calibri" w:hAnsi="Calibri" w:cs="Calibri"/>
                <w:sz w:val="20"/>
                <w:szCs w:val="20"/>
              </w:rPr>
            </w:pPr>
            <w:r w:rsidRPr="00101D79">
              <w:rPr>
                <w:rFonts w:ascii="Calibri" w:hAnsi="Calibri" w:cs="Calibri"/>
                <w:sz w:val="20"/>
                <w:szCs w:val="20"/>
              </w:rPr>
              <w:t>Adresse :</w:t>
            </w:r>
          </w:p>
        </w:tc>
        <w:tc>
          <w:tcPr>
            <w:tcW w:w="8931" w:type="dxa"/>
            <w:gridSpan w:val="9"/>
            <w:shd w:val="clear" w:color="auto" w:fill="auto"/>
            <w:vAlign w:val="center"/>
          </w:tcPr>
          <w:p w:rsidR="00675E49" w:rsidRPr="00101D79" w:rsidRDefault="00675E49" w:rsidP="001C0366">
            <w:pPr>
              <w:tabs>
                <w:tab w:val="left" w:pos="3780"/>
              </w:tabs>
              <w:ind w:right="-108"/>
              <w:rPr>
                <w:rFonts w:ascii="Calibri" w:hAnsi="Calibri" w:cs="Calibri"/>
                <w:sz w:val="20"/>
                <w:szCs w:val="20"/>
              </w:rPr>
            </w:pPr>
          </w:p>
        </w:tc>
      </w:tr>
      <w:tr w:rsidR="00014665" w:rsidRPr="00101D79" w:rsidTr="00FC4C7F">
        <w:tc>
          <w:tcPr>
            <w:tcW w:w="1809" w:type="dxa"/>
            <w:shd w:val="clear" w:color="auto" w:fill="auto"/>
            <w:vAlign w:val="center"/>
          </w:tcPr>
          <w:p w:rsidR="00014665" w:rsidRPr="00101D79" w:rsidRDefault="00FC4C7F" w:rsidP="001C0366">
            <w:pPr>
              <w:tabs>
                <w:tab w:val="left" w:pos="3780"/>
              </w:tabs>
              <w:rPr>
                <w:rFonts w:ascii="Calibri" w:hAnsi="Calibri" w:cs="Calibri"/>
                <w:sz w:val="20"/>
                <w:szCs w:val="20"/>
              </w:rPr>
            </w:pPr>
            <w:r>
              <w:rPr>
                <w:rFonts w:ascii="Calibri" w:hAnsi="Calibri" w:cs="Calibri"/>
                <w:sz w:val="20"/>
                <w:szCs w:val="20"/>
              </w:rPr>
              <w:t>Code p</w:t>
            </w:r>
            <w:r w:rsidR="00014665" w:rsidRPr="00101D79">
              <w:rPr>
                <w:rFonts w:ascii="Calibri" w:hAnsi="Calibri" w:cs="Calibri"/>
                <w:sz w:val="20"/>
                <w:szCs w:val="20"/>
              </w:rPr>
              <w:t>ostal :</w:t>
            </w:r>
          </w:p>
        </w:tc>
        <w:tc>
          <w:tcPr>
            <w:tcW w:w="2001" w:type="dxa"/>
            <w:gridSpan w:val="4"/>
            <w:shd w:val="clear" w:color="auto" w:fill="auto"/>
            <w:vAlign w:val="center"/>
          </w:tcPr>
          <w:p w:rsidR="00014665" w:rsidRPr="00101D79" w:rsidRDefault="00014665" w:rsidP="00FC4C7F">
            <w:pPr>
              <w:tabs>
                <w:tab w:val="left" w:pos="3780"/>
              </w:tabs>
              <w:ind w:right="-108"/>
              <w:jc w:val="center"/>
              <w:rPr>
                <w:rFonts w:ascii="Calibri" w:hAnsi="Calibri" w:cs="Calibri"/>
                <w:sz w:val="20"/>
                <w:szCs w:val="20"/>
              </w:rPr>
            </w:pPr>
          </w:p>
        </w:tc>
        <w:tc>
          <w:tcPr>
            <w:tcW w:w="1418" w:type="dxa"/>
            <w:shd w:val="clear" w:color="auto" w:fill="auto"/>
            <w:vAlign w:val="center"/>
          </w:tcPr>
          <w:p w:rsidR="00014665" w:rsidRPr="00101D79" w:rsidRDefault="00014665" w:rsidP="001C0366">
            <w:pPr>
              <w:tabs>
                <w:tab w:val="left" w:pos="3780"/>
              </w:tabs>
              <w:ind w:right="-108"/>
              <w:rPr>
                <w:rFonts w:ascii="Calibri" w:hAnsi="Calibri" w:cs="Calibri"/>
                <w:sz w:val="20"/>
                <w:szCs w:val="20"/>
              </w:rPr>
            </w:pPr>
            <w:r w:rsidRPr="00101D79">
              <w:rPr>
                <w:rFonts w:ascii="Calibri" w:hAnsi="Calibri" w:cs="Calibri"/>
                <w:sz w:val="20"/>
                <w:szCs w:val="20"/>
              </w:rPr>
              <w:t>Ville :</w:t>
            </w:r>
          </w:p>
        </w:tc>
        <w:tc>
          <w:tcPr>
            <w:tcW w:w="5512" w:type="dxa"/>
            <w:gridSpan w:val="4"/>
            <w:shd w:val="clear" w:color="auto" w:fill="auto"/>
            <w:vAlign w:val="center"/>
          </w:tcPr>
          <w:p w:rsidR="00014665" w:rsidRPr="00101D79" w:rsidRDefault="00014665" w:rsidP="001C0366">
            <w:pPr>
              <w:tabs>
                <w:tab w:val="left" w:pos="3780"/>
              </w:tabs>
              <w:ind w:right="-108"/>
              <w:rPr>
                <w:rFonts w:ascii="Calibri" w:hAnsi="Calibri" w:cs="Calibri"/>
                <w:sz w:val="20"/>
                <w:szCs w:val="20"/>
              </w:rPr>
            </w:pPr>
          </w:p>
        </w:tc>
      </w:tr>
      <w:tr w:rsidR="00810C9E" w:rsidRPr="00101D79" w:rsidTr="00FC4C7F">
        <w:tc>
          <w:tcPr>
            <w:tcW w:w="1809" w:type="dxa"/>
            <w:tcBorders>
              <w:bottom w:val="dotted" w:sz="4" w:space="0" w:color="auto"/>
            </w:tcBorders>
            <w:shd w:val="clear" w:color="auto" w:fill="auto"/>
            <w:vAlign w:val="center"/>
          </w:tcPr>
          <w:p w:rsidR="00810C9E" w:rsidRPr="00101D79" w:rsidRDefault="00810C9E" w:rsidP="001C0366">
            <w:pPr>
              <w:tabs>
                <w:tab w:val="left" w:pos="3780"/>
              </w:tabs>
              <w:rPr>
                <w:rFonts w:ascii="Calibri" w:hAnsi="Calibri" w:cs="Calibri"/>
                <w:sz w:val="20"/>
                <w:szCs w:val="20"/>
              </w:rPr>
            </w:pPr>
            <w:r w:rsidRPr="00101D79">
              <w:rPr>
                <w:rFonts w:ascii="Calibri" w:hAnsi="Calibri" w:cs="Calibri"/>
                <w:sz w:val="20"/>
                <w:szCs w:val="20"/>
              </w:rPr>
              <w:t>Téléphone :</w:t>
            </w:r>
          </w:p>
        </w:tc>
        <w:tc>
          <w:tcPr>
            <w:tcW w:w="2001" w:type="dxa"/>
            <w:gridSpan w:val="4"/>
            <w:tcBorders>
              <w:bottom w:val="dotted" w:sz="4" w:space="0" w:color="auto"/>
            </w:tcBorders>
            <w:shd w:val="clear" w:color="auto" w:fill="auto"/>
            <w:vAlign w:val="center"/>
          </w:tcPr>
          <w:p w:rsidR="00810C9E" w:rsidRPr="00101D79" w:rsidRDefault="00810C9E" w:rsidP="001C0366">
            <w:pPr>
              <w:tabs>
                <w:tab w:val="left" w:pos="3780"/>
              </w:tabs>
              <w:ind w:right="-108"/>
              <w:rPr>
                <w:rFonts w:ascii="Calibri" w:hAnsi="Calibri" w:cs="Calibri"/>
                <w:sz w:val="20"/>
                <w:szCs w:val="20"/>
              </w:rPr>
            </w:pPr>
          </w:p>
        </w:tc>
        <w:tc>
          <w:tcPr>
            <w:tcW w:w="1418" w:type="dxa"/>
            <w:tcBorders>
              <w:bottom w:val="dotted" w:sz="4" w:space="0" w:color="auto"/>
            </w:tcBorders>
            <w:shd w:val="clear" w:color="auto" w:fill="auto"/>
            <w:vAlign w:val="center"/>
          </w:tcPr>
          <w:p w:rsidR="00810C9E" w:rsidRPr="00101D79" w:rsidRDefault="00810C9E" w:rsidP="001C0366">
            <w:pPr>
              <w:tabs>
                <w:tab w:val="left" w:pos="3780"/>
              </w:tabs>
              <w:ind w:right="-108"/>
              <w:rPr>
                <w:rFonts w:ascii="Calibri" w:hAnsi="Calibri" w:cs="Calibri"/>
                <w:sz w:val="20"/>
                <w:szCs w:val="20"/>
              </w:rPr>
            </w:pPr>
            <w:r w:rsidRPr="00101D79">
              <w:rPr>
                <w:rFonts w:ascii="Calibri" w:hAnsi="Calibri" w:cs="Calibri"/>
                <w:sz w:val="20"/>
                <w:szCs w:val="20"/>
              </w:rPr>
              <w:t>Courriel :</w:t>
            </w:r>
          </w:p>
        </w:tc>
        <w:tc>
          <w:tcPr>
            <w:tcW w:w="5512" w:type="dxa"/>
            <w:gridSpan w:val="4"/>
            <w:tcBorders>
              <w:bottom w:val="dotted" w:sz="4" w:space="0" w:color="auto"/>
            </w:tcBorders>
            <w:shd w:val="clear" w:color="auto" w:fill="auto"/>
            <w:vAlign w:val="center"/>
          </w:tcPr>
          <w:p w:rsidR="00810C9E" w:rsidRPr="00101D79" w:rsidRDefault="00810C9E" w:rsidP="001C0366">
            <w:pPr>
              <w:tabs>
                <w:tab w:val="left" w:pos="3780"/>
              </w:tabs>
              <w:ind w:right="-108"/>
              <w:rPr>
                <w:rFonts w:ascii="Calibri" w:hAnsi="Calibri" w:cs="Calibri"/>
                <w:sz w:val="20"/>
                <w:szCs w:val="20"/>
              </w:rPr>
            </w:pPr>
          </w:p>
        </w:tc>
      </w:tr>
      <w:tr w:rsidR="00014665" w:rsidRPr="00101D79" w:rsidTr="00FC4C7F">
        <w:tc>
          <w:tcPr>
            <w:tcW w:w="1809" w:type="dxa"/>
            <w:tcBorders>
              <w:top w:val="dotted" w:sz="4" w:space="0" w:color="auto"/>
              <w:bottom w:val="single" w:sz="4" w:space="0" w:color="auto"/>
            </w:tcBorders>
            <w:shd w:val="clear" w:color="auto" w:fill="auto"/>
            <w:vAlign w:val="center"/>
          </w:tcPr>
          <w:p w:rsidR="00014665" w:rsidRPr="00101D79" w:rsidRDefault="008679E4" w:rsidP="001C0366">
            <w:pPr>
              <w:tabs>
                <w:tab w:val="left" w:pos="3780"/>
              </w:tabs>
              <w:rPr>
                <w:rFonts w:ascii="Calibri" w:hAnsi="Calibri" w:cs="Calibri"/>
                <w:sz w:val="20"/>
                <w:szCs w:val="20"/>
              </w:rPr>
            </w:pPr>
            <w:r w:rsidRPr="00101D79">
              <w:rPr>
                <w:rFonts w:ascii="Calibri" w:hAnsi="Calibri" w:cs="Calibri"/>
                <w:sz w:val="20"/>
                <w:szCs w:val="20"/>
              </w:rPr>
              <w:t>Site internet :</w:t>
            </w:r>
          </w:p>
        </w:tc>
        <w:tc>
          <w:tcPr>
            <w:tcW w:w="8931" w:type="dxa"/>
            <w:gridSpan w:val="9"/>
            <w:tcBorders>
              <w:top w:val="dotted" w:sz="4" w:space="0" w:color="auto"/>
              <w:bottom w:val="single" w:sz="4" w:space="0" w:color="auto"/>
            </w:tcBorders>
            <w:shd w:val="clear" w:color="auto" w:fill="auto"/>
            <w:vAlign w:val="center"/>
          </w:tcPr>
          <w:p w:rsidR="00014665" w:rsidRPr="00101D79" w:rsidRDefault="00014665" w:rsidP="001C0366">
            <w:pPr>
              <w:tabs>
                <w:tab w:val="left" w:pos="3780"/>
              </w:tabs>
              <w:ind w:right="-108"/>
              <w:rPr>
                <w:rFonts w:ascii="Calibri" w:hAnsi="Calibri" w:cs="Calibri"/>
                <w:sz w:val="20"/>
                <w:szCs w:val="20"/>
              </w:rPr>
            </w:pPr>
          </w:p>
        </w:tc>
      </w:tr>
      <w:tr w:rsidR="00DE0C27" w:rsidRPr="00101D79" w:rsidTr="00FC4C7F">
        <w:tc>
          <w:tcPr>
            <w:tcW w:w="1809" w:type="dxa"/>
            <w:tcBorders>
              <w:top w:val="single" w:sz="4" w:space="0" w:color="auto"/>
              <w:bottom w:val="dotted" w:sz="4" w:space="0" w:color="auto"/>
            </w:tcBorders>
            <w:shd w:val="clear" w:color="auto" w:fill="auto"/>
            <w:vAlign w:val="center"/>
          </w:tcPr>
          <w:p w:rsidR="00DE0C27" w:rsidRPr="00101D79" w:rsidRDefault="00FC4C7F" w:rsidP="001C0366">
            <w:pPr>
              <w:tabs>
                <w:tab w:val="left" w:pos="3780"/>
              </w:tabs>
              <w:rPr>
                <w:rFonts w:ascii="Calibri" w:hAnsi="Calibri" w:cs="Calibri"/>
                <w:sz w:val="20"/>
                <w:szCs w:val="20"/>
              </w:rPr>
            </w:pPr>
            <w:r>
              <w:rPr>
                <w:rFonts w:ascii="Calibri" w:hAnsi="Calibri" w:cs="Calibri"/>
                <w:sz w:val="20"/>
                <w:szCs w:val="20"/>
              </w:rPr>
              <w:t>Nom du p</w:t>
            </w:r>
            <w:r w:rsidR="00DE0C27" w:rsidRPr="00101D79">
              <w:rPr>
                <w:rFonts w:ascii="Calibri" w:hAnsi="Calibri" w:cs="Calibri"/>
                <w:sz w:val="20"/>
                <w:szCs w:val="20"/>
              </w:rPr>
              <w:t>résident :</w:t>
            </w:r>
          </w:p>
        </w:tc>
        <w:tc>
          <w:tcPr>
            <w:tcW w:w="4411" w:type="dxa"/>
            <w:gridSpan w:val="6"/>
            <w:tcBorders>
              <w:top w:val="single" w:sz="4" w:space="0" w:color="auto"/>
              <w:bottom w:val="dotted" w:sz="4" w:space="0" w:color="auto"/>
            </w:tcBorders>
            <w:shd w:val="clear" w:color="auto" w:fill="auto"/>
            <w:vAlign w:val="center"/>
          </w:tcPr>
          <w:p w:rsidR="00DE0C27" w:rsidRPr="00101D79" w:rsidRDefault="00DE0C27" w:rsidP="00DE0C27">
            <w:pPr>
              <w:tabs>
                <w:tab w:val="left" w:pos="3780"/>
              </w:tabs>
              <w:ind w:right="-108"/>
              <w:rPr>
                <w:rFonts w:ascii="Calibri" w:hAnsi="Calibri" w:cs="Calibri"/>
                <w:sz w:val="20"/>
                <w:szCs w:val="20"/>
              </w:rPr>
            </w:pPr>
          </w:p>
        </w:tc>
        <w:tc>
          <w:tcPr>
            <w:tcW w:w="976" w:type="dxa"/>
            <w:tcBorders>
              <w:top w:val="single" w:sz="4" w:space="0" w:color="auto"/>
              <w:bottom w:val="dotted" w:sz="4" w:space="0" w:color="auto"/>
            </w:tcBorders>
            <w:shd w:val="clear" w:color="auto" w:fill="auto"/>
            <w:vAlign w:val="center"/>
          </w:tcPr>
          <w:p w:rsidR="00DE0C27" w:rsidRPr="00DE0C27" w:rsidRDefault="00DE0C27" w:rsidP="001C0366">
            <w:pPr>
              <w:tabs>
                <w:tab w:val="left" w:pos="3780"/>
              </w:tabs>
              <w:ind w:right="-108"/>
              <w:rPr>
                <w:rFonts w:ascii="Calibri" w:hAnsi="Calibri" w:cs="Calibri"/>
                <w:sz w:val="20"/>
                <w:szCs w:val="20"/>
              </w:rPr>
            </w:pPr>
            <w:r w:rsidRPr="00DE0C27">
              <w:rPr>
                <w:rFonts w:ascii="Calibri" w:hAnsi="Calibri" w:cs="Calibri"/>
                <w:sz w:val="20"/>
                <w:szCs w:val="20"/>
              </w:rPr>
              <w:t>Courriel :</w:t>
            </w:r>
          </w:p>
        </w:tc>
        <w:tc>
          <w:tcPr>
            <w:tcW w:w="3544" w:type="dxa"/>
            <w:gridSpan w:val="2"/>
            <w:tcBorders>
              <w:top w:val="single" w:sz="4" w:space="0" w:color="auto"/>
              <w:bottom w:val="dotted" w:sz="4" w:space="0" w:color="auto"/>
            </w:tcBorders>
            <w:shd w:val="clear" w:color="auto" w:fill="auto"/>
            <w:vAlign w:val="center"/>
          </w:tcPr>
          <w:p w:rsidR="00DE0C27" w:rsidRPr="00101D79" w:rsidRDefault="00DE0C27" w:rsidP="001C0366">
            <w:pPr>
              <w:tabs>
                <w:tab w:val="left" w:pos="3780"/>
              </w:tabs>
              <w:ind w:right="-108"/>
              <w:rPr>
                <w:rFonts w:ascii="Calibri" w:hAnsi="Calibri" w:cs="Calibri"/>
                <w:sz w:val="20"/>
                <w:szCs w:val="20"/>
              </w:rPr>
            </w:pPr>
          </w:p>
        </w:tc>
      </w:tr>
      <w:tr w:rsidR="00DE0C27" w:rsidRPr="00101D79" w:rsidTr="001A361D">
        <w:tc>
          <w:tcPr>
            <w:tcW w:w="3085" w:type="dxa"/>
            <w:gridSpan w:val="4"/>
            <w:tcBorders>
              <w:top w:val="dotted" w:sz="4" w:space="0" w:color="auto"/>
              <w:bottom w:val="single" w:sz="4" w:space="0" w:color="auto"/>
            </w:tcBorders>
            <w:shd w:val="clear" w:color="auto" w:fill="auto"/>
            <w:vAlign w:val="center"/>
          </w:tcPr>
          <w:p w:rsidR="00DE0C27" w:rsidRPr="00101D79" w:rsidRDefault="00FC4C7F" w:rsidP="001C0366">
            <w:pPr>
              <w:tabs>
                <w:tab w:val="left" w:pos="3780"/>
              </w:tabs>
              <w:ind w:right="-108"/>
              <w:rPr>
                <w:rFonts w:ascii="Calibri" w:hAnsi="Calibri" w:cs="Calibri"/>
                <w:sz w:val="20"/>
                <w:szCs w:val="20"/>
              </w:rPr>
            </w:pPr>
            <w:r>
              <w:rPr>
                <w:rFonts w:ascii="Calibri" w:hAnsi="Calibri" w:cs="Calibri"/>
                <w:sz w:val="20"/>
                <w:szCs w:val="20"/>
              </w:rPr>
              <w:t>Nom du d</w:t>
            </w:r>
            <w:r w:rsidR="00DE0C27" w:rsidRPr="00101D79">
              <w:rPr>
                <w:rFonts w:ascii="Calibri" w:hAnsi="Calibri" w:cs="Calibri"/>
                <w:sz w:val="20"/>
                <w:szCs w:val="20"/>
              </w:rPr>
              <w:t xml:space="preserve">irecteur </w:t>
            </w:r>
            <w:r w:rsidR="00DE0C27" w:rsidRPr="00DE0C27">
              <w:rPr>
                <w:rFonts w:ascii="Calibri" w:hAnsi="Calibri" w:cs="Calibri"/>
                <w:sz w:val="18"/>
                <w:szCs w:val="18"/>
              </w:rPr>
              <w:t>(ou responsable)</w:t>
            </w:r>
            <w:r w:rsidR="00EA1A06">
              <w:rPr>
                <w:rFonts w:ascii="Calibri" w:hAnsi="Calibri" w:cs="Calibri"/>
                <w:sz w:val="18"/>
                <w:szCs w:val="18"/>
              </w:rPr>
              <w:t xml:space="preserve"> </w:t>
            </w:r>
            <w:r w:rsidR="00DE0C27" w:rsidRPr="00101D79">
              <w:rPr>
                <w:rFonts w:ascii="Calibri" w:hAnsi="Calibri" w:cs="Calibri"/>
                <w:sz w:val="20"/>
                <w:szCs w:val="20"/>
              </w:rPr>
              <w:t>:</w:t>
            </w:r>
          </w:p>
        </w:tc>
        <w:tc>
          <w:tcPr>
            <w:tcW w:w="3135" w:type="dxa"/>
            <w:gridSpan w:val="3"/>
            <w:tcBorders>
              <w:top w:val="dotted" w:sz="4" w:space="0" w:color="auto"/>
              <w:bottom w:val="single" w:sz="4" w:space="0" w:color="auto"/>
            </w:tcBorders>
            <w:shd w:val="clear" w:color="auto" w:fill="auto"/>
            <w:vAlign w:val="center"/>
          </w:tcPr>
          <w:p w:rsidR="00DE0C27" w:rsidRPr="00101D79" w:rsidRDefault="00DE0C27" w:rsidP="00DE0C27">
            <w:pPr>
              <w:tabs>
                <w:tab w:val="left" w:pos="3780"/>
              </w:tabs>
              <w:ind w:right="-108"/>
              <w:rPr>
                <w:rFonts w:ascii="Calibri" w:hAnsi="Calibri" w:cs="Calibri"/>
                <w:sz w:val="20"/>
                <w:szCs w:val="20"/>
              </w:rPr>
            </w:pPr>
            <w:r>
              <w:rPr>
                <w:rFonts w:ascii="Calibri" w:hAnsi="Calibri" w:cs="Calibri"/>
                <w:sz w:val="20"/>
                <w:szCs w:val="20"/>
              </w:rPr>
              <w:t xml:space="preserve">              </w:t>
            </w:r>
          </w:p>
        </w:tc>
        <w:tc>
          <w:tcPr>
            <w:tcW w:w="976" w:type="dxa"/>
            <w:tcBorders>
              <w:top w:val="dotted" w:sz="4" w:space="0" w:color="auto"/>
              <w:bottom w:val="single" w:sz="4" w:space="0" w:color="auto"/>
            </w:tcBorders>
            <w:shd w:val="clear" w:color="auto" w:fill="auto"/>
            <w:vAlign w:val="center"/>
          </w:tcPr>
          <w:p w:rsidR="00DE0C27" w:rsidRPr="00DE0C27" w:rsidRDefault="00DE0C27" w:rsidP="001C0366">
            <w:pPr>
              <w:tabs>
                <w:tab w:val="left" w:pos="3780"/>
              </w:tabs>
              <w:ind w:right="-108"/>
              <w:rPr>
                <w:rFonts w:ascii="Calibri" w:hAnsi="Calibri" w:cs="Calibri"/>
                <w:sz w:val="20"/>
                <w:szCs w:val="20"/>
              </w:rPr>
            </w:pPr>
            <w:r w:rsidRPr="00DE0C27">
              <w:rPr>
                <w:rFonts w:ascii="Calibri" w:hAnsi="Calibri" w:cs="Calibri"/>
                <w:sz w:val="20"/>
                <w:szCs w:val="20"/>
              </w:rPr>
              <w:t>Courriel :</w:t>
            </w:r>
          </w:p>
        </w:tc>
        <w:tc>
          <w:tcPr>
            <w:tcW w:w="3544" w:type="dxa"/>
            <w:gridSpan w:val="2"/>
            <w:tcBorders>
              <w:top w:val="dotted" w:sz="4" w:space="0" w:color="auto"/>
              <w:bottom w:val="single" w:sz="4" w:space="0" w:color="auto"/>
            </w:tcBorders>
            <w:shd w:val="clear" w:color="auto" w:fill="auto"/>
            <w:vAlign w:val="center"/>
          </w:tcPr>
          <w:p w:rsidR="00DE0C27" w:rsidRPr="00101D79" w:rsidRDefault="00DE0C27" w:rsidP="001C0366">
            <w:pPr>
              <w:tabs>
                <w:tab w:val="left" w:pos="3780"/>
              </w:tabs>
              <w:ind w:right="-108"/>
              <w:rPr>
                <w:rFonts w:ascii="Calibri" w:hAnsi="Calibri" w:cs="Calibri"/>
                <w:sz w:val="20"/>
                <w:szCs w:val="20"/>
              </w:rPr>
            </w:pPr>
          </w:p>
        </w:tc>
      </w:tr>
      <w:tr w:rsidR="00014665" w:rsidRPr="00101D79" w:rsidTr="00153104">
        <w:tc>
          <w:tcPr>
            <w:tcW w:w="2093" w:type="dxa"/>
            <w:gridSpan w:val="2"/>
            <w:tcBorders>
              <w:top w:val="single" w:sz="4" w:space="0" w:color="auto"/>
            </w:tcBorders>
            <w:shd w:val="clear" w:color="auto" w:fill="auto"/>
            <w:vAlign w:val="center"/>
          </w:tcPr>
          <w:p w:rsidR="00014665" w:rsidRPr="00101D79" w:rsidRDefault="00014665" w:rsidP="001C0366">
            <w:pPr>
              <w:tabs>
                <w:tab w:val="left" w:pos="3780"/>
              </w:tabs>
              <w:ind w:right="-108"/>
              <w:rPr>
                <w:rFonts w:ascii="Calibri" w:hAnsi="Calibri" w:cs="Calibri"/>
                <w:sz w:val="20"/>
                <w:szCs w:val="20"/>
              </w:rPr>
            </w:pPr>
            <w:r w:rsidRPr="00101D79">
              <w:rPr>
                <w:rFonts w:ascii="Calibri" w:hAnsi="Calibri" w:cs="Calibri"/>
                <w:sz w:val="20"/>
                <w:szCs w:val="20"/>
              </w:rPr>
              <w:t xml:space="preserve">Salariés </w:t>
            </w:r>
            <w:r w:rsidRPr="00101D79">
              <w:rPr>
                <w:rFonts w:ascii="Calibri" w:hAnsi="Calibri" w:cs="Calibri"/>
                <w:i/>
                <w:sz w:val="20"/>
                <w:szCs w:val="20"/>
              </w:rPr>
              <w:t>(nombre)</w:t>
            </w:r>
            <w:r w:rsidRPr="00101D79">
              <w:rPr>
                <w:rFonts w:ascii="Calibri" w:hAnsi="Calibri" w:cs="Calibri"/>
                <w:sz w:val="20"/>
                <w:szCs w:val="20"/>
              </w:rPr>
              <w:t> :</w:t>
            </w:r>
          </w:p>
        </w:tc>
        <w:tc>
          <w:tcPr>
            <w:tcW w:w="1717" w:type="dxa"/>
            <w:gridSpan w:val="3"/>
            <w:tcBorders>
              <w:top w:val="single" w:sz="4" w:space="0" w:color="auto"/>
            </w:tcBorders>
            <w:shd w:val="clear" w:color="auto" w:fill="auto"/>
            <w:vAlign w:val="center"/>
          </w:tcPr>
          <w:p w:rsidR="00014665" w:rsidRPr="00101D79" w:rsidRDefault="00014665" w:rsidP="001A361D">
            <w:pPr>
              <w:tabs>
                <w:tab w:val="left" w:pos="3780"/>
              </w:tabs>
              <w:ind w:right="-108"/>
              <w:jc w:val="center"/>
              <w:rPr>
                <w:rFonts w:ascii="Calibri" w:hAnsi="Calibri" w:cs="Calibri"/>
                <w:sz w:val="20"/>
                <w:szCs w:val="20"/>
              </w:rPr>
            </w:pPr>
          </w:p>
        </w:tc>
        <w:tc>
          <w:tcPr>
            <w:tcW w:w="1418" w:type="dxa"/>
            <w:tcBorders>
              <w:top w:val="single" w:sz="4" w:space="0" w:color="auto"/>
            </w:tcBorders>
            <w:shd w:val="clear" w:color="auto" w:fill="auto"/>
            <w:vAlign w:val="center"/>
          </w:tcPr>
          <w:p w:rsidR="00014665" w:rsidRPr="00101D79" w:rsidRDefault="00014665" w:rsidP="001C0366">
            <w:pPr>
              <w:tabs>
                <w:tab w:val="left" w:pos="3780"/>
              </w:tabs>
              <w:ind w:right="-108"/>
              <w:rPr>
                <w:rFonts w:ascii="Calibri" w:hAnsi="Calibri" w:cs="Calibri"/>
                <w:sz w:val="20"/>
                <w:szCs w:val="20"/>
              </w:rPr>
            </w:pPr>
            <w:r w:rsidRPr="00101D79">
              <w:rPr>
                <w:rFonts w:ascii="Calibri" w:hAnsi="Calibri" w:cs="Calibri"/>
                <w:sz w:val="20"/>
                <w:szCs w:val="20"/>
              </w:rPr>
              <w:t>ETP*</w:t>
            </w:r>
          </w:p>
        </w:tc>
        <w:tc>
          <w:tcPr>
            <w:tcW w:w="992" w:type="dxa"/>
            <w:tcBorders>
              <w:top w:val="single" w:sz="4" w:space="0" w:color="auto"/>
            </w:tcBorders>
            <w:shd w:val="clear" w:color="auto" w:fill="auto"/>
            <w:vAlign w:val="center"/>
          </w:tcPr>
          <w:p w:rsidR="00014665" w:rsidRPr="00101D79" w:rsidRDefault="00014665" w:rsidP="001A361D">
            <w:pPr>
              <w:tabs>
                <w:tab w:val="left" w:pos="3780"/>
              </w:tabs>
              <w:ind w:right="-108"/>
              <w:jc w:val="center"/>
              <w:rPr>
                <w:rFonts w:ascii="Calibri" w:hAnsi="Calibri" w:cs="Calibri"/>
                <w:sz w:val="20"/>
                <w:szCs w:val="20"/>
              </w:rPr>
            </w:pPr>
          </w:p>
        </w:tc>
        <w:tc>
          <w:tcPr>
            <w:tcW w:w="2835" w:type="dxa"/>
            <w:gridSpan w:val="2"/>
            <w:tcBorders>
              <w:top w:val="single" w:sz="4" w:space="0" w:color="auto"/>
            </w:tcBorders>
            <w:shd w:val="clear" w:color="auto" w:fill="auto"/>
            <w:vAlign w:val="center"/>
          </w:tcPr>
          <w:p w:rsidR="00014665" w:rsidRPr="00101D79" w:rsidRDefault="00014665" w:rsidP="001C0366">
            <w:pPr>
              <w:tabs>
                <w:tab w:val="left" w:pos="3780"/>
              </w:tabs>
              <w:ind w:right="-108"/>
              <w:rPr>
                <w:rFonts w:ascii="Calibri" w:hAnsi="Calibri" w:cs="Calibri"/>
                <w:sz w:val="20"/>
                <w:szCs w:val="20"/>
              </w:rPr>
            </w:pPr>
            <w:r w:rsidRPr="00101D79">
              <w:rPr>
                <w:rFonts w:ascii="Calibri" w:hAnsi="Calibri" w:cs="Calibri"/>
                <w:sz w:val="20"/>
                <w:szCs w:val="20"/>
              </w:rPr>
              <w:t>Dont contrats aidés :</w:t>
            </w:r>
          </w:p>
        </w:tc>
        <w:tc>
          <w:tcPr>
            <w:tcW w:w="1685" w:type="dxa"/>
            <w:tcBorders>
              <w:top w:val="single" w:sz="4" w:space="0" w:color="auto"/>
            </w:tcBorders>
            <w:shd w:val="clear" w:color="auto" w:fill="auto"/>
            <w:vAlign w:val="center"/>
          </w:tcPr>
          <w:p w:rsidR="00014665" w:rsidRPr="00101D79" w:rsidRDefault="00014665" w:rsidP="001A361D">
            <w:pPr>
              <w:tabs>
                <w:tab w:val="left" w:pos="3780"/>
              </w:tabs>
              <w:ind w:right="-108"/>
              <w:jc w:val="center"/>
              <w:rPr>
                <w:rFonts w:ascii="Calibri" w:hAnsi="Calibri" w:cs="Calibri"/>
                <w:sz w:val="20"/>
                <w:szCs w:val="20"/>
              </w:rPr>
            </w:pPr>
          </w:p>
        </w:tc>
      </w:tr>
      <w:tr w:rsidR="00014665" w:rsidRPr="00101D79" w:rsidTr="00153104">
        <w:tc>
          <w:tcPr>
            <w:tcW w:w="2093" w:type="dxa"/>
            <w:gridSpan w:val="2"/>
            <w:shd w:val="clear" w:color="auto" w:fill="auto"/>
            <w:vAlign w:val="center"/>
          </w:tcPr>
          <w:p w:rsidR="00014665" w:rsidRPr="00101D79" w:rsidRDefault="00014665" w:rsidP="001C0366">
            <w:pPr>
              <w:tabs>
                <w:tab w:val="left" w:pos="3780"/>
              </w:tabs>
              <w:ind w:right="-108"/>
              <w:rPr>
                <w:rFonts w:ascii="Calibri" w:hAnsi="Calibri" w:cs="Calibri"/>
                <w:sz w:val="20"/>
                <w:szCs w:val="20"/>
              </w:rPr>
            </w:pPr>
            <w:r w:rsidRPr="00101D79">
              <w:rPr>
                <w:rFonts w:ascii="Calibri" w:hAnsi="Calibri" w:cs="Calibri"/>
                <w:sz w:val="20"/>
                <w:szCs w:val="20"/>
              </w:rPr>
              <w:t xml:space="preserve">Bénévoles </w:t>
            </w:r>
            <w:r w:rsidRPr="00101D79">
              <w:rPr>
                <w:rFonts w:ascii="Calibri" w:hAnsi="Calibri" w:cs="Calibri"/>
                <w:i/>
                <w:sz w:val="20"/>
                <w:szCs w:val="20"/>
              </w:rPr>
              <w:t>(nombre)</w:t>
            </w:r>
            <w:r w:rsidRPr="00101D79">
              <w:rPr>
                <w:rFonts w:ascii="Calibri" w:hAnsi="Calibri" w:cs="Calibri"/>
                <w:sz w:val="20"/>
                <w:szCs w:val="20"/>
              </w:rPr>
              <w:t> :</w:t>
            </w:r>
          </w:p>
        </w:tc>
        <w:tc>
          <w:tcPr>
            <w:tcW w:w="1717" w:type="dxa"/>
            <w:gridSpan w:val="3"/>
            <w:shd w:val="clear" w:color="auto" w:fill="auto"/>
            <w:vAlign w:val="center"/>
          </w:tcPr>
          <w:p w:rsidR="00014665" w:rsidRPr="00101D79" w:rsidRDefault="00014665" w:rsidP="001A361D">
            <w:pPr>
              <w:tabs>
                <w:tab w:val="left" w:pos="3780"/>
              </w:tabs>
              <w:ind w:right="-108"/>
              <w:jc w:val="center"/>
              <w:rPr>
                <w:rFonts w:ascii="Calibri" w:hAnsi="Calibri" w:cs="Calibri"/>
                <w:sz w:val="20"/>
                <w:szCs w:val="20"/>
              </w:rPr>
            </w:pPr>
          </w:p>
        </w:tc>
        <w:tc>
          <w:tcPr>
            <w:tcW w:w="1418" w:type="dxa"/>
            <w:shd w:val="clear" w:color="auto" w:fill="auto"/>
            <w:vAlign w:val="center"/>
          </w:tcPr>
          <w:p w:rsidR="00014665" w:rsidRPr="00101D79" w:rsidRDefault="00014665" w:rsidP="001C0366">
            <w:pPr>
              <w:tabs>
                <w:tab w:val="left" w:pos="3780"/>
              </w:tabs>
              <w:ind w:right="-108"/>
              <w:rPr>
                <w:rFonts w:ascii="Calibri" w:hAnsi="Calibri" w:cs="Calibri"/>
                <w:sz w:val="20"/>
                <w:szCs w:val="20"/>
              </w:rPr>
            </w:pPr>
            <w:r w:rsidRPr="00101D79">
              <w:rPr>
                <w:rFonts w:ascii="Calibri" w:hAnsi="Calibri" w:cs="Calibri"/>
                <w:sz w:val="20"/>
                <w:szCs w:val="20"/>
              </w:rPr>
              <w:t>ETP*</w:t>
            </w:r>
          </w:p>
        </w:tc>
        <w:tc>
          <w:tcPr>
            <w:tcW w:w="992" w:type="dxa"/>
            <w:shd w:val="clear" w:color="auto" w:fill="auto"/>
            <w:vAlign w:val="center"/>
          </w:tcPr>
          <w:p w:rsidR="00014665" w:rsidRPr="00101D79" w:rsidRDefault="00014665" w:rsidP="001A361D">
            <w:pPr>
              <w:tabs>
                <w:tab w:val="left" w:pos="3780"/>
              </w:tabs>
              <w:ind w:right="-108"/>
              <w:jc w:val="center"/>
              <w:rPr>
                <w:rFonts w:ascii="Calibri" w:hAnsi="Calibri" w:cs="Calibri"/>
                <w:sz w:val="20"/>
                <w:szCs w:val="20"/>
              </w:rPr>
            </w:pPr>
          </w:p>
        </w:tc>
        <w:tc>
          <w:tcPr>
            <w:tcW w:w="2835" w:type="dxa"/>
            <w:gridSpan w:val="2"/>
            <w:shd w:val="clear" w:color="auto" w:fill="auto"/>
            <w:vAlign w:val="center"/>
          </w:tcPr>
          <w:p w:rsidR="00014665" w:rsidRPr="00101D79" w:rsidRDefault="008679E4" w:rsidP="001C0366">
            <w:pPr>
              <w:tabs>
                <w:tab w:val="left" w:pos="3780"/>
              </w:tabs>
              <w:ind w:right="-108"/>
              <w:rPr>
                <w:rFonts w:ascii="Calibri" w:hAnsi="Calibri" w:cs="Calibri"/>
                <w:sz w:val="20"/>
                <w:szCs w:val="20"/>
              </w:rPr>
            </w:pPr>
            <w:r w:rsidRPr="00101D79">
              <w:rPr>
                <w:rFonts w:ascii="Calibri" w:hAnsi="Calibri" w:cs="Calibri"/>
                <w:sz w:val="20"/>
                <w:szCs w:val="20"/>
              </w:rPr>
              <w:t xml:space="preserve">Adhérents </w:t>
            </w:r>
            <w:r w:rsidRPr="00101D79">
              <w:rPr>
                <w:rFonts w:ascii="Calibri" w:hAnsi="Calibri" w:cs="Calibri"/>
                <w:i/>
                <w:sz w:val="20"/>
                <w:szCs w:val="20"/>
              </w:rPr>
              <w:t>(nombre) </w:t>
            </w:r>
            <w:r w:rsidRPr="00101D79">
              <w:rPr>
                <w:rFonts w:ascii="Calibri" w:hAnsi="Calibri" w:cs="Calibri"/>
                <w:sz w:val="20"/>
                <w:szCs w:val="20"/>
              </w:rPr>
              <w:t>:</w:t>
            </w:r>
          </w:p>
        </w:tc>
        <w:tc>
          <w:tcPr>
            <w:tcW w:w="1685" w:type="dxa"/>
            <w:shd w:val="clear" w:color="auto" w:fill="auto"/>
            <w:vAlign w:val="center"/>
          </w:tcPr>
          <w:p w:rsidR="00014665" w:rsidRPr="00101D79" w:rsidRDefault="00014665" w:rsidP="001A361D">
            <w:pPr>
              <w:tabs>
                <w:tab w:val="left" w:pos="3780"/>
              </w:tabs>
              <w:ind w:right="-108"/>
              <w:jc w:val="center"/>
              <w:rPr>
                <w:rFonts w:ascii="Calibri" w:hAnsi="Calibri" w:cs="Calibri"/>
                <w:sz w:val="20"/>
                <w:szCs w:val="20"/>
              </w:rPr>
            </w:pPr>
          </w:p>
        </w:tc>
      </w:tr>
      <w:tr w:rsidR="00014665" w:rsidRPr="00101D79" w:rsidTr="007F0B62">
        <w:tc>
          <w:tcPr>
            <w:tcW w:w="3810" w:type="dxa"/>
            <w:gridSpan w:val="5"/>
            <w:shd w:val="clear" w:color="auto" w:fill="auto"/>
            <w:vAlign w:val="center"/>
          </w:tcPr>
          <w:p w:rsidR="00014665" w:rsidRPr="00101D79" w:rsidRDefault="008679E4" w:rsidP="001C0366">
            <w:pPr>
              <w:tabs>
                <w:tab w:val="left" w:pos="3780"/>
              </w:tabs>
              <w:ind w:right="-108"/>
              <w:rPr>
                <w:rFonts w:ascii="Calibri" w:hAnsi="Calibri" w:cs="Calibri"/>
                <w:sz w:val="20"/>
                <w:szCs w:val="20"/>
              </w:rPr>
            </w:pPr>
            <w:r w:rsidRPr="00101D79">
              <w:rPr>
                <w:rFonts w:ascii="Calibri" w:hAnsi="Calibri" w:cs="Calibri"/>
                <w:sz w:val="20"/>
                <w:szCs w:val="20"/>
              </w:rPr>
              <w:t>Total des produits de l’exercice N-1 :</w:t>
            </w:r>
          </w:p>
        </w:tc>
        <w:tc>
          <w:tcPr>
            <w:tcW w:w="6930" w:type="dxa"/>
            <w:gridSpan w:val="5"/>
            <w:shd w:val="clear" w:color="auto" w:fill="auto"/>
            <w:vAlign w:val="center"/>
          </w:tcPr>
          <w:p w:rsidR="00014665" w:rsidRPr="00101D79" w:rsidRDefault="00014665" w:rsidP="001C0366">
            <w:pPr>
              <w:tabs>
                <w:tab w:val="left" w:pos="3780"/>
              </w:tabs>
              <w:ind w:right="-108"/>
              <w:rPr>
                <w:rFonts w:ascii="Calibri" w:hAnsi="Calibri" w:cs="Calibri"/>
                <w:sz w:val="20"/>
                <w:szCs w:val="20"/>
              </w:rPr>
            </w:pPr>
          </w:p>
        </w:tc>
      </w:tr>
      <w:tr w:rsidR="00153104" w:rsidRPr="00101D79" w:rsidTr="00153104">
        <w:tc>
          <w:tcPr>
            <w:tcW w:w="2093" w:type="dxa"/>
            <w:gridSpan w:val="2"/>
            <w:shd w:val="clear" w:color="auto" w:fill="auto"/>
            <w:vAlign w:val="center"/>
          </w:tcPr>
          <w:p w:rsidR="00153104" w:rsidRPr="00101D79" w:rsidRDefault="00153104" w:rsidP="001C0366">
            <w:pPr>
              <w:tabs>
                <w:tab w:val="left" w:pos="3780"/>
              </w:tabs>
              <w:ind w:right="-108"/>
              <w:rPr>
                <w:rFonts w:ascii="Calibri" w:hAnsi="Calibri" w:cs="Calibri"/>
                <w:sz w:val="20"/>
                <w:szCs w:val="20"/>
              </w:rPr>
            </w:pPr>
            <w:r>
              <w:rPr>
                <w:rFonts w:ascii="Calibri" w:hAnsi="Calibri" w:cs="Calibri"/>
                <w:sz w:val="20"/>
                <w:szCs w:val="20"/>
              </w:rPr>
              <w:t>Réseau(x) d’affiliation</w:t>
            </w:r>
          </w:p>
        </w:tc>
        <w:tc>
          <w:tcPr>
            <w:tcW w:w="8647" w:type="dxa"/>
            <w:gridSpan w:val="8"/>
            <w:shd w:val="clear" w:color="auto" w:fill="auto"/>
            <w:vAlign w:val="center"/>
          </w:tcPr>
          <w:p w:rsidR="00153104" w:rsidRPr="00101D79" w:rsidRDefault="00153104" w:rsidP="001C0366">
            <w:pPr>
              <w:tabs>
                <w:tab w:val="left" w:pos="3780"/>
              </w:tabs>
              <w:ind w:right="-108"/>
              <w:rPr>
                <w:rFonts w:ascii="Calibri" w:hAnsi="Calibri" w:cs="Calibri"/>
                <w:sz w:val="20"/>
                <w:szCs w:val="20"/>
              </w:rPr>
            </w:pPr>
          </w:p>
        </w:tc>
      </w:tr>
    </w:tbl>
    <w:p w:rsidR="008159E4" w:rsidRPr="006678D3" w:rsidRDefault="008159E4" w:rsidP="00A664A4">
      <w:pPr>
        <w:rPr>
          <w:rFonts w:ascii="Calibri" w:hAnsi="Calibri" w:cs="Calibri"/>
          <w:i/>
          <w:sz w:val="16"/>
          <w:szCs w:val="16"/>
        </w:rPr>
      </w:pPr>
      <w:r w:rsidRPr="006678D3">
        <w:rPr>
          <w:rFonts w:ascii="Calibri" w:hAnsi="Calibri" w:cs="Calibri"/>
          <w:i/>
          <w:sz w:val="16"/>
          <w:szCs w:val="16"/>
        </w:rPr>
        <w:t>* équivalent temps plein</w:t>
      </w:r>
    </w:p>
    <w:p w:rsidR="00810C9E" w:rsidRPr="000541B5" w:rsidRDefault="00810C9E" w:rsidP="00A664A4">
      <w:pPr>
        <w:rPr>
          <w:rFonts w:ascii="Calibri" w:hAnsi="Calibri" w:cs="Calibri"/>
          <w:sz w:val="18"/>
          <w:szCs w:val="18"/>
        </w:rPr>
      </w:pPr>
    </w:p>
    <w:p w:rsidR="008159E4" w:rsidRPr="006678D3" w:rsidRDefault="008159E4" w:rsidP="00A664A4">
      <w:pPr>
        <w:pStyle w:val="Titre2"/>
        <w:rPr>
          <w:rFonts w:ascii="Calibri" w:hAnsi="Calibri" w:cs="Calibri"/>
          <w:sz w:val="28"/>
          <w:szCs w:val="28"/>
        </w:rPr>
      </w:pPr>
      <w:r w:rsidRPr="006678D3">
        <w:rPr>
          <w:rFonts w:ascii="Calibri" w:hAnsi="Calibri" w:cs="Calibri"/>
          <w:sz w:val="28"/>
          <w:szCs w:val="28"/>
        </w:rPr>
        <w:t>Organisme de rattachement</w:t>
      </w:r>
    </w:p>
    <w:p w:rsidR="008159E4" w:rsidRPr="00972AE8" w:rsidRDefault="007F0B62" w:rsidP="00E455D1">
      <w:pPr>
        <w:jc w:val="both"/>
        <w:rPr>
          <w:rFonts w:ascii="Calibri" w:hAnsi="Calibri" w:cs="Calibri"/>
          <w:i/>
          <w:color w:val="0070C0"/>
          <w:sz w:val="18"/>
          <w:szCs w:val="18"/>
        </w:rPr>
      </w:pPr>
      <w:r w:rsidRPr="00972AE8">
        <w:rPr>
          <w:rFonts w:ascii="Calibri" w:hAnsi="Calibri" w:cs="Calibri"/>
          <w:i/>
          <w:color w:val="0070C0"/>
          <w:sz w:val="18"/>
          <w:szCs w:val="18"/>
        </w:rPr>
        <w:t xml:space="preserve">Si le </w:t>
      </w:r>
      <w:r w:rsidR="008159E4" w:rsidRPr="00972AE8">
        <w:rPr>
          <w:rFonts w:ascii="Calibri" w:hAnsi="Calibri" w:cs="Calibri"/>
          <w:i/>
          <w:color w:val="0070C0"/>
          <w:sz w:val="18"/>
          <w:szCs w:val="18"/>
        </w:rPr>
        <w:t xml:space="preserve">demandeur n’a pas d’autonomie juridique, merci de renseigner les informations suivantes </w:t>
      </w:r>
      <w:r w:rsidRPr="00972AE8">
        <w:rPr>
          <w:rFonts w:ascii="Calibri" w:hAnsi="Calibri" w:cs="Calibri"/>
          <w:i/>
          <w:color w:val="0070C0"/>
          <w:sz w:val="18"/>
          <w:szCs w:val="18"/>
        </w:rPr>
        <w:t xml:space="preserve">de </w:t>
      </w:r>
      <w:r w:rsidR="008159E4" w:rsidRPr="00972AE8">
        <w:rPr>
          <w:rFonts w:ascii="Calibri" w:hAnsi="Calibri" w:cs="Calibri"/>
          <w:i/>
          <w:color w:val="0070C0"/>
          <w:sz w:val="18"/>
          <w:szCs w:val="18"/>
        </w:rPr>
        <w:t>la personne mora</w:t>
      </w:r>
      <w:r w:rsidR="00FC4C7F" w:rsidRPr="00972AE8">
        <w:rPr>
          <w:rFonts w:ascii="Calibri" w:hAnsi="Calibri" w:cs="Calibri"/>
          <w:i/>
          <w:color w:val="0070C0"/>
          <w:sz w:val="18"/>
          <w:szCs w:val="18"/>
        </w:rPr>
        <w:t>le à laquelle il est rattaché.</w:t>
      </w:r>
    </w:p>
    <w:p w:rsidR="00FC4C7F" w:rsidRPr="000541B5" w:rsidRDefault="00FC4C7F" w:rsidP="00E455D1">
      <w:pPr>
        <w:jc w:val="both"/>
        <w:rPr>
          <w:rFonts w:ascii="Calibri" w:hAnsi="Calibri" w:cs="Calibri"/>
          <w:i/>
          <w:sz w:val="18"/>
          <w:szCs w:val="18"/>
        </w:rPr>
      </w:pPr>
      <w:r w:rsidRPr="00972AE8">
        <w:rPr>
          <w:rFonts w:ascii="Calibri" w:hAnsi="Calibri" w:cs="Calibri"/>
          <w:b/>
          <w:i/>
          <w:color w:val="FF0000"/>
          <w:sz w:val="20"/>
          <w:szCs w:val="18"/>
        </w:rPr>
        <w:t>Sinon, supprimer cette partie</w:t>
      </w:r>
      <w:r>
        <w:rPr>
          <w:rFonts w:ascii="Calibri" w:hAnsi="Calibri" w:cs="Calibri"/>
          <w:i/>
          <w:sz w:val="18"/>
          <w:szCs w:val="18"/>
        </w:rPr>
        <w:t>.</w:t>
      </w:r>
    </w:p>
    <w:tbl>
      <w:tblPr>
        <w:tblW w:w="1074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093"/>
        <w:gridCol w:w="992"/>
        <w:gridCol w:w="709"/>
        <w:gridCol w:w="567"/>
        <w:gridCol w:w="283"/>
        <w:gridCol w:w="284"/>
        <w:gridCol w:w="283"/>
        <w:gridCol w:w="993"/>
        <w:gridCol w:w="992"/>
        <w:gridCol w:w="3544"/>
      </w:tblGrid>
      <w:tr w:rsidR="00F9483E" w:rsidRPr="0005123B" w:rsidTr="007F0B62">
        <w:tc>
          <w:tcPr>
            <w:tcW w:w="3794" w:type="dxa"/>
            <w:gridSpan w:val="3"/>
            <w:shd w:val="clear" w:color="auto" w:fill="auto"/>
            <w:vAlign w:val="center"/>
          </w:tcPr>
          <w:p w:rsidR="00512265" w:rsidRPr="0005123B" w:rsidRDefault="00512265" w:rsidP="001C0366">
            <w:pPr>
              <w:tabs>
                <w:tab w:val="left" w:pos="3780"/>
              </w:tabs>
              <w:rPr>
                <w:rFonts w:ascii="Calibri" w:hAnsi="Calibri" w:cs="Calibri"/>
                <w:sz w:val="20"/>
                <w:szCs w:val="20"/>
              </w:rPr>
            </w:pPr>
            <w:r w:rsidRPr="0005123B">
              <w:rPr>
                <w:rFonts w:ascii="Calibri" w:hAnsi="Calibri" w:cs="Calibri"/>
                <w:sz w:val="20"/>
                <w:szCs w:val="20"/>
              </w:rPr>
              <w:t>Nom</w:t>
            </w:r>
            <w:r w:rsidR="004D7206" w:rsidRPr="0005123B">
              <w:rPr>
                <w:rFonts w:ascii="Calibri" w:hAnsi="Calibri" w:cs="Calibri"/>
                <w:sz w:val="20"/>
                <w:szCs w:val="20"/>
              </w:rPr>
              <w:t> :</w:t>
            </w:r>
            <w:r w:rsidR="007F0B62" w:rsidRPr="006678D3">
              <w:rPr>
                <w:rFonts w:ascii="Calibri" w:hAnsi="Calibri" w:cs="Calibri"/>
                <w:i/>
                <w:sz w:val="16"/>
                <w:szCs w:val="16"/>
              </w:rPr>
              <w:t xml:space="preserve"> Dénomination développée et sans abréviation</w:t>
            </w:r>
          </w:p>
        </w:tc>
        <w:tc>
          <w:tcPr>
            <w:tcW w:w="6946" w:type="dxa"/>
            <w:gridSpan w:val="7"/>
            <w:shd w:val="clear" w:color="auto" w:fill="auto"/>
            <w:vAlign w:val="center"/>
          </w:tcPr>
          <w:p w:rsidR="00512265" w:rsidRPr="0005123B" w:rsidRDefault="00512265" w:rsidP="001C0366">
            <w:pPr>
              <w:tabs>
                <w:tab w:val="left" w:pos="3780"/>
              </w:tabs>
              <w:rPr>
                <w:rFonts w:ascii="Calibri" w:hAnsi="Calibri" w:cs="Calibri"/>
                <w:sz w:val="20"/>
                <w:szCs w:val="20"/>
              </w:rPr>
            </w:pPr>
          </w:p>
        </w:tc>
      </w:tr>
      <w:tr w:rsidR="00512265" w:rsidRPr="0005123B" w:rsidTr="007F0B62">
        <w:tc>
          <w:tcPr>
            <w:tcW w:w="10740" w:type="dxa"/>
            <w:gridSpan w:val="10"/>
            <w:shd w:val="clear" w:color="auto" w:fill="auto"/>
            <w:vAlign w:val="center"/>
          </w:tcPr>
          <w:p w:rsidR="00512265" w:rsidRPr="007F0B62" w:rsidRDefault="007F0B62" w:rsidP="001C0366">
            <w:pPr>
              <w:tabs>
                <w:tab w:val="left" w:pos="3780"/>
              </w:tabs>
              <w:rPr>
                <w:rFonts w:ascii="Calibri" w:hAnsi="Calibri" w:cs="Calibri"/>
                <w:sz w:val="20"/>
                <w:szCs w:val="20"/>
              </w:rPr>
            </w:pPr>
            <w:r w:rsidRPr="007F0B62">
              <w:rPr>
                <w:rFonts w:ascii="Calibri" w:hAnsi="Calibri" w:cs="Calibri"/>
                <w:sz w:val="20"/>
                <w:szCs w:val="20"/>
              </w:rPr>
              <w:t xml:space="preserve">Nom usuel : </w:t>
            </w:r>
          </w:p>
        </w:tc>
      </w:tr>
      <w:tr w:rsidR="00F9483E" w:rsidRPr="0005123B" w:rsidTr="007F0B62">
        <w:trPr>
          <w:trHeight w:val="315"/>
        </w:trPr>
        <w:tc>
          <w:tcPr>
            <w:tcW w:w="2093" w:type="dxa"/>
            <w:shd w:val="clear" w:color="auto" w:fill="auto"/>
            <w:vAlign w:val="center"/>
          </w:tcPr>
          <w:p w:rsidR="00512265" w:rsidRPr="0005123B" w:rsidRDefault="00512265" w:rsidP="001C0366">
            <w:pPr>
              <w:tabs>
                <w:tab w:val="left" w:pos="3780"/>
              </w:tabs>
              <w:rPr>
                <w:rFonts w:ascii="Calibri" w:hAnsi="Calibri" w:cs="Calibri"/>
                <w:sz w:val="20"/>
                <w:szCs w:val="20"/>
              </w:rPr>
            </w:pPr>
            <w:r w:rsidRPr="0005123B">
              <w:rPr>
                <w:rFonts w:ascii="Calibri" w:hAnsi="Calibri" w:cs="Calibri"/>
                <w:sz w:val="20"/>
                <w:szCs w:val="20"/>
              </w:rPr>
              <w:t>Sigle</w:t>
            </w:r>
            <w:r w:rsidR="004D7206" w:rsidRPr="0005123B">
              <w:rPr>
                <w:rFonts w:ascii="Calibri" w:hAnsi="Calibri" w:cs="Calibri"/>
                <w:sz w:val="20"/>
                <w:szCs w:val="20"/>
              </w:rPr>
              <w:t> </w:t>
            </w:r>
            <w:r w:rsidR="007F0B62">
              <w:rPr>
                <w:rFonts w:ascii="Calibri" w:hAnsi="Calibri" w:cs="Calibri"/>
                <w:sz w:val="20"/>
                <w:szCs w:val="20"/>
              </w:rPr>
              <w:t xml:space="preserve">(ou acronyme) </w:t>
            </w:r>
            <w:r w:rsidR="004D7206" w:rsidRPr="0005123B">
              <w:rPr>
                <w:rFonts w:ascii="Calibri" w:hAnsi="Calibri" w:cs="Calibri"/>
                <w:sz w:val="20"/>
                <w:szCs w:val="20"/>
              </w:rPr>
              <w:t>:</w:t>
            </w:r>
          </w:p>
        </w:tc>
        <w:tc>
          <w:tcPr>
            <w:tcW w:w="2268" w:type="dxa"/>
            <w:gridSpan w:val="3"/>
            <w:tcBorders>
              <w:top w:val="dotted" w:sz="4" w:space="0" w:color="auto"/>
              <w:bottom w:val="dotted" w:sz="4" w:space="0" w:color="auto"/>
              <w:right w:val="nil"/>
            </w:tcBorders>
            <w:shd w:val="clear" w:color="auto" w:fill="auto"/>
            <w:vAlign w:val="center"/>
          </w:tcPr>
          <w:p w:rsidR="00512265" w:rsidRPr="0005123B" w:rsidRDefault="00512265" w:rsidP="001C0366">
            <w:pPr>
              <w:tabs>
                <w:tab w:val="left" w:pos="3780"/>
              </w:tabs>
              <w:contextualSpacing/>
              <w:rPr>
                <w:rFonts w:ascii="Calibri" w:hAnsi="Calibri" w:cs="Calibri"/>
                <w:sz w:val="20"/>
                <w:szCs w:val="20"/>
              </w:rPr>
            </w:pPr>
          </w:p>
        </w:tc>
        <w:tc>
          <w:tcPr>
            <w:tcW w:w="283" w:type="dxa"/>
            <w:tcBorders>
              <w:top w:val="dotted" w:sz="4" w:space="0" w:color="auto"/>
              <w:left w:val="nil"/>
              <w:bottom w:val="dotted" w:sz="4" w:space="0" w:color="auto"/>
              <w:right w:val="nil"/>
            </w:tcBorders>
            <w:shd w:val="clear" w:color="auto" w:fill="auto"/>
            <w:vAlign w:val="center"/>
          </w:tcPr>
          <w:p w:rsidR="00512265" w:rsidRPr="0005123B" w:rsidRDefault="00512265" w:rsidP="001C0366">
            <w:pPr>
              <w:tabs>
                <w:tab w:val="left" w:pos="3780"/>
              </w:tabs>
              <w:rPr>
                <w:rFonts w:ascii="Calibri" w:hAnsi="Calibri" w:cs="Calibri"/>
                <w:sz w:val="20"/>
                <w:szCs w:val="20"/>
                <w:highlight w:val="cyan"/>
              </w:rPr>
            </w:pPr>
          </w:p>
        </w:tc>
        <w:tc>
          <w:tcPr>
            <w:tcW w:w="6096" w:type="dxa"/>
            <w:gridSpan w:val="5"/>
            <w:tcBorders>
              <w:top w:val="dotted" w:sz="4" w:space="0" w:color="auto"/>
              <w:left w:val="nil"/>
              <w:bottom w:val="dotted" w:sz="4" w:space="0" w:color="auto"/>
            </w:tcBorders>
            <w:shd w:val="clear" w:color="auto" w:fill="auto"/>
            <w:vAlign w:val="center"/>
          </w:tcPr>
          <w:p w:rsidR="00C30E06" w:rsidRPr="0005123B" w:rsidRDefault="00C30E06" w:rsidP="001C0366">
            <w:pPr>
              <w:tabs>
                <w:tab w:val="left" w:pos="3780"/>
              </w:tabs>
              <w:rPr>
                <w:rFonts w:ascii="Calibri" w:hAnsi="Calibri" w:cs="Calibri"/>
                <w:sz w:val="20"/>
                <w:szCs w:val="20"/>
                <w:highlight w:val="cyan"/>
              </w:rPr>
            </w:pPr>
          </w:p>
        </w:tc>
      </w:tr>
      <w:tr w:rsidR="007F0B62" w:rsidRPr="00101D79" w:rsidTr="001A361D">
        <w:tc>
          <w:tcPr>
            <w:tcW w:w="5211" w:type="dxa"/>
            <w:gridSpan w:val="7"/>
            <w:shd w:val="clear" w:color="auto" w:fill="auto"/>
            <w:vAlign w:val="center"/>
          </w:tcPr>
          <w:p w:rsidR="007F0B62" w:rsidRDefault="007F0B62" w:rsidP="009119C7">
            <w:pPr>
              <w:tabs>
                <w:tab w:val="left" w:pos="3780"/>
              </w:tabs>
              <w:rPr>
                <w:rFonts w:ascii="Calibri" w:hAnsi="Calibri" w:cs="Calibri"/>
                <w:sz w:val="20"/>
                <w:szCs w:val="20"/>
              </w:rPr>
            </w:pPr>
            <w:r>
              <w:rPr>
                <w:rFonts w:ascii="Calibri" w:hAnsi="Calibri" w:cs="Calibri"/>
                <w:sz w:val="20"/>
                <w:szCs w:val="20"/>
              </w:rPr>
              <w:t>Statut juridique :</w:t>
            </w:r>
          </w:p>
          <w:p w:rsidR="007F0B62" w:rsidRPr="007F0B62" w:rsidRDefault="007F0B62" w:rsidP="009119C7">
            <w:pPr>
              <w:tabs>
                <w:tab w:val="left" w:pos="3780"/>
              </w:tabs>
              <w:rPr>
                <w:rFonts w:ascii="Calibri" w:hAnsi="Calibri" w:cs="Calibri"/>
                <w:sz w:val="16"/>
                <w:szCs w:val="16"/>
              </w:rPr>
            </w:pPr>
            <w:r w:rsidRPr="007F0B62">
              <w:rPr>
                <w:rFonts w:ascii="Calibri" w:hAnsi="Calibri" w:cs="Calibri"/>
                <w:sz w:val="16"/>
                <w:szCs w:val="16"/>
              </w:rPr>
              <w:t>(</w:t>
            </w:r>
            <w:r w:rsidR="00EA1A06" w:rsidRPr="007F0B62">
              <w:rPr>
                <w:rFonts w:ascii="Calibri" w:hAnsi="Calibri" w:cs="Calibri"/>
                <w:sz w:val="16"/>
                <w:szCs w:val="16"/>
              </w:rPr>
              <w:t>Association</w:t>
            </w:r>
            <w:r w:rsidRPr="007F0B62">
              <w:rPr>
                <w:rFonts w:ascii="Calibri" w:hAnsi="Calibri" w:cs="Calibri"/>
                <w:sz w:val="16"/>
                <w:szCs w:val="16"/>
              </w:rPr>
              <w:t>, collectivité territoriale, établissement public, autre à préciser)</w:t>
            </w:r>
          </w:p>
        </w:tc>
        <w:tc>
          <w:tcPr>
            <w:tcW w:w="5529" w:type="dxa"/>
            <w:gridSpan w:val="3"/>
            <w:shd w:val="clear" w:color="auto" w:fill="auto"/>
            <w:vAlign w:val="center"/>
          </w:tcPr>
          <w:p w:rsidR="007F0B62" w:rsidRPr="00101D79" w:rsidRDefault="007F0B62" w:rsidP="009119C7">
            <w:pPr>
              <w:tabs>
                <w:tab w:val="left" w:pos="3780"/>
              </w:tabs>
              <w:ind w:right="-108"/>
              <w:rPr>
                <w:rFonts w:ascii="Calibri" w:hAnsi="Calibri" w:cs="Calibri"/>
                <w:sz w:val="20"/>
                <w:szCs w:val="20"/>
              </w:rPr>
            </w:pPr>
          </w:p>
        </w:tc>
      </w:tr>
      <w:tr w:rsidR="00F9483E" w:rsidRPr="0005123B" w:rsidTr="007F0B62">
        <w:tc>
          <w:tcPr>
            <w:tcW w:w="2093" w:type="dxa"/>
            <w:shd w:val="clear" w:color="auto" w:fill="auto"/>
            <w:vAlign w:val="center"/>
          </w:tcPr>
          <w:p w:rsidR="00512265" w:rsidRPr="0005123B" w:rsidRDefault="00512265" w:rsidP="001C0366">
            <w:pPr>
              <w:tabs>
                <w:tab w:val="left" w:pos="3780"/>
              </w:tabs>
              <w:rPr>
                <w:rFonts w:ascii="Calibri" w:hAnsi="Calibri" w:cs="Calibri"/>
                <w:sz w:val="20"/>
                <w:szCs w:val="20"/>
              </w:rPr>
            </w:pPr>
            <w:r w:rsidRPr="0005123B">
              <w:rPr>
                <w:rFonts w:ascii="Calibri" w:hAnsi="Calibri" w:cs="Calibri"/>
                <w:sz w:val="20"/>
                <w:szCs w:val="20"/>
              </w:rPr>
              <w:t>Adresse</w:t>
            </w:r>
            <w:r w:rsidR="004D7206" w:rsidRPr="0005123B">
              <w:rPr>
                <w:rFonts w:ascii="Calibri" w:hAnsi="Calibri" w:cs="Calibri"/>
                <w:sz w:val="20"/>
                <w:szCs w:val="20"/>
              </w:rPr>
              <w:t> :</w:t>
            </w:r>
          </w:p>
        </w:tc>
        <w:tc>
          <w:tcPr>
            <w:tcW w:w="8647" w:type="dxa"/>
            <w:gridSpan w:val="9"/>
            <w:shd w:val="clear" w:color="auto" w:fill="auto"/>
            <w:vAlign w:val="center"/>
          </w:tcPr>
          <w:p w:rsidR="00512265" w:rsidRPr="0005123B" w:rsidRDefault="00512265" w:rsidP="001C0366">
            <w:pPr>
              <w:tabs>
                <w:tab w:val="left" w:pos="3780"/>
              </w:tabs>
              <w:rPr>
                <w:rFonts w:ascii="Calibri" w:hAnsi="Calibri" w:cs="Calibri"/>
                <w:sz w:val="20"/>
                <w:szCs w:val="20"/>
              </w:rPr>
            </w:pPr>
          </w:p>
        </w:tc>
      </w:tr>
      <w:tr w:rsidR="00F9483E" w:rsidRPr="0005123B" w:rsidTr="001A361D">
        <w:tc>
          <w:tcPr>
            <w:tcW w:w="2093" w:type="dxa"/>
            <w:shd w:val="clear" w:color="auto" w:fill="auto"/>
            <w:vAlign w:val="center"/>
          </w:tcPr>
          <w:p w:rsidR="00512265" w:rsidRPr="0005123B" w:rsidRDefault="00DE0C27" w:rsidP="001C0366">
            <w:pPr>
              <w:tabs>
                <w:tab w:val="left" w:pos="3780"/>
              </w:tabs>
              <w:rPr>
                <w:rFonts w:ascii="Calibri" w:hAnsi="Calibri" w:cs="Calibri"/>
                <w:sz w:val="20"/>
                <w:szCs w:val="20"/>
              </w:rPr>
            </w:pPr>
            <w:r>
              <w:rPr>
                <w:rFonts w:ascii="Calibri" w:hAnsi="Calibri" w:cs="Calibri"/>
                <w:sz w:val="20"/>
                <w:szCs w:val="20"/>
              </w:rPr>
              <w:t>Code p</w:t>
            </w:r>
            <w:r w:rsidR="00512265" w:rsidRPr="0005123B">
              <w:rPr>
                <w:rFonts w:ascii="Calibri" w:hAnsi="Calibri" w:cs="Calibri"/>
                <w:sz w:val="20"/>
                <w:szCs w:val="20"/>
              </w:rPr>
              <w:t>ostal</w:t>
            </w:r>
            <w:r w:rsidR="004D7206" w:rsidRPr="0005123B">
              <w:rPr>
                <w:rFonts w:ascii="Calibri" w:hAnsi="Calibri" w:cs="Calibri"/>
                <w:sz w:val="20"/>
                <w:szCs w:val="20"/>
              </w:rPr>
              <w:t> :</w:t>
            </w:r>
          </w:p>
        </w:tc>
        <w:tc>
          <w:tcPr>
            <w:tcW w:w="1701" w:type="dxa"/>
            <w:gridSpan w:val="2"/>
            <w:shd w:val="clear" w:color="auto" w:fill="auto"/>
            <w:vAlign w:val="center"/>
          </w:tcPr>
          <w:p w:rsidR="00512265" w:rsidRPr="0005123B" w:rsidRDefault="00512265" w:rsidP="001C0366">
            <w:pPr>
              <w:tabs>
                <w:tab w:val="left" w:pos="3780"/>
              </w:tabs>
              <w:rPr>
                <w:rFonts w:ascii="Calibri" w:hAnsi="Calibri" w:cs="Calibri"/>
                <w:sz w:val="20"/>
                <w:szCs w:val="20"/>
              </w:rPr>
            </w:pPr>
          </w:p>
        </w:tc>
        <w:tc>
          <w:tcPr>
            <w:tcW w:w="1134" w:type="dxa"/>
            <w:gridSpan w:val="3"/>
            <w:shd w:val="clear" w:color="auto" w:fill="auto"/>
            <w:vAlign w:val="center"/>
          </w:tcPr>
          <w:p w:rsidR="00512265" w:rsidRPr="0005123B" w:rsidRDefault="00512265" w:rsidP="001C0366">
            <w:pPr>
              <w:tabs>
                <w:tab w:val="left" w:pos="3780"/>
              </w:tabs>
              <w:rPr>
                <w:rFonts w:ascii="Calibri" w:hAnsi="Calibri" w:cs="Calibri"/>
                <w:sz w:val="20"/>
                <w:szCs w:val="20"/>
              </w:rPr>
            </w:pPr>
            <w:r w:rsidRPr="0005123B">
              <w:rPr>
                <w:rFonts w:ascii="Calibri" w:hAnsi="Calibri" w:cs="Calibri"/>
                <w:sz w:val="20"/>
                <w:szCs w:val="20"/>
              </w:rPr>
              <w:t>Ville</w:t>
            </w:r>
            <w:r w:rsidR="004D7206" w:rsidRPr="0005123B">
              <w:rPr>
                <w:rFonts w:ascii="Calibri" w:hAnsi="Calibri" w:cs="Calibri"/>
                <w:sz w:val="20"/>
                <w:szCs w:val="20"/>
              </w:rPr>
              <w:t> :</w:t>
            </w:r>
          </w:p>
        </w:tc>
        <w:tc>
          <w:tcPr>
            <w:tcW w:w="5812" w:type="dxa"/>
            <w:gridSpan w:val="4"/>
            <w:shd w:val="clear" w:color="auto" w:fill="auto"/>
            <w:vAlign w:val="center"/>
          </w:tcPr>
          <w:p w:rsidR="00512265" w:rsidRPr="0005123B" w:rsidRDefault="00512265" w:rsidP="001C0366">
            <w:pPr>
              <w:tabs>
                <w:tab w:val="left" w:pos="3780"/>
              </w:tabs>
              <w:rPr>
                <w:rFonts w:ascii="Calibri" w:hAnsi="Calibri" w:cs="Calibri"/>
                <w:sz w:val="20"/>
                <w:szCs w:val="20"/>
              </w:rPr>
            </w:pPr>
          </w:p>
        </w:tc>
      </w:tr>
      <w:tr w:rsidR="00810C9E" w:rsidRPr="0005123B" w:rsidTr="001A361D">
        <w:tc>
          <w:tcPr>
            <w:tcW w:w="2093" w:type="dxa"/>
            <w:shd w:val="clear" w:color="auto" w:fill="auto"/>
            <w:vAlign w:val="center"/>
          </w:tcPr>
          <w:p w:rsidR="00810C9E" w:rsidRPr="0005123B" w:rsidRDefault="00810C9E" w:rsidP="001C0366">
            <w:pPr>
              <w:tabs>
                <w:tab w:val="left" w:pos="3780"/>
              </w:tabs>
              <w:rPr>
                <w:rFonts w:ascii="Calibri" w:hAnsi="Calibri" w:cs="Calibri"/>
                <w:sz w:val="20"/>
                <w:szCs w:val="20"/>
              </w:rPr>
            </w:pPr>
            <w:r>
              <w:rPr>
                <w:rFonts w:ascii="Calibri" w:hAnsi="Calibri" w:cs="Calibri"/>
                <w:sz w:val="20"/>
                <w:szCs w:val="20"/>
              </w:rPr>
              <w:t>Téléphone</w:t>
            </w:r>
            <w:r w:rsidRPr="0005123B">
              <w:rPr>
                <w:rFonts w:ascii="Calibri" w:hAnsi="Calibri" w:cs="Calibri"/>
                <w:sz w:val="20"/>
                <w:szCs w:val="20"/>
              </w:rPr>
              <w:t> :</w:t>
            </w:r>
          </w:p>
        </w:tc>
        <w:tc>
          <w:tcPr>
            <w:tcW w:w="1701" w:type="dxa"/>
            <w:gridSpan w:val="2"/>
            <w:shd w:val="clear" w:color="auto" w:fill="auto"/>
            <w:vAlign w:val="center"/>
          </w:tcPr>
          <w:p w:rsidR="00810C9E" w:rsidRPr="0005123B" w:rsidRDefault="00810C9E" w:rsidP="001C0366">
            <w:pPr>
              <w:tabs>
                <w:tab w:val="left" w:pos="3780"/>
              </w:tabs>
              <w:rPr>
                <w:rFonts w:ascii="Calibri" w:hAnsi="Calibri" w:cs="Calibri"/>
                <w:sz w:val="20"/>
                <w:szCs w:val="20"/>
              </w:rPr>
            </w:pPr>
          </w:p>
        </w:tc>
        <w:tc>
          <w:tcPr>
            <w:tcW w:w="1134" w:type="dxa"/>
            <w:gridSpan w:val="3"/>
            <w:shd w:val="clear" w:color="auto" w:fill="auto"/>
            <w:vAlign w:val="center"/>
          </w:tcPr>
          <w:p w:rsidR="00810C9E" w:rsidRPr="0005123B" w:rsidRDefault="00810C9E" w:rsidP="001C0366">
            <w:pPr>
              <w:tabs>
                <w:tab w:val="left" w:pos="3780"/>
              </w:tabs>
              <w:rPr>
                <w:rFonts w:ascii="Calibri" w:hAnsi="Calibri" w:cs="Calibri"/>
                <w:sz w:val="20"/>
                <w:szCs w:val="20"/>
              </w:rPr>
            </w:pPr>
            <w:r>
              <w:rPr>
                <w:rFonts w:ascii="Calibri" w:hAnsi="Calibri" w:cs="Calibri"/>
                <w:sz w:val="20"/>
                <w:szCs w:val="20"/>
              </w:rPr>
              <w:t>Courriel</w:t>
            </w:r>
            <w:r w:rsidRPr="0005123B">
              <w:rPr>
                <w:rFonts w:ascii="Calibri" w:hAnsi="Calibri" w:cs="Calibri"/>
                <w:sz w:val="20"/>
                <w:szCs w:val="20"/>
              </w:rPr>
              <w:t> :</w:t>
            </w:r>
          </w:p>
        </w:tc>
        <w:tc>
          <w:tcPr>
            <w:tcW w:w="5812" w:type="dxa"/>
            <w:gridSpan w:val="4"/>
            <w:shd w:val="clear" w:color="auto" w:fill="auto"/>
            <w:vAlign w:val="center"/>
          </w:tcPr>
          <w:p w:rsidR="00810C9E" w:rsidRPr="0005123B" w:rsidRDefault="00810C9E" w:rsidP="001C0366">
            <w:pPr>
              <w:tabs>
                <w:tab w:val="left" w:pos="3780"/>
              </w:tabs>
              <w:rPr>
                <w:rFonts w:ascii="Calibri" w:hAnsi="Calibri" w:cs="Calibri"/>
                <w:sz w:val="20"/>
                <w:szCs w:val="20"/>
              </w:rPr>
            </w:pPr>
          </w:p>
        </w:tc>
      </w:tr>
      <w:tr w:rsidR="00DE0C27" w:rsidRPr="0005123B" w:rsidTr="007F0B62">
        <w:tc>
          <w:tcPr>
            <w:tcW w:w="3085" w:type="dxa"/>
            <w:gridSpan w:val="2"/>
            <w:shd w:val="clear" w:color="auto" w:fill="auto"/>
            <w:vAlign w:val="center"/>
          </w:tcPr>
          <w:p w:rsidR="00DE0C27" w:rsidRPr="0005123B" w:rsidRDefault="00DE0C27" w:rsidP="001C0366">
            <w:pPr>
              <w:tabs>
                <w:tab w:val="left" w:pos="3780"/>
              </w:tabs>
              <w:rPr>
                <w:rFonts w:ascii="Calibri" w:hAnsi="Calibri" w:cs="Calibri"/>
                <w:sz w:val="20"/>
                <w:szCs w:val="20"/>
              </w:rPr>
            </w:pPr>
            <w:r>
              <w:rPr>
                <w:rFonts w:ascii="Calibri" w:hAnsi="Calibri" w:cs="Calibri"/>
                <w:sz w:val="20"/>
                <w:szCs w:val="20"/>
              </w:rPr>
              <w:t>Nom du p</w:t>
            </w:r>
            <w:r w:rsidRPr="0005123B">
              <w:rPr>
                <w:rFonts w:ascii="Calibri" w:hAnsi="Calibri" w:cs="Calibri"/>
                <w:sz w:val="20"/>
                <w:szCs w:val="20"/>
              </w:rPr>
              <w:t>résident :</w:t>
            </w:r>
          </w:p>
        </w:tc>
        <w:tc>
          <w:tcPr>
            <w:tcW w:w="3119" w:type="dxa"/>
            <w:gridSpan w:val="6"/>
            <w:shd w:val="clear" w:color="auto" w:fill="auto"/>
            <w:vAlign w:val="center"/>
          </w:tcPr>
          <w:p w:rsidR="00DE0C27" w:rsidRPr="0005123B" w:rsidRDefault="00DE0C27" w:rsidP="00DE0C27">
            <w:pPr>
              <w:tabs>
                <w:tab w:val="left" w:pos="3780"/>
              </w:tabs>
              <w:rPr>
                <w:rFonts w:ascii="Calibri" w:hAnsi="Calibri" w:cs="Calibri"/>
                <w:sz w:val="20"/>
                <w:szCs w:val="20"/>
              </w:rPr>
            </w:pPr>
            <w:r>
              <w:rPr>
                <w:rFonts w:ascii="Calibri" w:hAnsi="Calibri" w:cs="Calibri"/>
                <w:sz w:val="20"/>
                <w:szCs w:val="20"/>
              </w:rPr>
              <w:t xml:space="preserve">                        </w:t>
            </w:r>
          </w:p>
        </w:tc>
        <w:tc>
          <w:tcPr>
            <w:tcW w:w="992" w:type="dxa"/>
            <w:shd w:val="clear" w:color="auto" w:fill="auto"/>
            <w:vAlign w:val="center"/>
          </w:tcPr>
          <w:p w:rsidR="00DE0C27" w:rsidRPr="0005123B" w:rsidRDefault="00DE0C27" w:rsidP="001C0366">
            <w:pPr>
              <w:tabs>
                <w:tab w:val="left" w:pos="3780"/>
              </w:tabs>
              <w:rPr>
                <w:rFonts w:ascii="Calibri" w:hAnsi="Calibri" w:cs="Calibri"/>
                <w:sz w:val="20"/>
                <w:szCs w:val="20"/>
              </w:rPr>
            </w:pPr>
            <w:r>
              <w:rPr>
                <w:rFonts w:ascii="Calibri" w:hAnsi="Calibri" w:cs="Calibri"/>
                <w:sz w:val="20"/>
                <w:szCs w:val="20"/>
              </w:rPr>
              <w:t>Courriel :</w:t>
            </w:r>
          </w:p>
        </w:tc>
        <w:tc>
          <w:tcPr>
            <w:tcW w:w="3544" w:type="dxa"/>
            <w:shd w:val="clear" w:color="auto" w:fill="auto"/>
            <w:vAlign w:val="center"/>
          </w:tcPr>
          <w:p w:rsidR="00DE0C27" w:rsidRPr="0005123B" w:rsidRDefault="00DE0C27" w:rsidP="001C0366">
            <w:pPr>
              <w:tabs>
                <w:tab w:val="left" w:pos="3780"/>
              </w:tabs>
              <w:rPr>
                <w:rFonts w:ascii="Calibri" w:hAnsi="Calibri" w:cs="Calibri"/>
                <w:sz w:val="20"/>
                <w:szCs w:val="20"/>
              </w:rPr>
            </w:pPr>
          </w:p>
        </w:tc>
      </w:tr>
      <w:tr w:rsidR="00DE0C27" w:rsidRPr="0005123B" w:rsidTr="007F0B62">
        <w:tc>
          <w:tcPr>
            <w:tcW w:w="3085" w:type="dxa"/>
            <w:gridSpan w:val="2"/>
            <w:shd w:val="clear" w:color="auto" w:fill="auto"/>
            <w:vAlign w:val="center"/>
          </w:tcPr>
          <w:p w:rsidR="00DE0C27" w:rsidRPr="0005123B" w:rsidRDefault="00DE0C27" w:rsidP="001C0366">
            <w:pPr>
              <w:tabs>
                <w:tab w:val="left" w:pos="3780"/>
              </w:tabs>
              <w:rPr>
                <w:rFonts w:ascii="Calibri" w:hAnsi="Calibri" w:cs="Calibri"/>
                <w:sz w:val="20"/>
                <w:szCs w:val="20"/>
              </w:rPr>
            </w:pPr>
            <w:r>
              <w:rPr>
                <w:rFonts w:ascii="Calibri" w:hAnsi="Calibri" w:cs="Calibri"/>
                <w:sz w:val="20"/>
                <w:szCs w:val="20"/>
              </w:rPr>
              <w:t>Nom du d</w:t>
            </w:r>
            <w:r w:rsidRPr="0005123B">
              <w:rPr>
                <w:rFonts w:ascii="Calibri" w:hAnsi="Calibri" w:cs="Calibri"/>
                <w:sz w:val="20"/>
                <w:szCs w:val="20"/>
              </w:rPr>
              <w:t xml:space="preserve">irecteur </w:t>
            </w:r>
            <w:r w:rsidRPr="00DE0C27">
              <w:rPr>
                <w:rFonts w:ascii="Calibri" w:hAnsi="Calibri" w:cs="Calibri"/>
                <w:sz w:val="18"/>
                <w:szCs w:val="18"/>
              </w:rPr>
              <w:t>(</w:t>
            </w:r>
            <w:r>
              <w:rPr>
                <w:rFonts w:ascii="Calibri" w:hAnsi="Calibri" w:cs="Calibri"/>
                <w:sz w:val="18"/>
                <w:szCs w:val="18"/>
              </w:rPr>
              <w:t>ou r</w:t>
            </w:r>
            <w:r w:rsidRPr="00DE0C27">
              <w:rPr>
                <w:rFonts w:ascii="Calibri" w:hAnsi="Calibri" w:cs="Calibri"/>
                <w:sz w:val="18"/>
                <w:szCs w:val="18"/>
              </w:rPr>
              <w:t>esponsable)</w:t>
            </w:r>
            <w:r w:rsidRPr="0005123B">
              <w:rPr>
                <w:rFonts w:ascii="Calibri" w:hAnsi="Calibri" w:cs="Calibri"/>
                <w:sz w:val="20"/>
                <w:szCs w:val="20"/>
              </w:rPr>
              <w:t> :</w:t>
            </w:r>
          </w:p>
        </w:tc>
        <w:tc>
          <w:tcPr>
            <w:tcW w:w="3119" w:type="dxa"/>
            <w:gridSpan w:val="6"/>
            <w:shd w:val="clear" w:color="auto" w:fill="auto"/>
            <w:vAlign w:val="center"/>
          </w:tcPr>
          <w:p w:rsidR="00DE0C27" w:rsidRPr="0005123B" w:rsidRDefault="00DE0C27" w:rsidP="00DE0C27">
            <w:pPr>
              <w:tabs>
                <w:tab w:val="left" w:pos="3780"/>
              </w:tabs>
              <w:rPr>
                <w:rFonts w:ascii="Calibri" w:hAnsi="Calibri" w:cs="Calibri"/>
                <w:sz w:val="20"/>
                <w:szCs w:val="20"/>
              </w:rPr>
            </w:pPr>
          </w:p>
        </w:tc>
        <w:tc>
          <w:tcPr>
            <w:tcW w:w="992" w:type="dxa"/>
            <w:shd w:val="clear" w:color="auto" w:fill="auto"/>
            <w:vAlign w:val="center"/>
          </w:tcPr>
          <w:p w:rsidR="00DE0C27" w:rsidRPr="0005123B" w:rsidRDefault="00DE0C27" w:rsidP="001C0366">
            <w:pPr>
              <w:tabs>
                <w:tab w:val="left" w:pos="3780"/>
              </w:tabs>
              <w:rPr>
                <w:rFonts w:ascii="Calibri" w:hAnsi="Calibri" w:cs="Calibri"/>
                <w:sz w:val="20"/>
                <w:szCs w:val="20"/>
              </w:rPr>
            </w:pPr>
            <w:r>
              <w:rPr>
                <w:rFonts w:ascii="Calibri" w:hAnsi="Calibri" w:cs="Calibri"/>
                <w:sz w:val="20"/>
                <w:szCs w:val="20"/>
              </w:rPr>
              <w:t>Courriel :</w:t>
            </w:r>
          </w:p>
        </w:tc>
        <w:tc>
          <w:tcPr>
            <w:tcW w:w="3544" w:type="dxa"/>
            <w:shd w:val="clear" w:color="auto" w:fill="auto"/>
            <w:vAlign w:val="center"/>
          </w:tcPr>
          <w:p w:rsidR="00DE0C27" w:rsidRPr="0005123B" w:rsidRDefault="00DE0C27" w:rsidP="001C0366">
            <w:pPr>
              <w:tabs>
                <w:tab w:val="left" w:pos="3780"/>
              </w:tabs>
              <w:rPr>
                <w:rFonts w:ascii="Calibri" w:hAnsi="Calibri" w:cs="Calibri"/>
                <w:sz w:val="20"/>
                <w:szCs w:val="20"/>
              </w:rPr>
            </w:pPr>
          </w:p>
        </w:tc>
      </w:tr>
    </w:tbl>
    <w:p w:rsidR="00B93ECA" w:rsidRDefault="00B93ECA" w:rsidP="00A664A4">
      <w:pPr>
        <w:rPr>
          <w:rFonts w:ascii="Calibri" w:hAnsi="Calibri" w:cs="Calibri"/>
        </w:rPr>
      </w:pPr>
    </w:p>
    <w:p w:rsidR="00BF483D" w:rsidRDefault="00BF483D" w:rsidP="00A664A4">
      <w:pPr>
        <w:rPr>
          <w:rFonts w:ascii="Calibri" w:hAnsi="Calibri" w:cs="Calibri"/>
        </w:rPr>
      </w:pPr>
    </w:p>
    <w:p w:rsidR="00BF483D" w:rsidRDefault="00BF483D" w:rsidP="00A664A4">
      <w:pPr>
        <w:rPr>
          <w:rFonts w:ascii="Calibri" w:hAnsi="Calibri" w:cs="Calibri"/>
        </w:rPr>
      </w:pPr>
    </w:p>
    <w:p w:rsidR="00BF483D" w:rsidRDefault="00BF483D" w:rsidP="00A664A4">
      <w:pPr>
        <w:rPr>
          <w:rFonts w:ascii="Calibri" w:hAnsi="Calibri" w:cs="Calibri"/>
        </w:rPr>
      </w:pPr>
    </w:p>
    <w:p w:rsidR="008159E4" w:rsidRPr="006678D3" w:rsidRDefault="008159E4" w:rsidP="00A664A4">
      <w:pPr>
        <w:pStyle w:val="Titre2"/>
        <w:rPr>
          <w:rFonts w:ascii="Calibri" w:hAnsi="Calibri" w:cs="Calibri"/>
          <w:sz w:val="28"/>
          <w:szCs w:val="28"/>
        </w:rPr>
      </w:pPr>
      <w:r w:rsidRPr="006678D3">
        <w:rPr>
          <w:rFonts w:ascii="Calibri" w:hAnsi="Calibri" w:cs="Calibri"/>
          <w:sz w:val="28"/>
          <w:szCs w:val="28"/>
        </w:rPr>
        <w:t>Organisme gestionnaire de l’aide financière</w:t>
      </w:r>
    </w:p>
    <w:p w:rsidR="00972AE8" w:rsidRPr="00972AE8" w:rsidRDefault="008159E4" w:rsidP="00E455D1">
      <w:pPr>
        <w:jc w:val="both"/>
        <w:rPr>
          <w:rFonts w:ascii="Calibri" w:hAnsi="Calibri" w:cs="Calibri"/>
          <w:i/>
          <w:color w:val="0070C0"/>
          <w:sz w:val="18"/>
          <w:szCs w:val="18"/>
        </w:rPr>
      </w:pPr>
      <w:r w:rsidRPr="00972AE8">
        <w:rPr>
          <w:rFonts w:ascii="Calibri" w:hAnsi="Calibri" w:cs="Calibri"/>
          <w:i/>
          <w:color w:val="0070C0"/>
          <w:sz w:val="18"/>
          <w:szCs w:val="18"/>
        </w:rPr>
        <w:t xml:space="preserve">Au cas où une aide serait accordée, si l’organisme qui gèrera les fonds est une autre personne morale que l’organisme demandeur, merci de </w:t>
      </w:r>
      <w:r w:rsidR="000541B5" w:rsidRPr="00972AE8">
        <w:rPr>
          <w:rFonts w:ascii="Calibri" w:hAnsi="Calibri" w:cs="Calibri"/>
          <w:i/>
          <w:color w:val="0070C0"/>
          <w:sz w:val="18"/>
          <w:szCs w:val="18"/>
        </w:rPr>
        <w:lastRenderedPageBreak/>
        <w:t>renseig</w:t>
      </w:r>
      <w:r w:rsidR="00EA1A06" w:rsidRPr="00972AE8">
        <w:rPr>
          <w:rFonts w:ascii="Calibri" w:hAnsi="Calibri" w:cs="Calibri"/>
          <w:i/>
          <w:color w:val="0070C0"/>
          <w:sz w:val="18"/>
          <w:szCs w:val="18"/>
        </w:rPr>
        <w:t>ner les informations suivantes </w:t>
      </w:r>
      <w:r w:rsidRPr="00972AE8">
        <w:rPr>
          <w:rFonts w:ascii="Calibri" w:hAnsi="Calibri" w:cs="Calibri"/>
          <w:i/>
          <w:color w:val="0070C0"/>
          <w:sz w:val="18"/>
          <w:szCs w:val="18"/>
        </w:rPr>
        <w:t>de la personne morale concernée</w:t>
      </w:r>
      <w:r w:rsidR="000541B5" w:rsidRPr="00972AE8">
        <w:rPr>
          <w:rFonts w:ascii="Calibri" w:hAnsi="Calibri" w:cs="Calibri"/>
          <w:i/>
          <w:color w:val="0070C0"/>
          <w:sz w:val="18"/>
          <w:szCs w:val="18"/>
        </w:rPr>
        <w:t>,</w:t>
      </w:r>
      <w:r w:rsidRPr="00972AE8">
        <w:rPr>
          <w:rFonts w:ascii="Calibri" w:hAnsi="Calibri" w:cs="Calibri"/>
          <w:i/>
          <w:color w:val="0070C0"/>
          <w:sz w:val="18"/>
          <w:szCs w:val="18"/>
        </w:rPr>
        <w:t xml:space="preserve"> et de</w:t>
      </w:r>
      <w:r w:rsidR="000541B5" w:rsidRPr="00972AE8">
        <w:rPr>
          <w:rFonts w:ascii="Calibri" w:hAnsi="Calibri" w:cs="Calibri"/>
          <w:i/>
          <w:color w:val="0070C0"/>
          <w:sz w:val="18"/>
          <w:szCs w:val="18"/>
        </w:rPr>
        <w:t xml:space="preserve"> joindre le relevé d’identité bancaire correspondant (RIB)</w:t>
      </w:r>
      <w:r w:rsidRPr="00972AE8">
        <w:rPr>
          <w:rFonts w:ascii="Calibri" w:hAnsi="Calibri" w:cs="Calibri"/>
          <w:i/>
          <w:color w:val="0070C0"/>
          <w:sz w:val="18"/>
          <w:szCs w:val="18"/>
        </w:rPr>
        <w:t>:</w:t>
      </w:r>
      <w:r w:rsidR="003E3FD1" w:rsidRPr="00972AE8">
        <w:rPr>
          <w:rFonts w:ascii="Calibri" w:hAnsi="Calibri" w:cs="Calibri"/>
          <w:i/>
          <w:color w:val="0070C0"/>
          <w:sz w:val="18"/>
          <w:szCs w:val="18"/>
        </w:rPr>
        <w:t xml:space="preserve"> </w:t>
      </w:r>
    </w:p>
    <w:p w:rsidR="008159E4" w:rsidRPr="00972AE8" w:rsidRDefault="003E3FD1" w:rsidP="00E455D1">
      <w:pPr>
        <w:jc w:val="both"/>
        <w:rPr>
          <w:rFonts w:ascii="Calibri" w:hAnsi="Calibri" w:cs="Calibri"/>
          <w:i/>
          <w:sz w:val="20"/>
          <w:szCs w:val="18"/>
        </w:rPr>
      </w:pPr>
      <w:r w:rsidRPr="00972AE8">
        <w:rPr>
          <w:rFonts w:ascii="Calibri" w:hAnsi="Calibri" w:cs="Calibri"/>
          <w:b/>
          <w:i/>
          <w:color w:val="FF0000"/>
          <w:sz w:val="20"/>
          <w:szCs w:val="18"/>
        </w:rPr>
        <w:t>Sinon, supprimer cette partie</w:t>
      </w:r>
    </w:p>
    <w:p w:rsidR="00512265" w:rsidRPr="00972AE8" w:rsidRDefault="00512265" w:rsidP="00A664A4">
      <w:pPr>
        <w:rPr>
          <w:rFonts w:ascii="Calibri" w:hAnsi="Calibri" w:cs="Calibri"/>
          <w:sz w:val="14"/>
          <w:szCs w:val="12"/>
        </w:rPr>
      </w:pPr>
    </w:p>
    <w:tbl>
      <w:tblPr>
        <w:tblW w:w="1074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660"/>
        <w:gridCol w:w="331"/>
        <w:gridCol w:w="1230"/>
        <w:gridCol w:w="993"/>
        <w:gridCol w:w="373"/>
        <w:gridCol w:w="5153"/>
      </w:tblGrid>
      <w:tr w:rsidR="00F9483E" w:rsidRPr="0005123B" w:rsidTr="00952E56">
        <w:trPr>
          <w:trHeight w:val="230"/>
        </w:trPr>
        <w:tc>
          <w:tcPr>
            <w:tcW w:w="2991" w:type="dxa"/>
            <w:gridSpan w:val="2"/>
            <w:shd w:val="clear" w:color="auto" w:fill="auto"/>
            <w:vAlign w:val="center"/>
          </w:tcPr>
          <w:p w:rsidR="00512265" w:rsidRPr="001C0366" w:rsidRDefault="00512265" w:rsidP="001C0366">
            <w:pPr>
              <w:rPr>
                <w:rFonts w:ascii="Calibri" w:hAnsi="Calibri" w:cs="Calibri"/>
                <w:b/>
                <w:sz w:val="20"/>
                <w:szCs w:val="20"/>
              </w:rPr>
            </w:pPr>
            <w:r w:rsidRPr="001C0366">
              <w:rPr>
                <w:rFonts w:ascii="Calibri" w:hAnsi="Calibri" w:cs="Calibri"/>
                <w:b/>
                <w:sz w:val="20"/>
                <w:szCs w:val="20"/>
              </w:rPr>
              <w:t>Nom</w:t>
            </w:r>
            <w:r w:rsidR="004D7206" w:rsidRPr="001C0366">
              <w:rPr>
                <w:rFonts w:ascii="Calibri" w:hAnsi="Calibri" w:cs="Calibri"/>
                <w:b/>
                <w:sz w:val="20"/>
                <w:szCs w:val="20"/>
              </w:rPr>
              <w:t> :</w:t>
            </w:r>
            <w:r w:rsidR="000541B5" w:rsidRPr="001C0366">
              <w:rPr>
                <w:rFonts w:ascii="Calibri" w:hAnsi="Calibri" w:cs="Calibri"/>
                <w:i/>
                <w:sz w:val="16"/>
                <w:szCs w:val="16"/>
              </w:rPr>
              <w:t xml:space="preserve"> Dénomination développée et sans abréviation</w:t>
            </w:r>
          </w:p>
        </w:tc>
        <w:tc>
          <w:tcPr>
            <w:tcW w:w="7749" w:type="dxa"/>
            <w:gridSpan w:val="4"/>
            <w:shd w:val="clear" w:color="auto" w:fill="auto"/>
            <w:vAlign w:val="center"/>
          </w:tcPr>
          <w:p w:rsidR="00512265" w:rsidRPr="001C0366" w:rsidRDefault="00512265" w:rsidP="001C0366">
            <w:pPr>
              <w:tabs>
                <w:tab w:val="left" w:pos="3780"/>
              </w:tabs>
              <w:rPr>
                <w:rFonts w:ascii="Calibri" w:hAnsi="Calibri" w:cs="Calibri"/>
                <w:b/>
                <w:sz w:val="20"/>
                <w:szCs w:val="20"/>
              </w:rPr>
            </w:pPr>
          </w:p>
        </w:tc>
      </w:tr>
      <w:tr w:rsidR="007F0B62" w:rsidRPr="00101D79" w:rsidTr="00952E56">
        <w:tc>
          <w:tcPr>
            <w:tcW w:w="5587" w:type="dxa"/>
            <w:gridSpan w:val="5"/>
            <w:shd w:val="clear" w:color="auto" w:fill="auto"/>
            <w:vAlign w:val="center"/>
          </w:tcPr>
          <w:p w:rsidR="007F0B62" w:rsidRDefault="007F0B62" w:rsidP="009119C7">
            <w:pPr>
              <w:tabs>
                <w:tab w:val="left" w:pos="3780"/>
              </w:tabs>
              <w:rPr>
                <w:rFonts w:ascii="Calibri" w:hAnsi="Calibri" w:cs="Calibri"/>
                <w:sz w:val="20"/>
                <w:szCs w:val="20"/>
              </w:rPr>
            </w:pPr>
            <w:r>
              <w:rPr>
                <w:rFonts w:ascii="Calibri" w:hAnsi="Calibri" w:cs="Calibri"/>
                <w:sz w:val="20"/>
                <w:szCs w:val="20"/>
              </w:rPr>
              <w:t>Statut juridique :</w:t>
            </w:r>
          </w:p>
          <w:p w:rsidR="007F0B62" w:rsidRPr="007F0B62" w:rsidRDefault="007F0B62" w:rsidP="009119C7">
            <w:pPr>
              <w:tabs>
                <w:tab w:val="left" w:pos="3780"/>
              </w:tabs>
              <w:rPr>
                <w:rFonts w:ascii="Calibri" w:hAnsi="Calibri" w:cs="Calibri"/>
                <w:sz w:val="16"/>
                <w:szCs w:val="16"/>
              </w:rPr>
            </w:pPr>
            <w:r w:rsidRPr="007F0B62">
              <w:rPr>
                <w:rFonts w:ascii="Calibri" w:hAnsi="Calibri" w:cs="Calibri"/>
                <w:sz w:val="16"/>
                <w:szCs w:val="16"/>
              </w:rPr>
              <w:t>(association, collectivité territoriale, établissement public, autre à préciser)</w:t>
            </w:r>
          </w:p>
        </w:tc>
        <w:tc>
          <w:tcPr>
            <w:tcW w:w="5153" w:type="dxa"/>
            <w:shd w:val="clear" w:color="auto" w:fill="auto"/>
            <w:vAlign w:val="center"/>
          </w:tcPr>
          <w:p w:rsidR="007F0B62" w:rsidRPr="00101D79" w:rsidRDefault="007F0B62" w:rsidP="009119C7">
            <w:pPr>
              <w:tabs>
                <w:tab w:val="left" w:pos="3780"/>
              </w:tabs>
              <w:ind w:right="-108"/>
              <w:rPr>
                <w:rFonts w:ascii="Calibri" w:hAnsi="Calibri" w:cs="Calibri"/>
                <w:sz w:val="20"/>
                <w:szCs w:val="20"/>
              </w:rPr>
            </w:pPr>
          </w:p>
        </w:tc>
      </w:tr>
      <w:tr w:rsidR="00F9483E" w:rsidRPr="0005123B" w:rsidTr="00952E56">
        <w:trPr>
          <w:trHeight w:val="230"/>
        </w:trPr>
        <w:tc>
          <w:tcPr>
            <w:tcW w:w="2660" w:type="dxa"/>
            <w:shd w:val="clear" w:color="auto" w:fill="auto"/>
            <w:vAlign w:val="center"/>
          </w:tcPr>
          <w:p w:rsidR="00512265" w:rsidRPr="001C0366" w:rsidRDefault="00512265" w:rsidP="001C0366">
            <w:pPr>
              <w:rPr>
                <w:rFonts w:ascii="Calibri" w:hAnsi="Calibri" w:cs="Calibri"/>
                <w:sz w:val="20"/>
                <w:szCs w:val="20"/>
              </w:rPr>
            </w:pPr>
            <w:r w:rsidRPr="001C0366">
              <w:rPr>
                <w:rFonts w:ascii="Calibri" w:hAnsi="Calibri" w:cs="Calibri"/>
                <w:sz w:val="20"/>
                <w:szCs w:val="20"/>
              </w:rPr>
              <w:t>Adresse</w:t>
            </w:r>
            <w:r w:rsidR="004D7206" w:rsidRPr="001C0366">
              <w:rPr>
                <w:rFonts w:ascii="Calibri" w:hAnsi="Calibri" w:cs="Calibri"/>
                <w:sz w:val="20"/>
                <w:szCs w:val="20"/>
              </w:rPr>
              <w:t> :</w:t>
            </w:r>
          </w:p>
        </w:tc>
        <w:tc>
          <w:tcPr>
            <w:tcW w:w="8080" w:type="dxa"/>
            <w:gridSpan w:val="5"/>
            <w:shd w:val="clear" w:color="auto" w:fill="auto"/>
            <w:vAlign w:val="center"/>
          </w:tcPr>
          <w:p w:rsidR="00512265" w:rsidRPr="001C0366" w:rsidRDefault="00512265" w:rsidP="001C0366">
            <w:pPr>
              <w:tabs>
                <w:tab w:val="left" w:pos="3780"/>
              </w:tabs>
              <w:rPr>
                <w:rFonts w:ascii="Calibri" w:hAnsi="Calibri" w:cs="Calibri"/>
                <w:sz w:val="20"/>
                <w:szCs w:val="20"/>
              </w:rPr>
            </w:pPr>
          </w:p>
        </w:tc>
      </w:tr>
      <w:tr w:rsidR="00F9483E" w:rsidRPr="0005123B" w:rsidTr="00952E56">
        <w:trPr>
          <w:trHeight w:val="230"/>
        </w:trPr>
        <w:tc>
          <w:tcPr>
            <w:tcW w:w="2660" w:type="dxa"/>
            <w:shd w:val="clear" w:color="auto" w:fill="auto"/>
            <w:vAlign w:val="center"/>
          </w:tcPr>
          <w:p w:rsidR="00512265" w:rsidRPr="001C0366" w:rsidRDefault="00512265" w:rsidP="001C0366">
            <w:pPr>
              <w:rPr>
                <w:rFonts w:ascii="Calibri" w:hAnsi="Calibri" w:cs="Calibri"/>
                <w:sz w:val="20"/>
                <w:szCs w:val="20"/>
              </w:rPr>
            </w:pPr>
            <w:r w:rsidRPr="001C0366">
              <w:rPr>
                <w:rFonts w:ascii="Calibri" w:hAnsi="Calibri" w:cs="Calibri"/>
                <w:sz w:val="20"/>
                <w:szCs w:val="20"/>
              </w:rPr>
              <w:t>Code Postal</w:t>
            </w:r>
            <w:r w:rsidR="004D7206" w:rsidRPr="001C0366">
              <w:rPr>
                <w:rFonts w:ascii="Calibri" w:hAnsi="Calibri" w:cs="Calibri"/>
                <w:sz w:val="20"/>
                <w:szCs w:val="20"/>
              </w:rPr>
              <w:t> :</w:t>
            </w:r>
          </w:p>
        </w:tc>
        <w:tc>
          <w:tcPr>
            <w:tcW w:w="1561" w:type="dxa"/>
            <w:gridSpan w:val="2"/>
            <w:shd w:val="clear" w:color="auto" w:fill="auto"/>
            <w:vAlign w:val="center"/>
          </w:tcPr>
          <w:p w:rsidR="00512265" w:rsidRPr="001C0366" w:rsidRDefault="00512265" w:rsidP="001C0366">
            <w:pPr>
              <w:tabs>
                <w:tab w:val="left" w:pos="3780"/>
              </w:tabs>
              <w:rPr>
                <w:rFonts w:ascii="Calibri" w:hAnsi="Calibri" w:cs="Calibri"/>
                <w:sz w:val="20"/>
                <w:szCs w:val="20"/>
              </w:rPr>
            </w:pPr>
          </w:p>
        </w:tc>
        <w:tc>
          <w:tcPr>
            <w:tcW w:w="993" w:type="dxa"/>
            <w:shd w:val="clear" w:color="auto" w:fill="auto"/>
            <w:vAlign w:val="center"/>
          </w:tcPr>
          <w:p w:rsidR="00512265" w:rsidRPr="001C0366" w:rsidRDefault="00512265" w:rsidP="001C0366">
            <w:pPr>
              <w:tabs>
                <w:tab w:val="left" w:pos="3780"/>
              </w:tabs>
              <w:rPr>
                <w:rFonts w:ascii="Calibri" w:hAnsi="Calibri" w:cs="Calibri"/>
                <w:sz w:val="20"/>
                <w:szCs w:val="20"/>
              </w:rPr>
            </w:pPr>
            <w:r w:rsidRPr="001C0366">
              <w:rPr>
                <w:rFonts w:ascii="Calibri" w:hAnsi="Calibri" w:cs="Calibri"/>
                <w:sz w:val="20"/>
                <w:szCs w:val="20"/>
              </w:rPr>
              <w:t>Ville</w:t>
            </w:r>
            <w:r w:rsidR="00E11E61" w:rsidRPr="001C0366">
              <w:rPr>
                <w:rFonts w:ascii="Calibri" w:hAnsi="Calibri" w:cs="Calibri"/>
                <w:sz w:val="20"/>
                <w:szCs w:val="20"/>
              </w:rPr>
              <w:t> :</w:t>
            </w:r>
          </w:p>
        </w:tc>
        <w:tc>
          <w:tcPr>
            <w:tcW w:w="5526" w:type="dxa"/>
            <w:gridSpan w:val="2"/>
            <w:shd w:val="clear" w:color="auto" w:fill="auto"/>
            <w:vAlign w:val="center"/>
          </w:tcPr>
          <w:p w:rsidR="00512265" w:rsidRPr="001C0366" w:rsidRDefault="00512265" w:rsidP="001C0366">
            <w:pPr>
              <w:tabs>
                <w:tab w:val="left" w:pos="3780"/>
              </w:tabs>
              <w:rPr>
                <w:rFonts w:ascii="Calibri" w:hAnsi="Calibri" w:cs="Calibri"/>
                <w:sz w:val="20"/>
                <w:szCs w:val="20"/>
              </w:rPr>
            </w:pPr>
          </w:p>
        </w:tc>
      </w:tr>
      <w:tr w:rsidR="00952E56" w:rsidRPr="0005123B" w:rsidTr="003C16B8">
        <w:trPr>
          <w:trHeight w:val="230"/>
        </w:trPr>
        <w:tc>
          <w:tcPr>
            <w:tcW w:w="2660" w:type="dxa"/>
            <w:shd w:val="clear" w:color="auto" w:fill="auto"/>
            <w:vAlign w:val="center"/>
          </w:tcPr>
          <w:p w:rsidR="00952E56" w:rsidRPr="001C0366" w:rsidRDefault="00952E56" w:rsidP="003C16B8">
            <w:pPr>
              <w:rPr>
                <w:rFonts w:ascii="Calibri" w:hAnsi="Calibri" w:cs="Calibri"/>
                <w:sz w:val="20"/>
                <w:szCs w:val="20"/>
              </w:rPr>
            </w:pPr>
            <w:r>
              <w:rPr>
                <w:rFonts w:ascii="Calibri" w:hAnsi="Calibri" w:cs="Calibri"/>
                <w:sz w:val="20"/>
                <w:szCs w:val="20"/>
              </w:rPr>
              <w:t>Nom et fonction du contact :</w:t>
            </w:r>
          </w:p>
        </w:tc>
        <w:tc>
          <w:tcPr>
            <w:tcW w:w="8080" w:type="dxa"/>
            <w:gridSpan w:val="5"/>
            <w:shd w:val="clear" w:color="auto" w:fill="auto"/>
            <w:vAlign w:val="center"/>
          </w:tcPr>
          <w:p w:rsidR="00952E56" w:rsidRPr="001C0366" w:rsidRDefault="00952E56" w:rsidP="003C16B8">
            <w:pPr>
              <w:tabs>
                <w:tab w:val="left" w:pos="3780"/>
              </w:tabs>
              <w:rPr>
                <w:rFonts w:ascii="Calibri" w:hAnsi="Calibri" w:cs="Calibri"/>
                <w:sz w:val="20"/>
                <w:szCs w:val="20"/>
              </w:rPr>
            </w:pPr>
          </w:p>
        </w:tc>
      </w:tr>
      <w:tr w:rsidR="001C0366" w:rsidRPr="0005123B" w:rsidTr="00952E56">
        <w:trPr>
          <w:trHeight w:val="230"/>
        </w:trPr>
        <w:tc>
          <w:tcPr>
            <w:tcW w:w="2660" w:type="dxa"/>
            <w:shd w:val="clear" w:color="auto" w:fill="auto"/>
            <w:vAlign w:val="center"/>
          </w:tcPr>
          <w:p w:rsidR="00810C9E" w:rsidRPr="001C0366" w:rsidRDefault="00810C9E" w:rsidP="001C0366">
            <w:pPr>
              <w:rPr>
                <w:rFonts w:ascii="Calibri" w:hAnsi="Calibri" w:cs="Calibri"/>
                <w:sz w:val="20"/>
                <w:szCs w:val="20"/>
              </w:rPr>
            </w:pPr>
            <w:r w:rsidRPr="001C0366">
              <w:rPr>
                <w:rFonts w:ascii="Calibri" w:hAnsi="Calibri" w:cs="Calibri"/>
                <w:sz w:val="20"/>
                <w:szCs w:val="20"/>
              </w:rPr>
              <w:t>Téléphone :</w:t>
            </w:r>
          </w:p>
        </w:tc>
        <w:tc>
          <w:tcPr>
            <w:tcW w:w="1561" w:type="dxa"/>
            <w:gridSpan w:val="2"/>
            <w:shd w:val="clear" w:color="auto" w:fill="auto"/>
            <w:vAlign w:val="center"/>
          </w:tcPr>
          <w:p w:rsidR="00810C9E" w:rsidRPr="001C0366" w:rsidRDefault="00810C9E" w:rsidP="00952E56">
            <w:pPr>
              <w:tabs>
                <w:tab w:val="left" w:pos="3780"/>
              </w:tabs>
              <w:rPr>
                <w:rFonts w:ascii="Calibri" w:hAnsi="Calibri" w:cs="Calibri"/>
                <w:sz w:val="20"/>
                <w:szCs w:val="20"/>
              </w:rPr>
            </w:pPr>
          </w:p>
        </w:tc>
        <w:tc>
          <w:tcPr>
            <w:tcW w:w="993" w:type="dxa"/>
            <w:shd w:val="clear" w:color="auto" w:fill="auto"/>
            <w:vAlign w:val="center"/>
          </w:tcPr>
          <w:p w:rsidR="00810C9E" w:rsidRPr="001C0366" w:rsidRDefault="00810C9E" w:rsidP="001C0366">
            <w:pPr>
              <w:tabs>
                <w:tab w:val="left" w:pos="3780"/>
              </w:tabs>
              <w:rPr>
                <w:rFonts w:ascii="Calibri" w:hAnsi="Calibri" w:cs="Calibri"/>
                <w:sz w:val="20"/>
                <w:szCs w:val="20"/>
              </w:rPr>
            </w:pPr>
            <w:r w:rsidRPr="001C0366">
              <w:rPr>
                <w:rFonts w:ascii="Calibri" w:hAnsi="Calibri" w:cs="Calibri"/>
                <w:sz w:val="20"/>
                <w:szCs w:val="20"/>
              </w:rPr>
              <w:t>Courriel :</w:t>
            </w:r>
          </w:p>
        </w:tc>
        <w:tc>
          <w:tcPr>
            <w:tcW w:w="5526" w:type="dxa"/>
            <w:gridSpan w:val="2"/>
            <w:shd w:val="clear" w:color="auto" w:fill="auto"/>
            <w:vAlign w:val="center"/>
          </w:tcPr>
          <w:p w:rsidR="00810C9E" w:rsidRPr="001C0366" w:rsidRDefault="00810C9E" w:rsidP="001C0366">
            <w:pPr>
              <w:tabs>
                <w:tab w:val="left" w:pos="3780"/>
              </w:tabs>
              <w:rPr>
                <w:rFonts w:ascii="Calibri" w:hAnsi="Calibri" w:cs="Calibri"/>
                <w:sz w:val="20"/>
                <w:szCs w:val="20"/>
              </w:rPr>
            </w:pPr>
          </w:p>
        </w:tc>
      </w:tr>
    </w:tbl>
    <w:p w:rsidR="00BF483D" w:rsidRDefault="00BF483D" w:rsidP="00A664A4">
      <w:pPr>
        <w:pStyle w:val="Titre2"/>
        <w:rPr>
          <w:rFonts w:ascii="Calibri" w:hAnsi="Calibri" w:cs="Calibri"/>
          <w:sz w:val="28"/>
          <w:szCs w:val="28"/>
        </w:rPr>
      </w:pPr>
    </w:p>
    <w:p w:rsidR="000F048C" w:rsidRPr="006678D3" w:rsidRDefault="000F048C" w:rsidP="00A664A4">
      <w:pPr>
        <w:pStyle w:val="Titre2"/>
        <w:rPr>
          <w:rFonts w:ascii="Calibri" w:hAnsi="Calibri" w:cs="Calibri"/>
          <w:sz w:val="28"/>
          <w:szCs w:val="28"/>
        </w:rPr>
      </w:pPr>
      <w:r w:rsidRPr="006678D3">
        <w:rPr>
          <w:rFonts w:ascii="Calibri" w:hAnsi="Calibri" w:cs="Calibri"/>
          <w:sz w:val="28"/>
          <w:szCs w:val="28"/>
        </w:rPr>
        <w:t>Le projet</w:t>
      </w:r>
    </w:p>
    <w:p w:rsidR="00F036D3" w:rsidRPr="00972AE8" w:rsidRDefault="00C5078B" w:rsidP="00A664A4">
      <w:pPr>
        <w:rPr>
          <w:rFonts w:ascii="Calibri" w:hAnsi="Calibri" w:cs="Calibri"/>
          <w:i/>
          <w:sz w:val="16"/>
          <w:szCs w:val="18"/>
        </w:rPr>
      </w:pPr>
      <w:r w:rsidRPr="00972AE8">
        <w:rPr>
          <w:rFonts w:ascii="Calibri" w:eastAsia="MS Gothic" w:hAnsi="Calibri" w:cs="Calibri"/>
          <w:i/>
          <w:sz w:val="16"/>
          <w:szCs w:val="18"/>
        </w:rPr>
        <w:fldChar w:fldCharType="begin">
          <w:ffData>
            <w:name w:val=""/>
            <w:enabled/>
            <w:calcOnExit w:val="0"/>
            <w:checkBox>
              <w:sizeAuto/>
              <w:default w:val="0"/>
              <w:checked w:val="0"/>
            </w:checkBox>
          </w:ffData>
        </w:fldChar>
      </w:r>
      <w:r w:rsidRPr="00972AE8">
        <w:rPr>
          <w:rFonts w:ascii="Calibri" w:eastAsia="MS Gothic" w:hAnsi="Calibri" w:cs="Calibri"/>
          <w:i/>
          <w:sz w:val="16"/>
          <w:szCs w:val="18"/>
        </w:rPr>
        <w:instrText xml:space="preserve"> FORMCHECKBOX </w:instrText>
      </w:r>
      <w:r w:rsidR="00EF038A" w:rsidRPr="00972AE8">
        <w:rPr>
          <w:rFonts w:ascii="Calibri" w:eastAsia="MS Gothic" w:hAnsi="Calibri" w:cs="Calibri"/>
          <w:i/>
          <w:sz w:val="16"/>
          <w:szCs w:val="18"/>
        </w:rPr>
      </w:r>
      <w:r w:rsidRPr="00972AE8">
        <w:rPr>
          <w:rFonts w:ascii="Calibri" w:eastAsia="MS Gothic" w:hAnsi="Calibri" w:cs="Calibri"/>
          <w:i/>
          <w:sz w:val="16"/>
          <w:szCs w:val="18"/>
        </w:rPr>
        <w:fldChar w:fldCharType="end"/>
      </w:r>
      <w:r w:rsidRPr="00972AE8">
        <w:rPr>
          <w:rFonts w:ascii="Calibri" w:hAnsi="Calibri" w:cs="Calibri"/>
          <w:i/>
          <w:sz w:val="16"/>
          <w:szCs w:val="18"/>
        </w:rPr>
        <w:t xml:space="preserve"> cases à cocher : double cliquer sur la case</w:t>
      </w:r>
      <w:r w:rsidR="00FC4C7F" w:rsidRPr="00972AE8">
        <w:rPr>
          <w:rFonts w:ascii="Calibri" w:hAnsi="Calibri" w:cs="Calibri"/>
          <w:i/>
          <w:sz w:val="16"/>
          <w:szCs w:val="18"/>
        </w:rPr>
        <w:t>,</w:t>
      </w:r>
      <w:r w:rsidRPr="00972AE8">
        <w:rPr>
          <w:rFonts w:ascii="Calibri" w:hAnsi="Calibri" w:cs="Calibri"/>
          <w:i/>
          <w:sz w:val="16"/>
          <w:szCs w:val="18"/>
        </w:rPr>
        <w:t xml:space="preserve"> puis choisir « case activée » pour cocher la case</w:t>
      </w:r>
    </w:p>
    <w:p w:rsidR="00C5078B" w:rsidRPr="001C0366" w:rsidRDefault="00C5078B" w:rsidP="00A664A4">
      <w:pPr>
        <w:rPr>
          <w:rFonts w:ascii="Calibri" w:hAnsi="Calibri" w:cs="Calibri"/>
          <w:sz w:val="12"/>
          <w:szCs w:val="12"/>
        </w:rPr>
      </w:pPr>
    </w:p>
    <w:tbl>
      <w:tblPr>
        <w:tblW w:w="10740" w:type="dxa"/>
        <w:tblBorders>
          <w:top w:val="single" w:sz="4" w:space="0" w:color="1F497D"/>
          <w:left w:val="single" w:sz="4" w:space="0" w:color="1F497D"/>
          <w:bottom w:val="single" w:sz="4" w:space="0" w:color="1F497D"/>
          <w:right w:val="single" w:sz="4" w:space="0" w:color="1F497D"/>
          <w:insideH w:val="dotted" w:sz="4" w:space="0" w:color="auto"/>
        </w:tblBorders>
        <w:tblLook w:val="01E0" w:firstRow="1" w:lastRow="1" w:firstColumn="1" w:lastColumn="1" w:noHBand="0" w:noVBand="0"/>
      </w:tblPr>
      <w:tblGrid>
        <w:gridCol w:w="2376"/>
        <w:gridCol w:w="709"/>
        <w:gridCol w:w="284"/>
        <w:gridCol w:w="283"/>
        <w:gridCol w:w="1134"/>
        <w:gridCol w:w="851"/>
        <w:gridCol w:w="850"/>
        <w:gridCol w:w="284"/>
        <w:gridCol w:w="567"/>
        <w:gridCol w:w="1417"/>
        <w:gridCol w:w="1985"/>
      </w:tblGrid>
      <w:tr w:rsidR="00F9483E" w:rsidRPr="00460F5C" w:rsidTr="007F0B62">
        <w:trPr>
          <w:trHeight w:val="255"/>
        </w:trPr>
        <w:tc>
          <w:tcPr>
            <w:tcW w:w="2376" w:type="dxa"/>
            <w:tcBorders>
              <w:top w:val="single" w:sz="4" w:space="0" w:color="auto"/>
              <w:left w:val="single" w:sz="4" w:space="0" w:color="auto"/>
              <w:bottom w:val="dotted" w:sz="4" w:space="0" w:color="auto"/>
              <w:right w:val="dotted" w:sz="4" w:space="0" w:color="auto"/>
            </w:tcBorders>
            <w:shd w:val="clear" w:color="auto" w:fill="auto"/>
            <w:vAlign w:val="center"/>
          </w:tcPr>
          <w:p w:rsidR="00512265" w:rsidRPr="00460F5C" w:rsidRDefault="00512265" w:rsidP="00A664A4">
            <w:pPr>
              <w:tabs>
                <w:tab w:val="left" w:pos="3780"/>
              </w:tabs>
              <w:rPr>
                <w:rFonts w:ascii="Calibri" w:hAnsi="Calibri" w:cs="Calibri"/>
                <w:b/>
              </w:rPr>
            </w:pPr>
            <w:r w:rsidRPr="00460F5C">
              <w:rPr>
                <w:rFonts w:ascii="Calibri" w:hAnsi="Calibri" w:cs="Calibri"/>
                <w:b/>
              </w:rPr>
              <w:t>Titre</w:t>
            </w:r>
            <w:r w:rsidR="00FC4C7F">
              <w:rPr>
                <w:rFonts w:ascii="Calibri" w:hAnsi="Calibri" w:cs="Calibri"/>
                <w:b/>
              </w:rPr>
              <w:t> </w:t>
            </w:r>
            <w:r w:rsidR="00FC4C7F" w:rsidRPr="00FC4C7F">
              <w:rPr>
                <w:rFonts w:ascii="Calibri" w:hAnsi="Calibri" w:cs="Calibri"/>
                <w:b/>
                <w:i/>
              </w:rPr>
              <w:t>(1 ligne max.)</w:t>
            </w:r>
          </w:p>
        </w:tc>
        <w:tc>
          <w:tcPr>
            <w:tcW w:w="8364" w:type="dxa"/>
            <w:gridSpan w:val="10"/>
            <w:tcBorders>
              <w:top w:val="single" w:sz="4" w:space="0" w:color="auto"/>
              <w:left w:val="dotted" w:sz="4" w:space="0" w:color="auto"/>
              <w:bottom w:val="dotted" w:sz="4" w:space="0" w:color="auto"/>
              <w:right w:val="single" w:sz="4" w:space="0" w:color="auto"/>
            </w:tcBorders>
            <w:shd w:val="clear" w:color="auto" w:fill="auto"/>
            <w:vAlign w:val="center"/>
          </w:tcPr>
          <w:p w:rsidR="00512265" w:rsidRPr="00460F5C" w:rsidRDefault="00512265" w:rsidP="00A664A4">
            <w:pPr>
              <w:tabs>
                <w:tab w:val="left" w:pos="3780"/>
              </w:tabs>
              <w:rPr>
                <w:rFonts w:ascii="Calibri" w:hAnsi="Calibri" w:cs="Calibri"/>
                <w:b/>
              </w:rPr>
            </w:pPr>
          </w:p>
        </w:tc>
      </w:tr>
      <w:tr w:rsidR="00675E49" w:rsidRPr="00460F5C" w:rsidTr="00806AE2">
        <w:trPr>
          <w:trHeight w:val="255"/>
        </w:trPr>
        <w:tc>
          <w:tcPr>
            <w:tcW w:w="2376" w:type="dxa"/>
            <w:tcBorders>
              <w:top w:val="single" w:sz="4" w:space="0" w:color="auto"/>
              <w:left w:val="single" w:sz="4" w:space="0" w:color="auto"/>
              <w:bottom w:val="dotted" w:sz="4" w:space="0" w:color="auto"/>
              <w:right w:val="dotted" w:sz="4" w:space="0" w:color="auto"/>
            </w:tcBorders>
            <w:shd w:val="clear" w:color="auto" w:fill="auto"/>
            <w:vAlign w:val="center"/>
          </w:tcPr>
          <w:p w:rsidR="00675E49" w:rsidRPr="00460F5C" w:rsidRDefault="00675E49" w:rsidP="00A664A4">
            <w:pPr>
              <w:tabs>
                <w:tab w:val="left" w:pos="3780"/>
              </w:tabs>
              <w:rPr>
                <w:rFonts w:ascii="Calibri" w:hAnsi="Calibri" w:cs="Calibri"/>
                <w:sz w:val="20"/>
                <w:szCs w:val="20"/>
              </w:rPr>
            </w:pPr>
            <w:r w:rsidRPr="00460F5C">
              <w:rPr>
                <w:rFonts w:ascii="Calibri" w:hAnsi="Calibri" w:cs="Calibri"/>
                <w:sz w:val="20"/>
                <w:szCs w:val="20"/>
              </w:rPr>
              <w:t>Résumé </w:t>
            </w:r>
            <w:r w:rsidRPr="00FC4C7F">
              <w:rPr>
                <w:rFonts w:ascii="Calibri" w:hAnsi="Calibri" w:cs="Calibri"/>
                <w:i/>
                <w:sz w:val="20"/>
                <w:szCs w:val="20"/>
              </w:rPr>
              <w:t>(3 lignes maximum)</w:t>
            </w:r>
          </w:p>
        </w:tc>
        <w:tc>
          <w:tcPr>
            <w:tcW w:w="8364" w:type="dxa"/>
            <w:gridSpan w:val="10"/>
            <w:tcBorders>
              <w:top w:val="single" w:sz="4" w:space="0" w:color="auto"/>
              <w:left w:val="dotted" w:sz="4" w:space="0" w:color="auto"/>
              <w:bottom w:val="dotted" w:sz="4" w:space="0" w:color="auto"/>
              <w:right w:val="single" w:sz="4" w:space="0" w:color="auto"/>
            </w:tcBorders>
            <w:shd w:val="clear" w:color="auto" w:fill="auto"/>
            <w:vAlign w:val="center"/>
          </w:tcPr>
          <w:p w:rsidR="001C0366" w:rsidRPr="00460F5C" w:rsidRDefault="001C0366" w:rsidP="00FC4C7F">
            <w:pPr>
              <w:tabs>
                <w:tab w:val="left" w:pos="3780"/>
              </w:tabs>
              <w:rPr>
                <w:rFonts w:ascii="Calibri" w:hAnsi="Calibri" w:cs="Calibri"/>
                <w:sz w:val="20"/>
                <w:szCs w:val="20"/>
              </w:rPr>
            </w:pPr>
          </w:p>
        </w:tc>
      </w:tr>
      <w:tr w:rsidR="00FC4C7F" w:rsidRPr="00460F5C" w:rsidTr="00806AE2">
        <w:trPr>
          <w:trHeight w:val="286"/>
        </w:trPr>
        <w:tc>
          <w:tcPr>
            <w:tcW w:w="2376" w:type="dxa"/>
            <w:tcBorders>
              <w:top w:val="dotted" w:sz="4" w:space="0" w:color="auto"/>
              <w:left w:val="single" w:sz="4" w:space="0" w:color="auto"/>
              <w:bottom w:val="dotted" w:sz="4" w:space="0" w:color="auto"/>
              <w:right w:val="dotted" w:sz="4" w:space="0" w:color="auto"/>
            </w:tcBorders>
            <w:shd w:val="clear" w:color="auto" w:fill="auto"/>
            <w:vAlign w:val="center"/>
          </w:tcPr>
          <w:p w:rsidR="00FC4C7F" w:rsidRPr="00460F5C" w:rsidRDefault="00FC4C7F" w:rsidP="00A664A4">
            <w:pPr>
              <w:tabs>
                <w:tab w:val="left" w:pos="3780"/>
              </w:tabs>
              <w:rPr>
                <w:rFonts w:ascii="Calibri" w:hAnsi="Calibri" w:cs="Calibri"/>
                <w:sz w:val="20"/>
                <w:szCs w:val="20"/>
              </w:rPr>
            </w:pPr>
            <w:r w:rsidRPr="00460F5C">
              <w:rPr>
                <w:rFonts w:ascii="Calibri" w:hAnsi="Calibri" w:cs="Calibri"/>
                <w:sz w:val="20"/>
                <w:szCs w:val="20"/>
              </w:rPr>
              <w:t>Nom du responsable :</w:t>
            </w:r>
          </w:p>
        </w:tc>
        <w:tc>
          <w:tcPr>
            <w:tcW w:w="326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FC4C7F" w:rsidRPr="00460F5C" w:rsidRDefault="00FC4C7F" w:rsidP="00A664A4">
            <w:pPr>
              <w:tabs>
                <w:tab w:val="left" w:pos="3780"/>
              </w:tabs>
              <w:rPr>
                <w:rFonts w:ascii="Calibri" w:hAnsi="Calibri" w:cs="Calibri"/>
                <w:sz w:val="20"/>
                <w:szCs w:val="20"/>
              </w:rPr>
            </w:pPr>
          </w:p>
        </w:tc>
        <w:tc>
          <w:tcPr>
            <w:tcW w:w="5103"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FC4C7F" w:rsidRPr="00460F5C" w:rsidRDefault="00806AE2" w:rsidP="00A664A4">
            <w:pPr>
              <w:tabs>
                <w:tab w:val="left" w:pos="3780"/>
              </w:tabs>
              <w:rPr>
                <w:rFonts w:ascii="Calibri" w:hAnsi="Calibri" w:cs="Calibri"/>
                <w:sz w:val="20"/>
                <w:szCs w:val="20"/>
              </w:rPr>
            </w:pPr>
            <w:r>
              <w:rPr>
                <w:rFonts w:ascii="Calibri" w:hAnsi="Calibri" w:cs="Calibri"/>
                <w:sz w:val="20"/>
                <w:szCs w:val="20"/>
              </w:rPr>
              <w:t xml:space="preserve">Fonction : </w:t>
            </w:r>
          </w:p>
        </w:tc>
      </w:tr>
      <w:tr w:rsidR="001C0366" w:rsidRPr="0005123B" w:rsidTr="007F0B62">
        <w:tblPrEx>
          <w:tblBorders>
            <w:top w:val="single" w:sz="4" w:space="0" w:color="auto"/>
            <w:left w:val="single" w:sz="4" w:space="0" w:color="auto"/>
            <w:bottom w:val="single" w:sz="4" w:space="0" w:color="auto"/>
            <w:right w:val="single" w:sz="4" w:space="0" w:color="auto"/>
            <w:insideV w:val="dotted" w:sz="4" w:space="0" w:color="auto"/>
          </w:tblBorders>
        </w:tblPrEx>
        <w:tc>
          <w:tcPr>
            <w:tcW w:w="2376" w:type="dxa"/>
            <w:shd w:val="clear" w:color="auto" w:fill="auto"/>
            <w:vAlign w:val="center"/>
          </w:tcPr>
          <w:p w:rsidR="001C0366" w:rsidRPr="0005123B" w:rsidRDefault="001C0366" w:rsidP="00D50A23">
            <w:pPr>
              <w:tabs>
                <w:tab w:val="left" w:pos="3780"/>
              </w:tabs>
              <w:rPr>
                <w:rFonts w:ascii="Calibri" w:hAnsi="Calibri" w:cs="Calibri"/>
                <w:sz w:val="20"/>
                <w:szCs w:val="20"/>
              </w:rPr>
            </w:pPr>
            <w:r>
              <w:rPr>
                <w:rFonts w:ascii="Calibri" w:hAnsi="Calibri" w:cs="Calibri"/>
                <w:sz w:val="20"/>
                <w:szCs w:val="20"/>
              </w:rPr>
              <w:t>Téléphone</w:t>
            </w:r>
            <w:r w:rsidRPr="0005123B">
              <w:rPr>
                <w:rFonts w:ascii="Calibri" w:hAnsi="Calibri" w:cs="Calibri"/>
                <w:sz w:val="20"/>
                <w:szCs w:val="20"/>
              </w:rPr>
              <w:t> </w:t>
            </w:r>
            <w:r>
              <w:rPr>
                <w:rFonts w:ascii="Calibri" w:hAnsi="Calibri" w:cs="Calibri"/>
                <w:sz w:val="20"/>
                <w:szCs w:val="20"/>
              </w:rPr>
              <w:t xml:space="preserve">fixe </w:t>
            </w:r>
            <w:r w:rsidRPr="0005123B">
              <w:rPr>
                <w:rFonts w:ascii="Calibri" w:hAnsi="Calibri" w:cs="Calibri"/>
                <w:sz w:val="20"/>
                <w:szCs w:val="20"/>
              </w:rPr>
              <w:t>:</w:t>
            </w:r>
          </w:p>
        </w:tc>
        <w:tc>
          <w:tcPr>
            <w:tcW w:w="2410" w:type="dxa"/>
            <w:gridSpan w:val="4"/>
            <w:shd w:val="clear" w:color="auto" w:fill="auto"/>
            <w:vAlign w:val="center"/>
          </w:tcPr>
          <w:p w:rsidR="001C0366" w:rsidRPr="0005123B" w:rsidRDefault="001C0366" w:rsidP="00D50A23">
            <w:pPr>
              <w:tabs>
                <w:tab w:val="left" w:pos="3780"/>
              </w:tabs>
              <w:rPr>
                <w:rFonts w:ascii="Calibri" w:hAnsi="Calibri" w:cs="Calibri"/>
                <w:sz w:val="20"/>
                <w:szCs w:val="20"/>
              </w:rPr>
            </w:pPr>
          </w:p>
        </w:tc>
        <w:tc>
          <w:tcPr>
            <w:tcW w:w="1985" w:type="dxa"/>
            <w:gridSpan w:val="3"/>
            <w:shd w:val="clear" w:color="auto" w:fill="auto"/>
            <w:vAlign w:val="center"/>
          </w:tcPr>
          <w:p w:rsidR="001C0366" w:rsidRPr="0005123B" w:rsidRDefault="001C0366" w:rsidP="00D50A23">
            <w:pPr>
              <w:tabs>
                <w:tab w:val="left" w:pos="3780"/>
              </w:tabs>
              <w:rPr>
                <w:rFonts w:ascii="Calibri" w:hAnsi="Calibri" w:cs="Calibri"/>
                <w:sz w:val="20"/>
                <w:szCs w:val="20"/>
              </w:rPr>
            </w:pPr>
            <w:r>
              <w:rPr>
                <w:rFonts w:ascii="Calibri" w:hAnsi="Calibri" w:cs="Calibri"/>
                <w:sz w:val="20"/>
                <w:szCs w:val="20"/>
              </w:rPr>
              <w:t>Téléphone portable</w:t>
            </w:r>
            <w:r w:rsidRPr="0005123B">
              <w:rPr>
                <w:rFonts w:ascii="Calibri" w:hAnsi="Calibri" w:cs="Calibri"/>
                <w:sz w:val="20"/>
                <w:szCs w:val="20"/>
              </w:rPr>
              <w:t> :</w:t>
            </w:r>
          </w:p>
        </w:tc>
        <w:tc>
          <w:tcPr>
            <w:tcW w:w="3969" w:type="dxa"/>
            <w:gridSpan w:val="3"/>
            <w:shd w:val="clear" w:color="auto" w:fill="auto"/>
            <w:vAlign w:val="center"/>
          </w:tcPr>
          <w:p w:rsidR="001C0366" w:rsidRPr="0005123B" w:rsidRDefault="001C0366" w:rsidP="00D50A23">
            <w:pPr>
              <w:tabs>
                <w:tab w:val="left" w:pos="3780"/>
              </w:tabs>
              <w:rPr>
                <w:rFonts w:ascii="Calibri" w:hAnsi="Calibri" w:cs="Calibri"/>
                <w:sz w:val="20"/>
                <w:szCs w:val="20"/>
              </w:rPr>
            </w:pPr>
          </w:p>
        </w:tc>
      </w:tr>
      <w:tr w:rsidR="00F9483E" w:rsidRPr="00460F5C" w:rsidTr="007F0B62">
        <w:trPr>
          <w:trHeight w:val="211"/>
        </w:trPr>
        <w:tc>
          <w:tcPr>
            <w:tcW w:w="2376" w:type="dxa"/>
            <w:tcBorders>
              <w:top w:val="dotted" w:sz="4" w:space="0" w:color="auto"/>
              <w:left w:val="single" w:sz="4" w:space="0" w:color="auto"/>
              <w:bottom w:val="dotted" w:sz="4" w:space="0" w:color="auto"/>
              <w:right w:val="dotted" w:sz="4" w:space="0" w:color="auto"/>
            </w:tcBorders>
            <w:shd w:val="clear" w:color="auto" w:fill="auto"/>
            <w:vAlign w:val="center"/>
          </w:tcPr>
          <w:p w:rsidR="00512265" w:rsidRPr="00460F5C" w:rsidRDefault="008679E4" w:rsidP="00A664A4">
            <w:pPr>
              <w:tabs>
                <w:tab w:val="left" w:pos="3780"/>
              </w:tabs>
              <w:rPr>
                <w:rFonts w:ascii="Calibri" w:hAnsi="Calibri" w:cs="Calibri"/>
                <w:sz w:val="20"/>
                <w:szCs w:val="20"/>
              </w:rPr>
            </w:pPr>
            <w:r w:rsidRPr="00460F5C">
              <w:rPr>
                <w:rFonts w:ascii="Calibri" w:hAnsi="Calibri" w:cs="Calibri"/>
                <w:sz w:val="20"/>
                <w:szCs w:val="20"/>
              </w:rPr>
              <w:t>Courriel :</w:t>
            </w:r>
          </w:p>
        </w:tc>
        <w:tc>
          <w:tcPr>
            <w:tcW w:w="8364" w:type="dxa"/>
            <w:gridSpan w:val="10"/>
            <w:tcBorders>
              <w:top w:val="dotted" w:sz="4" w:space="0" w:color="auto"/>
              <w:left w:val="dotted" w:sz="4" w:space="0" w:color="auto"/>
              <w:bottom w:val="dotted" w:sz="4" w:space="0" w:color="auto"/>
              <w:right w:val="single" w:sz="4" w:space="0" w:color="auto"/>
            </w:tcBorders>
            <w:shd w:val="clear" w:color="auto" w:fill="auto"/>
            <w:vAlign w:val="center"/>
          </w:tcPr>
          <w:p w:rsidR="00512265" w:rsidRPr="00460F5C" w:rsidRDefault="00512265" w:rsidP="00A664A4">
            <w:pPr>
              <w:tabs>
                <w:tab w:val="left" w:pos="3780"/>
              </w:tabs>
              <w:rPr>
                <w:rFonts w:ascii="Calibri" w:hAnsi="Calibri" w:cs="Calibri"/>
                <w:sz w:val="20"/>
                <w:szCs w:val="20"/>
              </w:rPr>
            </w:pPr>
          </w:p>
        </w:tc>
      </w:tr>
      <w:tr w:rsidR="00DE0C27" w:rsidRPr="00460F5C" w:rsidTr="00806AE2">
        <w:tblPrEx>
          <w:tblLook w:val="04A0" w:firstRow="1" w:lastRow="0" w:firstColumn="1" w:lastColumn="0" w:noHBand="0" w:noVBand="1"/>
        </w:tblPrEx>
        <w:trPr>
          <w:trHeight w:val="171"/>
        </w:trPr>
        <w:tc>
          <w:tcPr>
            <w:tcW w:w="2376" w:type="dxa"/>
            <w:tcBorders>
              <w:top w:val="double" w:sz="4" w:space="0" w:color="auto"/>
              <w:left w:val="single" w:sz="4" w:space="0" w:color="auto"/>
              <w:bottom w:val="dotted" w:sz="4" w:space="0" w:color="auto"/>
              <w:right w:val="single" w:sz="4" w:space="0" w:color="auto"/>
            </w:tcBorders>
            <w:shd w:val="clear" w:color="auto" w:fill="auto"/>
            <w:vAlign w:val="center"/>
          </w:tcPr>
          <w:p w:rsidR="00DE0C27" w:rsidRPr="00460F5C" w:rsidRDefault="00DE0C27" w:rsidP="00A664A4">
            <w:pPr>
              <w:tabs>
                <w:tab w:val="left" w:pos="3780"/>
              </w:tabs>
              <w:rPr>
                <w:rFonts w:ascii="Calibri" w:hAnsi="Calibri" w:cs="Calibri"/>
                <w:sz w:val="20"/>
                <w:szCs w:val="20"/>
              </w:rPr>
            </w:pPr>
            <w:r w:rsidRPr="00460F5C">
              <w:rPr>
                <w:rFonts w:ascii="Calibri" w:hAnsi="Calibri" w:cs="Calibri"/>
                <w:sz w:val="20"/>
                <w:szCs w:val="20"/>
              </w:rPr>
              <w:t>Coût total du projet :</w:t>
            </w:r>
          </w:p>
        </w:tc>
        <w:tc>
          <w:tcPr>
            <w:tcW w:w="2410" w:type="dxa"/>
            <w:gridSpan w:val="4"/>
            <w:tcBorders>
              <w:top w:val="double" w:sz="4" w:space="0" w:color="auto"/>
              <w:left w:val="single" w:sz="4" w:space="0" w:color="auto"/>
              <w:bottom w:val="dotted" w:sz="4" w:space="0" w:color="auto"/>
              <w:right w:val="single" w:sz="4" w:space="0" w:color="auto"/>
            </w:tcBorders>
            <w:shd w:val="clear" w:color="auto" w:fill="auto"/>
            <w:vAlign w:val="center"/>
          </w:tcPr>
          <w:p w:rsidR="00DE0C27" w:rsidRPr="00460F5C" w:rsidRDefault="00952E56" w:rsidP="00A664A4">
            <w:pPr>
              <w:tabs>
                <w:tab w:val="left" w:pos="3780"/>
              </w:tabs>
              <w:rPr>
                <w:rFonts w:ascii="Calibri" w:hAnsi="Calibri" w:cs="Calibri"/>
                <w:sz w:val="20"/>
                <w:szCs w:val="20"/>
              </w:rPr>
            </w:pPr>
            <w:r>
              <w:rPr>
                <w:rFonts w:ascii="Calibri" w:hAnsi="Calibri" w:cs="Calibri"/>
                <w:sz w:val="20"/>
                <w:szCs w:val="20"/>
              </w:rPr>
              <w:t xml:space="preserve">    </w:t>
            </w:r>
            <w:r w:rsidR="00DE0C27">
              <w:rPr>
                <w:rFonts w:ascii="Calibri" w:hAnsi="Calibri" w:cs="Calibri"/>
                <w:sz w:val="20"/>
                <w:szCs w:val="20"/>
              </w:rPr>
              <w:t>euros</w:t>
            </w:r>
          </w:p>
        </w:tc>
        <w:tc>
          <w:tcPr>
            <w:tcW w:w="3969" w:type="dxa"/>
            <w:gridSpan w:val="5"/>
            <w:tcBorders>
              <w:top w:val="double" w:sz="4" w:space="0" w:color="auto"/>
              <w:left w:val="single" w:sz="4" w:space="0" w:color="auto"/>
              <w:bottom w:val="dotted" w:sz="4" w:space="0" w:color="auto"/>
              <w:right w:val="dotted" w:sz="4" w:space="0" w:color="auto"/>
            </w:tcBorders>
            <w:shd w:val="clear" w:color="auto" w:fill="auto"/>
            <w:vAlign w:val="center"/>
          </w:tcPr>
          <w:p w:rsidR="00DE0C27" w:rsidRPr="00460F5C" w:rsidRDefault="00DE0C27" w:rsidP="00A664A4">
            <w:pPr>
              <w:tabs>
                <w:tab w:val="left" w:pos="3780"/>
              </w:tabs>
              <w:rPr>
                <w:rFonts w:ascii="Calibri" w:hAnsi="Calibri" w:cs="Calibri"/>
                <w:sz w:val="20"/>
                <w:szCs w:val="20"/>
              </w:rPr>
            </w:pPr>
            <w:r w:rsidRPr="00460F5C">
              <w:rPr>
                <w:rFonts w:ascii="Calibri" w:hAnsi="Calibri" w:cs="Calibri"/>
                <w:b/>
                <w:sz w:val="20"/>
                <w:szCs w:val="20"/>
              </w:rPr>
              <w:t>Montant de la subvention sollicitée :</w:t>
            </w:r>
          </w:p>
        </w:tc>
        <w:tc>
          <w:tcPr>
            <w:tcW w:w="1985" w:type="dxa"/>
            <w:tcBorders>
              <w:top w:val="double" w:sz="4" w:space="0" w:color="auto"/>
              <w:left w:val="dotted" w:sz="4" w:space="0" w:color="auto"/>
              <w:bottom w:val="dotted" w:sz="4" w:space="0" w:color="auto"/>
              <w:right w:val="single" w:sz="4" w:space="0" w:color="auto"/>
            </w:tcBorders>
            <w:shd w:val="clear" w:color="auto" w:fill="auto"/>
            <w:vAlign w:val="center"/>
          </w:tcPr>
          <w:p w:rsidR="00DE0C27" w:rsidRPr="00460F5C" w:rsidRDefault="00952E56" w:rsidP="00A664A4">
            <w:pPr>
              <w:tabs>
                <w:tab w:val="left" w:pos="3780"/>
              </w:tabs>
              <w:rPr>
                <w:rFonts w:ascii="Calibri" w:hAnsi="Calibri" w:cs="Calibri"/>
                <w:sz w:val="20"/>
                <w:szCs w:val="20"/>
              </w:rPr>
            </w:pPr>
            <w:r>
              <w:rPr>
                <w:rFonts w:ascii="Calibri" w:hAnsi="Calibri" w:cs="Calibri"/>
                <w:b/>
                <w:sz w:val="20"/>
                <w:szCs w:val="20"/>
              </w:rPr>
              <w:t xml:space="preserve">   </w:t>
            </w:r>
            <w:r w:rsidR="00DE0C27">
              <w:rPr>
                <w:rFonts w:ascii="Calibri" w:hAnsi="Calibri" w:cs="Calibri"/>
                <w:b/>
                <w:sz w:val="20"/>
                <w:szCs w:val="20"/>
              </w:rPr>
              <w:t>euros</w:t>
            </w:r>
          </w:p>
        </w:tc>
      </w:tr>
      <w:tr w:rsidR="00FA47CB" w:rsidRPr="00460F5C" w:rsidTr="007F0B62">
        <w:tblPrEx>
          <w:tblLook w:val="04A0" w:firstRow="1" w:lastRow="0" w:firstColumn="1" w:lastColumn="0" w:noHBand="0" w:noVBand="1"/>
        </w:tblPrEx>
        <w:trPr>
          <w:trHeight w:val="240"/>
        </w:trPr>
        <w:tc>
          <w:tcPr>
            <w:tcW w:w="3369" w:type="dxa"/>
            <w:gridSpan w:val="3"/>
            <w:tcBorders>
              <w:top w:val="dotted" w:sz="4" w:space="0" w:color="auto"/>
              <w:left w:val="single" w:sz="4" w:space="0" w:color="auto"/>
              <w:bottom w:val="dotted" w:sz="4" w:space="0" w:color="auto"/>
            </w:tcBorders>
            <w:shd w:val="clear" w:color="auto" w:fill="auto"/>
            <w:vAlign w:val="center"/>
          </w:tcPr>
          <w:p w:rsidR="00512265" w:rsidRPr="00460F5C" w:rsidRDefault="006B32C9" w:rsidP="001C0366">
            <w:pPr>
              <w:tabs>
                <w:tab w:val="left" w:pos="1485"/>
              </w:tabs>
              <w:jc w:val="center"/>
              <w:rPr>
                <w:rFonts w:ascii="Calibri" w:hAnsi="Calibri" w:cs="Calibri"/>
                <w:sz w:val="20"/>
                <w:szCs w:val="20"/>
              </w:rPr>
            </w:pPr>
            <w:r>
              <w:rPr>
                <w:rFonts w:ascii="Calibri" w:eastAsia="MS Gothic" w:hAnsi="Calibri" w:cs="Calibri"/>
                <w:sz w:val="20"/>
                <w:szCs w:val="20"/>
              </w:rPr>
              <w:fldChar w:fldCharType="begin">
                <w:ffData>
                  <w:name w:val=""/>
                  <w:enabled/>
                  <w:calcOnExit w:val="0"/>
                  <w:checkBox>
                    <w:sizeAuto/>
                    <w:default w:val="0"/>
                  </w:checkBox>
                </w:ffData>
              </w:fldChar>
            </w:r>
            <w:r>
              <w:rPr>
                <w:rFonts w:ascii="Calibri" w:eastAsia="MS Gothic" w:hAnsi="Calibri" w:cs="Calibri"/>
                <w:sz w:val="20"/>
                <w:szCs w:val="20"/>
              </w:rPr>
              <w:instrText xml:space="preserve"> FORMCHECKBOX </w:instrText>
            </w:r>
            <w:r>
              <w:rPr>
                <w:rFonts w:ascii="Calibri" w:eastAsia="MS Gothic" w:hAnsi="Calibri" w:cs="Calibri"/>
                <w:sz w:val="20"/>
                <w:szCs w:val="20"/>
              </w:rPr>
            </w:r>
            <w:r>
              <w:rPr>
                <w:rFonts w:ascii="Calibri" w:eastAsia="MS Gothic" w:hAnsi="Calibri" w:cs="Calibri"/>
                <w:sz w:val="20"/>
                <w:szCs w:val="20"/>
              </w:rPr>
              <w:fldChar w:fldCharType="end"/>
            </w:r>
            <w:r w:rsidR="000456F7" w:rsidRPr="00460F5C">
              <w:rPr>
                <w:rFonts w:ascii="Calibri" w:hAnsi="Calibri" w:cs="Calibri"/>
                <w:sz w:val="20"/>
                <w:szCs w:val="20"/>
              </w:rPr>
              <w:t xml:space="preserve"> </w:t>
            </w:r>
            <w:r w:rsidR="00512265" w:rsidRPr="00460F5C">
              <w:rPr>
                <w:rFonts w:ascii="Calibri" w:hAnsi="Calibri" w:cs="Calibri"/>
                <w:sz w:val="20"/>
                <w:szCs w:val="20"/>
              </w:rPr>
              <w:t>Aide au démarrage de l’action</w:t>
            </w:r>
          </w:p>
        </w:tc>
        <w:tc>
          <w:tcPr>
            <w:tcW w:w="7371" w:type="dxa"/>
            <w:gridSpan w:val="8"/>
            <w:tcBorders>
              <w:top w:val="dotted" w:sz="4" w:space="0" w:color="auto"/>
              <w:bottom w:val="dotted" w:sz="4" w:space="0" w:color="auto"/>
              <w:right w:val="single" w:sz="4" w:space="0" w:color="auto"/>
            </w:tcBorders>
            <w:shd w:val="clear" w:color="auto" w:fill="auto"/>
            <w:vAlign w:val="center"/>
          </w:tcPr>
          <w:p w:rsidR="00512265" w:rsidRPr="00460F5C" w:rsidRDefault="000456F7" w:rsidP="001C0366">
            <w:pPr>
              <w:tabs>
                <w:tab w:val="left" w:pos="1485"/>
              </w:tabs>
              <w:jc w:val="center"/>
              <w:rPr>
                <w:rFonts w:ascii="Calibri" w:hAnsi="Calibri" w:cs="Calibri"/>
                <w:sz w:val="20"/>
                <w:szCs w:val="20"/>
              </w:rPr>
            </w:pPr>
            <w:r w:rsidRPr="00460F5C">
              <w:rPr>
                <w:rFonts w:ascii="Calibri" w:eastAsia="MS Gothic" w:hAnsi="Calibri" w:cs="Calibri"/>
                <w:sz w:val="20"/>
                <w:szCs w:val="20"/>
              </w:rPr>
              <w:fldChar w:fldCharType="begin">
                <w:ffData>
                  <w:name w:val="CaseACocher1"/>
                  <w:enabled/>
                  <w:calcOnExit w:val="0"/>
                  <w:checkBox>
                    <w:sizeAuto/>
                    <w:default w:val="0"/>
                    <w:checked w:val="0"/>
                  </w:checkBox>
                </w:ffData>
              </w:fldChar>
            </w:r>
            <w:r w:rsidRPr="00460F5C">
              <w:rPr>
                <w:rFonts w:ascii="Calibri" w:eastAsia="MS Gothic" w:hAnsi="Calibri" w:cs="Calibri"/>
                <w:sz w:val="20"/>
                <w:szCs w:val="20"/>
              </w:rPr>
              <w:instrText xml:space="preserve"> </w:instrText>
            </w:r>
            <w:r w:rsidR="00200D1C" w:rsidRPr="00460F5C">
              <w:rPr>
                <w:rFonts w:ascii="Calibri" w:eastAsia="MS Gothic" w:hAnsi="Calibri" w:cs="Calibri"/>
                <w:sz w:val="20"/>
                <w:szCs w:val="20"/>
              </w:rPr>
              <w:instrText>FORMCHECKBOX</w:instrText>
            </w:r>
            <w:r w:rsidRPr="00460F5C">
              <w:rPr>
                <w:rFonts w:ascii="Calibri" w:eastAsia="MS Gothic" w:hAnsi="Calibri" w:cs="Calibri"/>
                <w:sz w:val="20"/>
                <w:szCs w:val="20"/>
              </w:rPr>
              <w:instrText xml:space="preserve"> </w:instrText>
            </w:r>
            <w:r w:rsidR="00EF038A" w:rsidRPr="00460F5C">
              <w:rPr>
                <w:rFonts w:ascii="Calibri" w:eastAsia="MS Gothic" w:hAnsi="Calibri" w:cs="Calibri"/>
                <w:sz w:val="20"/>
                <w:szCs w:val="20"/>
              </w:rPr>
            </w:r>
            <w:r w:rsidRPr="00460F5C">
              <w:rPr>
                <w:rFonts w:ascii="Calibri" w:eastAsia="MS Gothic" w:hAnsi="Calibri" w:cs="Calibri"/>
                <w:sz w:val="20"/>
                <w:szCs w:val="20"/>
              </w:rPr>
              <w:fldChar w:fldCharType="end"/>
            </w:r>
            <w:r w:rsidRPr="00460F5C">
              <w:rPr>
                <w:rFonts w:ascii="Calibri" w:hAnsi="Calibri" w:cs="Calibri"/>
                <w:sz w:val="20"/>
                <w:szCs w:val="20"/>
              </w:rPr>
              <w:t xml:space="preserve"> </w:t>
            </w:r>
            <w:r w:rsidR="00512265" w:rsidRPr="00460F5C">
              <w:rPr>
                <w:rFonts w:ascii="Calibri" w:hAnsi="Calibri" w:cs="Calibri"/>
                <w:sz w:val="20"/>
                <w:szCs w:val="20"/>
              </w:rPr>
              <w:t>Aide au développement de l’action</w:t>
            </w:r>
          </w:p>
        </w:tc>
      </w:tr>
      <w:tr w:rsidR="00FA47CB" w:rsidRPr="00460F5C" w:rsidTr="007F0B62">
        <w:tblPrEx>
          <w:tblLook w:val="04A0" w:firstRow="1" w:lastRow="0" w:firstColumn="1" w:lastColumn="0" w:noHBand="0" w:noVBand="1"/>
        </w:tblPrEx>
        <w:trPr>
          <w:trHeight w:val="274"/>
        </w:trPr>
        <w:tc>
          <w:tcPr>
            <w:tcW w:w="336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B917CE" w:rsidRPr="00460F5C" w:rsidRDefault="00B917CE" w:rsidP="00A664A4">
            <w:pPr>
              <w:tabs>
                <w:tab w:val="left" w:pos="3780"/>
              </w:tabs>
              <w:rPr>
                <w:rFonts w:ascii="Calibri" w:hAnsi="Calibri" w:cs="Calibri"/>
                <w:sz w:val="20"/>
                <w:szCs w:val="20"/>
              </w:rPr>
            </w:pPr>
            <w:r w:rsidRPr="00460F5C">
              <w:rPr>
                <w:rFonts w:ascii="Calibri" w:hAnsi="Calibri" w:cs="Calibri"/>
                <w:sz w:val="20"/>
                <w:szCs w:val="20"/>
              </w:rPr>
              <w:t>Destination précise de la subvention :</w:t>
            </w:r>
          </w:p>
        </w:tc>
        <w:tc>
          <w:tcPr>
            <w:tcW w:w="7371" w:type="dxa"/>
            <w:gridSpan w:val="8"/>
            <w:tcBorders>
              <w:top w:val="dotted" w:sz="4" w:space="0" w:color="auto"/>
              <w:left w:val="dotted" w:sz="4" w:space="0" w:color="auto"/>
              <w:bottom w:val="dotted" w:sz="4" w:space="0" w:color="auto"/>
              <w:right w:val="single" w:sz="4" w:space="0" w:color="auto"/>
            </w:tcBorders>
            <w:shd w:val="clear" w:color="auto" w:fill="auto"/>
          </w:tcPr>
          <w:p w:rsidR="00B917CE" w:rsidRPr="00460F5C" w:rsidRDefault="00B917CE" w:rsidP="00A664A4">
            <w:pPr>
              <w:tabs>
                <w:tab w:val="left" w:pos="3780"/>
              </w:tabs>
              <w:rPr>
                <w:rFonts w:ascii="Calibri" w:hAnsi="Calibri" w:cs="Calibri"/>
                <w:sz w:val="20"/>
                <w:szCs w:val="20"/>
              </w:rPr>
            </w:pPr>
          </w:p>
        </w:tc>
      </w:tr>
      <w:tr w:rsidR="00FA47CB" w:rsidRPr="00460F5C" w:rsidTr="007F0B62">
        <w:tblPrEx>
          <w:tblLook w:val="04A0" w:firstRow="1" w:lastRow="0" w:firstColumn="1" w:lastColumn="0" w:noHBand="0" w:noVBand="1"/>
        </w:tblPrEx>
        <w:trPr>
          <w:trHeight w:val="210"/>
        </w:trPr>
        <w:tc>
          <w:tcPr>
            <w:tcW w:w="336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A565A8" w:rsidRPr="00460F5C" w:rsidRDefault="00A565A8" w:rsidP="00A664A4">
            <w:pPr>
              <w:tabs>
                <w:tab w:val="left" w:pos="3780"/>
              </w:tabs>
              <w:rPr>
                <w:rFonts w:ascii="Calibri" w:hAnsi="Calibri" w:cs="Calibri"/>
                <w:sz w:val="20"/>
                <w:szCs w:val="20"/>
              </w:rPr>
            </w:pPr>
            <w:r w:rsidRPr="00460F5C">
              <w:rPr>
                <w:rFonts w:ascii="Calibri" w:hAnsi="Calibri" w:cs="Calibri"/>
                <w:sz w:val="20"/>
                <w:szCs w:val="20"/>
              </w:rPr>
              <w:t>Territoire du projet :</w:t>
            </w:r>
          </w:p>
        </w:tc>
        <w:tc>
          <w:tcPr>
            <w:tcW w:w="7371" w:type="dxa"/>
            <w:gridSpan w:val="8"/>
            <w:tcBorders>
              <w:top w:val="dotted" w:sz="4" w:space="0" w:color="auto"/>
              <w:left w:val="dotted" w:sz="4" w:space="0" w:color="auto"/>
              <w:bottom w:val="dotted" w:sz="4" w:space="0" w:color="auto"/>
              <w:right w:val="single" w:sz="4" w:space="0" w:color="auto"/>
            </w:tcBorders>
            <w:shd w:val="clear" w:color="auto" w:fill="auto"/>
            <w:vAlign w:val="center"/>
          </w:tcPr>
          <w:p w:rsidR="00A565A8" w:rsidRPr="00460F5C" w:rsidRDefault="00A565A8" w:rsidP="00A664A4">
            <w:pPr>
              <w:tabs>
                <w:tab w:val="left" w:pos="3780"/>
              </w:tabs>
              <w:rPr>
                <w:rFonts w:ascii="Calibri" w:hAnsi="Calibri" w:cs="Calibri"/>
                <w:sz w:val="20"/>
                <w:szCs w:val="20"/>
              </w:rPr>
            </w:pPr>
          </w:p>
        </w:tc>
      </w:tr>
      <w:tr w:rsidR="00F9483E" w:rsidRPr="00460F5C" w:rsidTr="007F0B62">
        <w:tblPrEx>
          <w:tblLook w:val="04A0" w:firstRow="1" w:lastRow="0" w:firstColumn="1" w:lastColumn="0" w:noHBand="0" w:noVBand="1"/>
        </w:tblPrEx>
        <w:trPr>
          <w:trHeight w:val="102"/>
        </w:trPr>
        <w:tc>
          <w:tcPr>
            <w:tcW w:w="308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A565A8" w:rsidRPr="00460F5C" w:rsidRDefault="000456F7" w:rsidP="00A664A4">
            <w:pPr>
              <w:tabs>
                <w:tab w:val="left" w:pos="1845"/>
              </w:tabs>
              <w:ind w:left="708"/>
              <w:rPr>
                <w:rFonts w:ascii="Calibri" w:hAnsi="Calibri" w:cs="Calibri"/>
                <w:sz w:val="20"/>
                <w:szCs w:val="20"/>
              </w:rPr>
            </w:pPr>
            <w:r w:rsidRPr="00460F5C">
              <w:rPr>
                <w:rFonts w:ascii="Calibri" w:eastAsia="MS Gothic" w:hAnsi="Calibri" w:cs="Calibri"/>
                <w:sz w:val="20"/>
                <w:szCs w:val="20"/>
              </w:rPr>
              <w:fldChar w:fldCharType="begin">
                <w:ffData>
                  <w:name w:val=""/>
                  <w:enabled/>
                  <w:calcOnExit w:val="0"/>
                  <w:checkBox>
                    <w:sizeAuto/>
                    <w:default w:val="0"/>
                    <w:checked w:val="0"/>
                  </w:checkBox>
                </w:ffData>
              </w:fldChar>
            </w:r>
            <w:r w:rsidRPr="00460F5C">
              <w:rPr>
                <w:rFonts w:ascii="Calibri" w:eastAsia="MS Gothic" w:hAnsi="Calibri" w:cs="Calibri"/>
                <w:sz w:val="20"/>
                <w:szCs w:val="20"/>
              </w:rPr>
              <w:instrText xml:space="preserve"> </w:instrText>
            </w:r>
            <w:r w:rsidR="00200D1C" w:rsidRPr="00460F5C">
              <w:rPr>
                <w:rFonts w:ascii="Calibri" w:eastAsia="MS Gothic" w:hAnsi="Calibri" w:cs="Calibri"/>
                <w:sz w:val="20"/>
                <w:szCs w:val="20"/>
              </w:rPr>
              <w:instrText>FORMCHECKBOX</w:instrText>
            </w:r>
            <w:r w:rsidRPr="00460F5C">
              <w:rPr>
                <w:rFonts w:ascii="Calibri" w:eastAsia="MS Gothic" w:hAnsi="Calibri" w:cs="Calibri"/>
                <w:sz w:val="20"/>
                <w:szCs w:val="20"/>
              </w:rPr>
              <w:instrText xml:space="preserve"> </w:instrText>
            </w:r>
            <w:r w:rsidR="00EF038A" w:rsidRPr="00460F5C">
              <w:rPr>
                <w:rFonts w:ascii="Calibri" w:eastAsia="MS Gothic" w:hAnsi="Calibri" w:cs="Calibri"/>
                <w:sz w:val="20"/>
                <w:szCs w:val="20"/>
              </w:rPr>
            </w:r>
            <w:r w:rsidRPr="00460F5C">
              <w:rPr>
                <w:rFonts w:ascii="Calibri" w:eastAsia="MS Gothic" w:hAnsi="Calibri" w:cs="Calibri"/>
                <w:sz w:val="20"/>
                <w:szCs w:val="20"/>
              </w:rPr>
              <w:fldChar w:fldCharType="end"/>
            </w:r>
            <w:r w:rsidRPr="00460F5C">
              <w:rPr>
                <w:rFonts w:ascii="Calibri" w:hAnsi="Calibri" w:cs="Calibri"/>
                <w:sz w:val="20"/>
                <w:szCs w:val="20"/>
              </w:rPr>
              <w:t xml:space="preserve"> </w:t>
            </w:r>
            <w:r w:rsidR="00A565A8" w:rsidRPr="00460F5C">
              <w:rPr>
                <w:rFonts w:ascii="Calibri" w:hAnsi="Calibri" w:cs="Calibri"/>
                <w:sz w:val="20"/>
                <w:szCs w:val="20"/>
              </w:rPr>
              <w:t>Urbain</w:t>
            </w:r>
          </w:p>
        </w:tc>
        <w:tc>
          <w:tcPr>
            <w:tcW w:w="340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565A8" w:rsidRPr="00460F5C" w:rsidRDefault="000456F7" w:rsidP="001C0366">
            <w:pPr>
              <w:tabs>
                <w:tab w:val="left" w:pos="1395"/>
              </w:tabs>
              <w:ind w:left="708"/>
              <w:rPr>
                <w:rFonts w:ascii="Calibri" w:hAnsi="Calibri" w:cs="Calibri"/>
                <w:sz w:val="20"/>
                <w:szCs w:val="20"/>
              </w:rPr>
            </w:pPr>
            <w:r w:rsidRPr="00460F5C">
              <w:rPr>
                <w:rFonts w:ascii="Calibri" w:eastAsia="MS Gothic" w:hAnsi="Calibri" w:cs="Calibri"/>
                <w:sz w:val="20"/>
                <w:szCs w:val="20"/>
              </w:rPr>
              <w:fldChar w:fldCharType="begin">
                <w:ffData>
                  <w:name w:val=""/>
                  <w:enabled/>
                  <w:calcOnExit w:val="0"/>
                  <w:checkBox>
                    <w:sizeAuto/>
                    <w:default w:val="0"/>
                    <w:checked w:val="0"/>
                  </w:checkBox>
                </w:ffData>
              </w:fldChar>
            </w:r>
            <w:r w:rsidRPr="00460F5C">
              <w:rPr>
                <w:rFonts w:ascii="Calibri" w:eastAsia="MS Gothic" w:hAnsi="Calibri" w:cs="Calibri"/>
                <w:sz w:val="20"/>
                <w:szCs w:val="20"/>
              </w:rPr>
              <w:instrText xml:space="preserve"> </w:instrText>
            </w:r>
            <w:r w:rsidR="00200D1C" w:rsidRPr="00460F5C">
              <w:rPr>
                <w:rFonts w:ascii="Calibri" w:eastAsia="MS Gothic" w:hAnsi="Calibri" w:cs="Calibri"/>
                <w:sz w:val="20"/>
                <w:szCs w:val="20"/>
              </w:rPr>
              <w:instrText>FORMCHECKBOX</w:instrText>
            </w:r>
            <w:r w:rsidRPr="00460F5C">
              <w:rPr>
                <w:rFonts w:ascii="Calibri" w:eastAsia="MS Gothic" w:hAnsi="Calibri" w:cs="Calibri"/>
                <w:sz w:val="20"/>
                <w:szCs w:val="20"/>
              </w:rPr>
              <w:instrText xml:space="preserve"> </w:instrText>
            </w:r>
            <w:r w:rsidR="00EF038A" w:rsidRPr="00460F5C">
              <w:rPr>
                <w:rFonts w:ascii="Calibri" w:eastAsia="MS Gothic" w:hAnsi="Calibri" w:cs="Calibri"/>
                <w:sz w:val="20"/>
                <w:szCs w:val="20"/>
              </w:rPr>
            </w:r>
            <w:r w:rsidRPr="00460F5C">
              <w:rPr>
                <w:rFonts w:ascii="Calibri" w:eastAsia="MS Gothic" w:hAnsi="Calibri" w:cs="Calibri"/>
                <w:sz w:val="20"/>
                <w:szCs w:val="20"/>
              </w:rPr>
              <w:fldChar w:fldCharType="end"/>
            </w:r>
            <w:r w:rsidR="004D7206" w:rsidRPr="00460F5C">
              <w:rPr>
                <w:rFonts w:ascii="Calibri" w:hAnsi="Calibri" w:cs="Calibri"/>
                <w:sz w:val="20"/>
                <w:szCs w:val="20"/>
              </w:rPr>
              <w:t xml:space="preserve"> </w:t>
            </w:r>
            <w:r w:rsidR="00A565A8" w:rsidRPr="00460F5C">
              <w:rPr>
                <w:rFonts w:ascii="Calibri" w:hAnsi="Calibri" w:cs="Calibri"/>
                <w:sz w:val="20"/>
                <w:szCs w:val="20"/>
              </w:rPr>
              <w:t>Rural</w:t>
            </w:r>
          </w:p>
        </w:tc>
        <w:tc>
          <w:tcPr>
            <w:tcW w:w="4253"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A565A8" w:rsidRPr="00460F5C" w:rsidRDefault="000456F7" w:rsidP="001C0366">
            <w:pPr>
              <w:tabs>
                <w:tab w:val="left" w:pos="1395"/>
              </w:tabs>
              <w:ind w:left="708"/>
              <w:rPr>
                <w:rFonts w:ascii="Calibri" w:hAnsi="Calibri" w:cs="Calibri"/>
                <w:sz w:val="20"/>
                <w:szCs w:val="20"/>
              </w:rPr>
            </w:pPr>
            <w:r w:rsidRPr="00460F5C">
              <w:rPr>
                <w:rFonts w:ascii="Calibri" w:eastAsia="MS Gothic" w:hAnsi="Calibri" w:cs="Calibri"/>
                <w:sz w:val="20"/>
                <w:szCs w:val="20"/>
              </w:rPr>
              <w:fldChar w:fldCharType="begin">
                <w:ffData>
                  <w:name w:val="CaseACocher1"/>
                  <w:enabled/>
                  <w:calcOnExit w:val="0"/>
                  <w:checkBox>
                    <w:sizeAuto/>
                    <w:default w:val="0"/>
                    <w:checked w:val="0"/>
                  </w:checkBox>
                </w:ffData>
              </w:fldChar>
            </w:r>
            <w:r w:rsidRPr="00460F5C">
              <w:rPr>
                <w:rFonts w:ascii="Calibri" w:eastAsia="MS Gothic" w:hAnsi="Calibri" w:cs="Calibri"/>
                <w:sz w:val="20"/>
                <w:szCs w:val="20"/>
              </w:rPr>
              <w:instrText xml:space="preserve"> </w:instrText>
            </w:r>
            <w:r w:rsidR="00200D1C" w:rsidRPr="00460F5C">
              <w:rPr>
                <w:rFonts w:ascii="Calibri" w:eastAsia="MS Gothic" w:hAnsi="Calibri" w:cs="Calibri"/>
                <w:sz w:val="20"/>
                <w:szCs w:val="20"/>
              </w:rPr>
              <w:instrText>FORMCHECKBOX</w:instrText>
            </w:r>
            <w:r w:rsidRPr="00460F5C">
              <w:rPr>
                <w:rFonts w:ascii="Calibri" w:eastAsia="MS Gothic" w:hAnsi="Calibri" w:cs="Calibri"/>
                <w:sz w:val="20"/>
                <w:szCs w:val="20"/>
              </w:rPr>
              <w:instrText xml:space="preserve"> </w:instrText>
            </w:r>
            <w:r w:rsidR="00EF038A" w:rsidRPr="00460F5C">
              <w:rPr>
                <w:rFonts w:ascii="Calibri" w:eastAsia="MS Gothic" w:hAnsi="Calibri" w:cs="Calibri"/>
                <w:sz w:val="20"/>
                <w:szCs w:val="20"/>
              </w:rPr>
            </w:r>
            <w:r w:rsidRPr="00460F5C">
              <w:rPr>
                <w:rFonts w:ascii="Calibri" w:eastAsia="MS Gothic" w:hAnsi="Calibri" w:cs="Calibri"/>
                <w:sz w:val="20"/>
                <w:szCs w:val="20"/>
              </w:rPr>
              <w:fldChar w:fldCharType="end"/>
            </w:r>
            <w:r w:rsidRPr="00460F5C">
              <w:rPr>
                <w:rFonts w:ascii="Calibri" w:hAnsi="Calibri" w:cs="Calibri"/>
                <w:sz w:val="20"/>
                <w:szCs w:val="20"/>
              </w:rPr>
              <w:t xml:space="preserve"> </w:t>
            </w:r>
            <w:r w:rsidR="00A565A8" w:rsidRPr="00460F5C">
              <w:rPr>
                <w:rFonts w:ascii="Calibri" w:hAnsi="Calibri" w:cs="Calibri"/>
                <w:sz w:val="20"/>
                <w:szCs w:val="20"/>
              </w:rPr>
              <w:t>Mixte</w:t>
            </w:r>
          </w:p>
        </w:tc>
      </w:tr>
      <w:tr w:rsidR="00750B8A" w:rsidRPr="00460F5C" w:rsidTr="007F0B62">
        <w:tblPrEx>
          <w:tblLook w:val="04A0" w:firstRow="1" w:lastRow="0" w:firstColumn="1" w:lastColumn="0" w:noHBand="0" w:noVBand="1"/>
        </w:tblPrEx>
        <w:trPr>
          <w:trHeight w:val="102"/>
        </w:trPr>
        <w:tc>
          <w:tcPr>
            <w:tcW w:w="308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750B8A" w:rsidRPr="00460F5C" w:rsidRDefault="00750B8A" w:rsidP="001C0366">
            <w:pPr>
              <w:tabs>
                <w:tab w:val="left" w:pos="1845"/>
              </w:tabs>
              <w:ind w:left="708"/>
              <w:rPr>
                <w:rFonts w:ascii="Calibri" w:eastAsia="MS Gothic" w:hAnsi="Calibri" w:cs="Calibri"/>
                <w:sz w:val="20"/>
                <w:szCs w:val="20"/>
              </w:rPr>
            </w:pPr>
            <w:r w:rsidRPr="00460F5C">
              <w:rPr>
                <w:rFonts w:ascii="Calibri" w:eastAsia="MS Gothic" w:hAnsi="Calibri" w:cs="Calibri"/>
                <w:sz w:val="20"/>
                <w:szCs w:val="20"/>
              </w:rPr>
              <w:fldChar w:fldCharType="begin">
                <w:ffData>
                  <w:name w:val="CaseACocher1"/>
                  <w:enabled/>
                  <w:calcOnExit w:val="0"/>
                  <w:checkBox>
                    <w:sizeAuto/>
                    <w:default w:val="0"/>
                    <w:checked w:val="0"/>
                  </w:checkBox>
                </w:ffData>
              </w:fldChar>
            </w:r>
            <w:r w:rsidRPr="00460F5C">
              <w:rPr>
                <w:rFonts w:ascii="Calibri" w:eastAsia="MS Gothic" w:hAnsi="Calibri" w:cs="Calibri"/>
                <w:sz w:val="20"/>
                <w:szCs w:val="20"/>
              </w:rPr>
              <w:instrText xml:space="preserve"> </w:instrText>
            </w:r>
            <w:r w:rsidR="00200D1C" w:rsidRPr="00460F5C">
              <w:rPr>
                <w:rFonts w:ascii="Calibri" w:eastAsia="MS Gothic" w:hAnsi="Calibri" w:cs="Calibri"/>
                <w:sz w:val="20"/>
                <w:szCs w:val="20"/>
              </w:rPr>
              <w:instrText>FORMCHECKBOX</w:instrText>
            </w:r>
            <w:r w:rsidRPr="00460F5C">
              <w:rPr>
                <w:rFonts w:ascii="Calibri" w:eastAsia="MS Gothic" w:hAnsi="Calibri" w:cs="Calibri"/>
                <w:sz w:val="20"/>
                <w:szCs w:val="20"/>
              </w:rPr>
              <w:instrText xml:space="preserve"> </w:instrText>
            </w:r>
            <w:r w:rsidR="00EF038A" w:rsidRPr="00460F5C">
              <w:rPr>
                <w:rFonts w:ascii="Calibri" w:eastAsia="MS Gothic" w:hAnsi="Calibri" w:cs="Calibri"/>
                <w:sz w:val="20"/>
                <w:szCs w:val="20"/>
              </w:rPr>
            </w:r>
            <w:r w:rsidRPr="00460F5C">
              <w:rPr>
                <w:rFonts w:ascii="Calibri" w:eastAsia="MS Gothic" w:hAnsi="Calibri" w:cs="Calibri"/>
                <w:sz w:val="20"/>
                <w:szCs w:val="20"/>
              </w:rPr>
              <w:fldChar w:fldCharType="end"/>
            </w:r>
            <w:r w:rsidRPr="00460F5C">
              <w:rPr>
                <w:rFonts w:ascii="Calibri" w:eastAsia="MS Gothic" w:hAnsi="Calibri" w:cs="Calibri"/>
                <w:sz w:val="20"/>
                <w:szCs w:val="20"/>
              </w:rPr>
              <w:t xml:space="preserve"> Local</w:t>
            </w:r>
          </w:p>
        </w:tc>
        <w:tc>
          <w:tcPr>
            <w:tcW w:w="3402" w:type="dxa"/>
            <w:gridSpan w:val="5"/>
            <w:tcBorders>
              <w:top w:val="dotted" w:sz="4" w:space="0" w:color="auto"/>
              <w:bottom w:val="dotted" w:sz="4" w:space="0" w:color="auto"/>
              <w:right w:val="dotted" w:sz="4" w:space="0" w:color="auto"/>
            </w:tcBorders>
            <w:shd w:val="clear" w:color="auto" w:fill="auto"/>
            <w:vAlign w:val="center"/>
          </w:tcPr>
          <w:p w:rsidR="00750B8A" w:rsidRPr="00460F5C" w:rsidRDefault="00750B8A" w:rsidP="001C0366">
            <w:pPr>
              <w:tabs>
                <w:tab w:val="left" w:pos="1395"/>
              </w:tabs>
              <w:ind w:left="708"/>
              <w:rPr>
                <w:rFonts w:ascii="Calibri" w:eastAsia="MS Gothic" w:hAnsi="Calibri" w:cs="Calibri"/>
                <w:sz w:val="20"/>
                <w:szCs w:val="20"/>
              </w:rPr>
            </w:pPr>
            <w:r w:rsidRPr="00460F5C">
              <w:rPr>
                <w:rFonts w:ascii="Calibri" w:eastAsia="MS Gothic" w:hAnsi="Calibri" w:cs="Calibri"/>
                <w:sz w:val="20"/>
                <w:szCs w:val="20"/>
              </w:rPr>
              <w:fldChar w:fldCharType="begin">
                <w:ffData>
                  <w:name w:val="CaseACocher1"/>
                  <w:enabled/>
                  <w:calcOnExit w:val="0"/>
                  <w:checkBox>
                    <w:sizeAuto/>
                    <w:default w:val="0"/>
                    <w:checked w:val="0"/>
                  </w:checkBox>
                </w:ffData>
              </w:fldChar>
            </w:r>
            <w:r w:rsidRPr="00460F5C">
              <w:rPr>
                <w:rFonts w:ascii="Calibri" w:eastAsia="MS Gothic" w:hAnsi="Calibri" w:cs="Calibri"/>
                <w:sz w:val="20"/>
                <w:szCs w:val="20"/>
              </w:rPr>
              <w:instrText xml:space="preserve"> </w:instrText>
            </w:r>
            <w:r w:rsidR="00200D1C" w:rsidRPr="00460F5C">
              <w:rPr>
                <w:rFonts w:ascii="Calibri" w:eastAsia="MS Gothic" w:hAnsi="Calibri" w:cs="Calibri"/>
                <w:sz w:val="20"/>
                <w:szCs w:val="20"/>
              </w:rPr>
              <w:instrText>FORMCHECKBOX</w:instrText>
            </w:r>
            <w:r w:rsidRPr="00460F5C">
              <w:rPr>
                <w:rFonts w:ascii="Calibri" w:eastAsia="MS Gothic" w:hAnsi="Calibri" w:cs="Calibri"/>
                <w:sz w:val="20"/>
                <w:szCs w:val="20"/>
              </w:rPr>
              <w:instrText xml:space="preserve"> </w:instrText>
            </w:r>
            <w:r w:rsidR="00EF038A" w:rsidRPr="00460F5C">
              <w:rPr>
                <w:rFonts w:ascii="Calibri" w:eastAsia="MS Gothic" w:hAnsi="Calibri" w:cs="Calibri"/>
                <w:sz w:val="20"/>
                <w:szCs w:val="20"/>
              </w:rPr>
            </w:r>
            <w:r w:rsidRPr="00460F5C">
              <w:rPr>
                <w:rFonts w:ascii="Calibri" w:eastAsia="MS Gothic" w:hAnsi="Calibri" w:cs="Calibri"/>
                <w:sz w:val="20"/>
                <w:szCs w:val="20"/>
              </w:rPr>
              <w:fldChar w:fldCharType="end"/>
            </w:r>
            <w:r w:rsidRPr="00460F5C">
              <w:rPr>
                <w:rFonts w:ascii="Calibri" w:eastAsia="MS Gothic" w:hAnsi="Calibri" w:cs="Calibri"/>
                <w:sz w:val="20"/>
                <w:szCs w:val="20"/>
              </w:rPr>
              <w:t xml:space="preserve"> Régional</w:t>
            </w:r>
          </w:p>
        </w:tc>
        <w:tc>
          <w:tcPr>
            <w:tcW w:w="4253" w:type="dxa"/>
            <w:gridSpan w:val="4"/>
            <w:tcBorders>
              <w:top w:val="dotted" w:sz="4" w:space="0" w:color="auto"/>
              <w:bottom w:val="dotted" w:sz="4" w:space="0" w:color="auto"/>
              <w:right w:val="single" w:sz="4" w:space="0" w:color="auto"/>
            </w:tcBorders>
            <w:shd w:val="clear" w:color="auto" w:fill="auto"/>
            <w:vAlign w:val="center"/>
          </w:tcPr>
          <w:p w:rsidR="00750B8A" w:rsidRPr="00460F5C" w:rsidRDefault="00750B8A" w:rsidP="001C0366">
            <w:pPr>
              <w:tabs>
                <w:tab w:val="left" w:pos="1395"/>
              </w:tabs>
              <w:ind w:left="708"/>
              <w:rPr>
                <w:rFonts w:ascii="Calibri" w:eastAsia="MS Gothic" w:hAnsi="Calibri" w:cs="Calibri"/>
                <w:sz w:val="20"/>
                <w:szCs w:val="20"/>
              </w:rPr>
            </w:pPr>
            <w:r w:rsidRPr="00460F5C">
              <w:rPr>
                <w:rFonts w:ascii="Calibri" w:eastAsia="MS Gothic" w:hAnsi="Calibri" w:cs="Calibri"/>
                <w:sz w:val="20"/>
                <w:szCs w:val="20"/>
              </w:rPr>
              <w:fldChar w:fldCharType="begin">
                <w:ffData>
                  <w:name w:val="CaseACocher1"/>
                  <w:enabled/>
                  <w:calcOnExit w:val="0"/>
                  <w:checkBox>
                    <w:sizeAuto/>
                    <w:default w:val="0"/>
                    <w:checked w:val="0"/>
                  </w:checkBox>
                </w:ffData>
              </w:fldChar>
            </w:r>
            <w:r w:rsidRPr="00460F5C">
              <w:rPr>
                <w:rFonts w:ascii="Calibri" w:eastAsia="MS Gothic" w:hAnsi="Calibri" w:cs="Calibri"/>
                <w:sz w:val="20"/>
                <w:szCs w:val="20"/>
              </w:rPr>
              <w:instrText xml:space="preserve"> </w:instrText>
            </w:r>
            <w:r w:rsidR="00200D1C" w:rsidRPr="00460F5C">
              <w:rPr>
                <w:rFonts w:ascii="Calibri" w:eastAsia="MS Gothic" w:hAnsi="Calibri" w:cs="Calibri"/>
                <w:sz w:val="20"/>
                <w:szCs w:val="20"/>
              </w:rPr>
              <w:instrText>FORMCHECKBOX</w:instrText>
            </w:r>
            <w:r w:rsidRPr="00460F5C">
              <w:rPr>
                <w:rFonts w:ascii="Calibri" w:eastAsia="MS Gothic" w:hAnsi="Calibri" w:cs="Calibri"/>
                <w:sz w:val="20"/>
                <w:szCs w:val="20"/>
              </w:rPr>
              <w:instrText xml:space="preserve"> </w:instrText>
            </w:r>
            <w:r w:rsidR="00EF038A" w:rsidRPr="00460F5C">
              <w:rPr>
                <w:rFonts w:ascii="Calibri" w:eastAsia="MS Gothic" w:hAnsi="Calibri" w:cs="Calibri"/>
                <w:sz w:val="20"/>
                <w:szCs w:val="20"/>
              </w:rPr>
            </w:r>
            <w:r w:rsidRPr="00460F5C">
              <w:rPr>
                <w:rFonts w:ascii="Calibri" w:eastAsia="MS Gothic" w:hAnsi="Calibri" w:cs="Calibri"/>
                <w:sz w:val="20"/>
                <w:szCs w:val="20"/>
              </w:rPr>
              <w:fldChar w:fldCharType="end"/>
            </w:r>
            <w:r w:rsidRPr="00460F5C">
              <w:rPr>
                <w:rFonts w:ascii="Calibri" w:eastAsia="MS Gothic" w:hAnsi="Calibri" w:cs="Calibri"/>
                <w:sz w:val="20"/>
                <w:szCs w:val="20"/>
              </w:rPr>
              <w:t xml:space="preserve"> National</w:t>
            </w:r>
          </w:p>
        </w:tc>
      </w:tr>
      <w:tr w:rsidR="003A163C" w:rsidRPr="00460F5C" w:rsidTr="007F0B62">
        <w:tblPrEx>
          <w:tblLook w:val="04A0" w:firstRow="1" w:lastRow="0" w:firstColumn="1" w:lastColumn="0" w:noHBand="0" w:noVBand="1"/>
        </w:tblPrEx>
        <w:trPr>
          <w:trHeight w:val="102"/>
        </w:trPr>
        <w:tc>
          <w:tcPr>
            <w:tcW w:w="308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3A163C" w:rsidRPr="00460F5C" w:rsidRDefault="003A163C" w:rsidP="003A163C">
            <w:pPr>
              <w:tabs>
                <w:tab w:val="left" w:pos="1845"/>
              </w:tabs>
              <w:rPr>
                <w:rFonts w:ascii="Calibri" w:eastAsia="MS Gothic" w:hAnsi="Calibri" w:cs="Calibri"/>
                <w:sz w:val="20"/>
                <w:szCs w:val="20"/>
              </w:rPr>
            </w:pPr>
            <w:r>
              <w:rPr>
                <w:rFonts w:ascii="Calibri" w:eastAsia="MS Gothic" w:hAnsi="Calibri" w:cs="Calibri"/>
                <w:sz w:val="20"/>
                <w:szCs w:val="20"/>
              </w:rPr>
              <w:t>Coordonnées GPS (si possible)</w:t>
            </w:r>
            <w:r w:rsidR="006431F7">
              <w:rPr>
                <w:rFonts w:ascii="Calibri" w:eastAsia="MS Gothic" w:hAnsi="Calibri" w:cs="Calibri"/>
                <w:sz w:val="20"/>
                <w:szCs w:val="20"/>
              </w:rPr>
              <w:t>*</w:t>
            </w:r>
            <w:r>
              <w:rPr>
                <w:rFonts w:ascii="Calibri" w:eastAsia="MS Gothic" w:hAnsi="Calibri" w:cs="Calibri"/>
                <w:sz w:val="20"/>
                <w:szCs w:val="20"/>
              </w:rPr>
              <w:t> :</w:t>
            </w:r>
          </w:p>
        </w:tc>
        <w:tc>
          <w:tcPr>
            <w:tcW w:w="3402" w:type="dxa"/>
            <w:gridSpan w:val="5"/>
            <w:tcBorders>
              <w:top w:val="dotted" w:sz="4" w:space="0" w:color="auto"/>
              <w:bottom w:val="dotted" w:sz="4" w:space="0" w:color="auto"/>
              <w:right w:val="dotted" w:sz="4" w:space="0" w:color="auto"/>
            </w:tcBorders>
            <w:shd w:val="clear" w:color="auto" w:fill="auto"/>
            <w:vAlign w:val="center"/>
          </w:tcPr>
          <w:p w:rsidR="003A163C" w:rsidRPr="00460F5C" w:rsidRDefault="008D6284" w:rsidP="008D6284">
            <w:pPr>
              <w:tabs>
                <w:tab w:val="left" w:pos="1395"/>
              </w:tabs>
              <w:rPr>
                <w:rFonts w:ascii="Calibri" w:eastAsia="MS Gothic" w:hAnsi="Calibri" w:cs="Calibri"/>
                <w:sz w:val="20"/>
                <w:szCs w:val="20"/>
              </w:rPr>
            </w:pPr>
            <w:r>
              <w:rPr>
                <w:rFonts w:ascii="Calibri" w:eastAsia="MS Gothic" w:hAnsi="Calibri" w:cs="Calibri"/>
                <w:sz w:val="20"/>
                <w:szCs w:val="20"/>
              </w:rPr>
              <w:t>Latitude :</w:t>
            </w:r>
          </w:p>
        </w:tc>
        <w:tc>
          <w:tcPr>
            <w:tcW w:w="4253" w:type="dxa"/>
            <w:gridSpan w:val="4"/>
            <w:tcBorders>
              <w:top w:val="dotted" w:sz="4" w:space="0" w:color="auto"/>
              <w:bottom w:val="dotted" w:sz="4" w:space="0" w:color="auto"/>
              <w:right w:val="single" w:sz="4" w:space="0" w:color="auto"/>
            </w:tcBorders>
            <w:shd w:val="clear" w:color="auto" w:fill="auto"/>
            <w:vAlign w:val="center"/>
          </w:tcPr>
          <w:p w:rsidR="003A163C" w:rsidRPr="00460F5C" w:rsidRDefault="008D6284" w:rsidP="008D6284">
            <w:pPr>
              <w:tabs>
                <w:tab w:val="left" w:pos="1395"/>
              </w:tabs>
              <w:rPr>
                <w:rFonts w:ascii="Calibri" w:eastAsia="MS Gothic" w:hAnsi="Calibri" w:cs="Calibri"/>
                <w:sz w:val="20"/>
                <w:szCs w:val="20"/>
              </w:rPr>
            </w:pPr>
            <w:r>
              <w:rPr>
                <w:rFonts w:ascii="Calibri" w:eastAsia="MS Gothic" w:hAnsi="Calibri" w:cs="Calibri"/>
                <w:sz w:val="20"/>
                <w:szCs w:val="20"/>
              </w:rPr>
              <w:t>Longitude :</w:t>
            </w:r>
          </w:p>
        </w:tc>
      </w:tr>
      <w:tr w:rsidR="00750B8A" w:rsidRPr="00547FB5" w:rsidTr="007F0B62">
        <w:trPr>
          <w:trHeight w:val="390"/>
        </w:trPr>
        <w:tc>
          <w:tcPr>
            <w:tcW w:w="10740" w:type="dxa"/>
            <w:gridSpan w:val="11"/>
            <w:tcBorders>
              <w:top w:val="dotted" w:sz="4" w:space="0" w:color="auto"/>
              <w:left w:val="single" w:sz="4" w:space="0" w:color="auto"/>
              <w:bottom w:val="dotted" w:sz="4" w:space="0" w:color="auto"/>
              <w:right w:val="single" w:sz="4" w:space="0" w:color="auto"/>
            </w:tcBorders>
            <w:shd w:val="clear" w:color="auto" w:fill="auto"/>
            <w:vAlign w:val="center"/>
          </w:tcPr>
          <w:p w:rsidR="00DE0C27" w:rsidRPr="00547FB5" w:rsidRDefault="00750B8A" w:rsidP="00A664A4">
            <w:pPr>
              <w:rPr>
                <w:rFonts w:ascii="Calibri" w:hAnsi="Calibri" w:cs="Calibri"/>
                <w:b/>
                <w:sz w:val="20"/>
                <w:szCs w:val="20"/>
              </w:rPr>
            </w:pPr>
            <w:r w:rsidRPr="00547FB5">
              <w:rPr>
                <w:rFonts w:ascii="Calibri" w:hAnsi="Calibri" w:cs="Calibri"/>
                <w:b/>
                <w:sz w:val="20"/>
                <w:szCs w:val="20"/>
              </w:rPr>
              <w:t xml:space="preserve">Aide méthodologique complémentaire </w:t>
            </w:r>
          </w:p>
          <w:p w:rsidR="00750B8A" w:rsidRPr="00547FB5" w:rsidRDefault="00750B8A" w:rsidP="00016609">
            <w:pPr>
              <w:rPr>
                <w:rFonts w:ascii="Calibri" w:hAnsi="Calibri" w:cs="Calibri"/>
                <w:b/>
                <w:sz w:val="20"/>
                <w:szCs w:val="20"/>
              </w:rPr>
            </w:pPr>
            <w:r w:rsidRPr="00547FB5">
              <w:rPr>
                <w:rFonts w:ascii="Calibri" w:hAnsi="Calibri" w:cs="Calibri"/>
                <w:i/>
                <w:sz w:val="20"/>
                <w:szCs w:val="20"/>
              </w:rPr>
              <w:t>(</w:t>
            </w:r>
            <w:r w:rsidRPr="00547FB5">
              <w:rPr>
                <w:rFonts w:ascii="Calibri" w:hAnsi="Calibri" w:cs="Calibri"/>
                <w:i/>
                <w:sz w:val="18"/>
                <w:szCs w:val="18"/>
              </w:rPr>
              <w:t>à renseigner si vous présentez une demande optionnelle</w:t>
            </w:r>
            <w:r w:rsidR="00016609">
              <w:rPr>
                <w:rFonts w:ascii="Calibri" w:hAnsi="Calibri" w:cs="Calibri"/>
                <w:i/>
                <w:sz w:val="20"/>
                <w:szCs w:val="20"/>
              </w:rPr>
              <w:t xml:space="preserve"> </w:t>
            </w:r>
            <w:r w:rsidR="00DE6B32">
              <w:rPr>
                <w:noProof/>
                <w:lang w:eastAsia="fr-FR"/>
              </w:rPr>
              <w:drawing>
                <wp:inline distT="0" distB="0" distL="0" distR="0">
                  <wp:extent cx="352425" cy="152400"/>
                  <wp:effectExtent l="0" t="0" r="0" b="0"/>
                  <wp:docPr id="6" name="Image 6" descr="E+_Envir_compact_bl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_Envir_compact_blc_quadr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sidR="009620A6" w:rsidRPr="00547FB5">
              <w:rPr>
                <w:rFonts w:ascii="Calibri" w:hAnsi="Calibri" w:cs="Calibri"/>
                <w:noProof/>
                <w:lang w:eastAsia="fr-FR"/>
              </w:rPr>
              <w:t xml:space="preserve"> </w:t>
            </w:r>
            <w:r w:rsidR="009620A6" w:rsidRPr="00547FB5">
              <w:rPr>
                <w:rFonts w:ascii="Calibri" w:hAnsi="Calibri" w:cs="Calibri"/>
                <w:i/>
                <w:sz w:val="18"/>
                <w:szCs w:val="18"/>
              </w:rPr>
              <w:t>simultanément à cette présente demande</w:t>
            </w:r>
            <w:r w:rsidRPr="00547FB5">
              <w:rPr>
                <w:rFonts w:ascii="Calibri" w:hAnsi="Calibri" w:cs="Calibri"/>
                <w:i/>
                <w:sz w:val="20"/>
                <w:szCs w:val="20"/>
              </w:rPr>
              <w:t>)</w:t>
            </w:r>
          </w:p>
        </w:tc>
      </w:tr>
      <w:tr w:rsidR="00FA47CB" w:rsidRPr="00547FB5" w:rsidTr="007F0B62">
        <w:trPr>
          <w:trHeight w:val="250"/>
        </w:trPr>
        <w:tc>
          <w:tcPr>
            <w:tcW w:w="3652"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FA47CB" w:rsidRPr="00547FB5" w:rsidRDefault="00FA47CB" w:rsidP="00380454">
            <w:pPr>
              <w:tabs>
                <w:tab w:val="left" w:pos="2085"/>
              </w:tabs>
              <w:rPr>
                <w:rFonts w:ascii="Calibri" w:hAnsi="Calibri" w:cs="Calibri"/>
                <w:sz w:val="20"/>
                <w:szCs w:val="20"/>
              </w:rPr>
            </w:pPr>
            <w:r w:rsidRPr="00547FB5">
              <w:rPr>
                <w:rFonts w:ascii="Calibri" w:eastAsia="MS Gothic" w:hAnsi="Calibri" w:cs="Calibri"/>
                <w:sz w:val="20"/>
                <w:szCs w:val="20"/>
              </w:rPr>
              <w:fldChar w:fldCharType="begin">
                <w:ffData>
                  <w:name w:val="CaseACocher1"/>
                  <w:enabled/>
                  <w:calcOnExit w:val="0"/>
                  <w:checkBox>
                    <w:sizeAuto/>
                    <w:default w:val="0"/>
                  </w:checkBox>
                </w:ffData>
              </w:fldChar>
            </w:r>
            <w:r w:rsidRPr="00547FB5">
              <w:rPr>
                <w:rFonts w:ascii="Calibri" w:eastAsia="MS Gothic" w:hAnsi="Calibri" w:cs="Calibri"/>
                <w:sz w:val="20"/>
                <w:szCs w:val="20"/>
              </w:rPr>
              <w:instrText xml:space="preserve"> </w:instrText>
            </w:r>
            <w:r w:rsidR="00200D1C" w:rsidRPr="00547FB5">
              <w:rPr>
                <w:rFonts w:ascii="Calibri" w:eastAsia="MS Gothic" w:hAnsi="Calibri" w:cs="Calibri"/>
                <w:sz w:val="20"/>
                <w:szCs w:val="20"/>
              </w:rPr>
              <w:instrText>FORMCHECKBOX</w:instrText>
            </w:r>
            <w:r w:rsidRPr="00547FB5">
              <w:rPr>
                <w:rFonts w:ascii="Calibri" w:eastAsia="MS Gothic" w:hAnsi="Calibri" w:cs="Calibri"/>
                <w:sz w:val="20"/>
                <w:szCs w:val="20"/>
              </w:rPr>
              <w:instrText xml:space="preserve"> </w:instrText>
            </w:r>
            <w:r w:rsidRPr="00547FB5">
              <w:rPr>
                <w:rFonts w:ascii="Calibri" w:eastAsia="MS Gothic" w:hAnsi="Calibri" w:cs="Calibri"/>
                <w:sz w:val="20"/>
                <w:szCs w:val="20"/>
              </w:rPr>
            </w:r>
            <w:r w:rsidRPr="00547FB5">
              <w:rPr>
                <w:rFonts w:ascii="Calibri" w:eastAsia="MS Gothic" w:hAnsi="Calibri" w:cs="Calibri"/>
                <w:sz w:val="20"/>
                <w:szCs w:val="20"/>
              </w:rPr>
              <w:fldChar w:fldCharType="end"/>
            </w:r>
            <w:r w:rsidRPr="00547FB5">
              <w:rPr>
                <w:rFonts w:ascii="Calibri" w:hAnsi="Calibri" w:cs="Calibri"/>
                <w:sz w:val="20"/>
                <w:szCs w:val="20"/>
              </w:rPr>
              <w:t xml:space="preserve"> </w:t>
            </w:r>
            <w:r w:rsidR="00403DE9" w:rsidRPr="00547FB5">
              <w:rPr>
                <w:rFonts w:ascii="Calibri" w:hAnsi="Calibri" w:cs="Calibri"/>
                <w:sz w:val="20"/>
                <w:szCs w:val="20"/>
              </w:rPr>
              <w:t>A</w:t>
            </w:r>
            <w:r w:rsidRPr="00547FB5">
              <w:rPr>
                <w:rFonts w:ascii="Calibri" w:hAnsi="Calibri" w:cs="Calibri"/>
                <w:sz w:val="20"/>
                <w:szCs w:val="20"/>
              </w:rPr>
              <w:t xml:space="preserve">gir pour l’environnement : </w:t>
            </w:r>
          </w:p>
        </w:tc>
        <w:tc>
          <w:tcPr>
            <w:tcW w:w="3686" w:type="dxa"/>
            <w:gridSpan w:val="5"/>
            <w:tcBorders>
              <w:top w:val="dotted" w:sz="4" w:space="0" w:color="auto"/>
              <w:left w:val="dotted" w:sz="4" w:space="0" w:color="auto"/>
              <w:bottom w:val="dotted" w:sz="4" w:space="0" w:color="auto"/>
            </w:tcBorders>
            <w:shd w:val="clear" w:color="auto" w:fill="auto"/>
            <w:vAlign w:val="center"/>
          </w:tcPr>
          <w:p w:rsidR="00FA47CB" w:rsidRPr="00547FB5" w:rsidRDefault="00806AE2" w:rsidP="00A664A4">
            <w:pPr>
              <w:tabs>
                <w:tab w:val="left" w:pos="2085"/>
              </w:tabs>
              <w:rPr>
                <w:rFonts w:ascii="Calibri" w:hAnsi="Calibri" w:cs="Calibri"/>
                <w:b/>
                <w:sz w:val="20"/>
                <w:szCs w:val="20"/>
              </w:rPr>
            </w:pPr>
            <w:r w:rsidRPr="00547FB5">
              <w:rPr>
                <w:rFonts w:ascii="Calibri" w:hAnsi="Calibri" w:cs="Calibri"/>
                <w:b/>
                <w:sz w:val="20"/>
                <w:szCs w:val="20"/>
              </w:rPr>
              <w:t>Nombre de jours-</w:t>
            </w:r>
            <w:r w:rsidR="00FA47CB" w:rsidRPr="00547FB5">
              <w:rPr>
                <w:rFonts w:ascii="Calibri" w:hAnsi="Calibri" w:cs="Calibri"/>
                <w:b/>
                <w:sz w:val="20"/>
                <w:szCs w:val="20"/>
              </w:rPr>
              <w:t>consultant</w:t>
            </w:r>
            <w:r w:rsidR="00767C02" w:rsidRPr="00547FB5">
              <w:rPr>
                <w:rFonts w:ascii="Calibri" w:hAnsi="Calibri" w:cs="Calibri"/>
                <w:b/>
                <w:sz w:val="20"/>
                <w:szCs w:val="20"/>
              </w:rPr>
              <w:t>s</w:t>
            </w:r>
            <w:r w:rsidR="00FA47CB" w:rsidRPr="00547FB5">
              <w:rPr>
                <w:rFonts w:ascii="Calibri" w:hAnsi="Calibri" w:cs="Calibri"/>
                <w:b/>
                <w:sz w:val="20"/>
                <w:szCs w:val="20"/>
              </w:rPr>
              <w:t xml:space="preserve"> demandé : </w:t>
            </w:r>
          </w:p>
        </w:tc>
        <w:tc>
          <w:tcPr>
            <w:tcW w:w="3402"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FA47CB" w:rsidRPr="00547FB5" w:rsidRDefault="0096414D" w:rsidP="00A664A4">
            <w:pPr>
              <w:tabs>
                <w:tab w:val="left" w:pos="2085"/>
              </w:tabs>
              <w:rPr>
                <w:rFonts w:ascii="Calibri" w:hAnsi="Calibri" w:cs="Calibri"/>
                <w:b/>
                <w:sz w:val="20"/>
                <w:szCs w:val="20"/>
              </w:rPr>
            </w:pPr>
            <w:r w:rsidRPr="00547FB5">
              <w:rPr>
                <w:rFonts w:ascii="Calibri" w:hAnsi="Calibri" w:cs="Calibri"/>
                <w:b/>
                <w:sz w:val="20"/>
                <w:szCs w:val="20"/>
              </w:rPr>
              <w:t xml:space="preserve">        </w:t>
            </w:r>
            <w:r w:rsidR="00806AE2" w:rsidRPr="00547FB5">
              <w:rPr>
                <w:rFonts w:ascii="Calibri" w:hAnsi="Calibri" w:cs="Calibri"/>
                <w:b/>
                <w:sz w:val="20"/>
                <w:szCs w:val="20"/>
              </w:rPr>
              <w:t xml:space="preserve">   </w:t>
            </w:r>
            <w:r w:rsidRPr="00547FB5">
              <w:rPr>
                <w:rFonts w:ascii="Calibri" w:hAnsi="Calibri" w:cs="Calibri"/>
                <w:b/>
                <w:sz w:val="20"/>
                <w:szCs w:val="20"/>
              </w:rPr>
              <w:t xml:space="preserve">  </w:t>
            </w:r>
            <w:r w:rsidR="009620A6" w:rsidRPr="00547FB5">
              <w:rPr>
                <w:rFonts w:ascii="Calibri" w:hAnsi="Calibri" w:cs="Calibri"/>
                <w:sz w:val="20"/>
                <w:szCs w:val="20"/>
              </w:rPr>
              <w:t>jours</w:t>
            </w:r>
          </w:p>
        </w:tc>
      </w:tr>
      <w:tr w:rsidR="00FA47CB" w:rsidRPr="00460F5C" w:rsidTr="00952E56">
        <w:tblPrEx>
          <w:tblBorders>
            <w:insideH w:val="single" w:sz="4" w:space="0" w:color="1F497D"/>
          </w:tblBorders>
          <w:tblLook w:val="04A0" w:firstRow="1" w:lastRow="0" w:firstColumn="1" w:lastColumn="0" w:noHBand="0" w:noVBand="1"/>
        </w:tblPrEx>
        <w:tc>
          <w:tcPr>
            <w:tcW w:w="3652"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FA47CB" w:rsidRPr="00547FB5" w:rsidRDefault="00FA47CB" w:rsidP="002256C0">
            <w:pPr>
              <w:tabs>
                <w:tab w:val="left" w:pos="1380"/>
              </w:tabs>
              <w:rPr>
                <w:rFonts w:ascii="Calibri" w:hAnsi="Calibri" w:cs="Calibri"/>
                <w:sz w:val="20"/>
                <w:szCs w:val="20"/>
              </w:rPr>
            </w:pPr>
            <w:r w:rsidRPr="00547FB5">
              <w:rPr>
                <w:rFonts w:ascii="Calibri" w:eastAsia="MS Gothic" w:hAnsi="Calibri" w:cs="Calibri"/>
                <w:sz w:val="20"/>
                <w:szCs w:val="20"/>
              </w:rPr>
              <w:fldChar w:fldCharType="begin">
                <w:ffData>
                  <w:name w:val="CaseACocher1"/>
                  <w:enabled/>
                  <w:calcOnExit w:val="0"/>
                  <w:checkBox>
                    <w:sizeAuto/>
                    <w:default w:val="0"/>
                  </w:checkBox>
                </w:ffData>
              </w:fldChar>
            </w:r>
            <w:r w:rsidRPr="00547FB5">
              <w:rPr>
                <w:rFonts w:ascii="Calibri" w:eastAsia="MS Gothic" w:hAnsi="Calibri" w:cs="Calibri"/>
                <w:sz w:val="20"/>
                <w:szCs w:val="20"/>
              </w:rPr>
              <w:instrText xml:space="preserve"> </w:instrText>
            </w:r>
            <w:r w:rsidR="00200D1C" w:rsidRPr="00547FB5">
              <w:rPr>
                <w:rFonts w:ascii="Calibri" w:eastAsia="MS Gothic" w:hAnsi="Calibri" w:cs="Calibri"/>
                <w:sz w:val="20"/>
                <w:szCs w:val="20"/>
              </w:rPr>
              <w:instrText>FORMCHECKBOX</w:instrText>
            </w:r>
            <w:r w:rsidRPr="00547FB5">
              <w:rPr>
                <w:rFonts w:ascii="Calibri" w:eastAsia="MS Gothic" w:hAnsi="Calibri" w:cs="Calibri"/>
                <w:sz w:val="20"/>
                <w:szCs w:val="20"/>
              </w:rPr>
              <w:instrText xml:space="preserve"> </w:instrText>
            </w:r>
            <w:r w:rsidRPr="00547FB5">
              <w:rPr>
                <w:rFonts w:ascii="Calibri" w:eastAsia="MS Gothic" w:hAnsi="Calibri" w:cs="Calibri"/>
                <w:sz w:val="20"/>
                <w:szCs w:val="20"/>
              </w:rPr>
            </w:r>
            <w:r w:rsidRPr="00547FB5">
              <w:rPr>
                <w:rFonts w:ascii="Calibri" w:eastAsia="MS Gothic" w:hAnsi="Calibri" w:cs="Calibri"/>
                <w:sz w:val="20"/>
                <w:szCs w:val="20"/>
              </w:rPr>
              <w:fldChar w:fldCharType="end"/>
            </w:r>
            <w:r w:rsidRPr="00547FB5">
              <w:rPr>
                <w:rFonts w:ascii="Calibri" w:hAnsi="Calibri" w:cs="Calibri"/>
                <w:sz w:val="20"/>
                <w:szCs w:val="20"/>
              </w:rPr>
              <w:t xml:space="preserve"> </w:t>
            </w:r>
            <w:r w:rsidR="00403DE9" w:rsidRPr="00547FB5">
              <w:rPr>
                <w:rFonts w:ascii="Calibri" w:hAnsi="Calibri" w:cs="Calibri"/>
                <w:sz w:val="20"/>
                <w:szCs w:val="20"/>
              </w:rPr>
              <w:t>Encourager la</w:t>
            </w:r>
            <w:r w:rsidR="002256C0" w:rsidRPr="00547FB5">
              <w:rPr>
                <w:rFonts w:ascii="Calibri" w:hAnsi="Calibri" w:cs="Calibri"/>
                <w:sz w:val="20"/>
                <w:szCs w:val="20"/>
              </w:rPr>
              <w:t xml:space="preserve"> </w:t>
            </w:r>
            <w:r w:rsidR="00403DE9" w:rsidRPr="00547FB5">
              <w:rPr>
                <w:rFonts w:ascii="Calibri" w:hAnsi="Calibri" w:cs="Calibri"/>
                <w:sz w:val="20"/>
                <w:szCs w:val="20"/>
              </w:rPr>
              <w:t>coproduction</w:t>
            </w:r>
            <w:r w:rsidRPr="00547FB5">
              <w:rPr>
                <w:rFonts w:ascii="Calibri" w:hAnsi="Calibri" w:cs="Calibri"/>
                <w:sz w:val="20"/>
                <w:szCs w:val="20"/>
              </w:rPr>
              <w:t xml:space="preserve"> : </w:t>
            </w:r>
          </w:p>
        </w:tc>
        <w:tc>
          <w:tcPr>
            <w:tcW w:w="3686" w:type="dxa"/>
            <w:gridSpan w:val="5"/>
            <w:tcBorders>
              <w:top w:val="dotted" w:sz="4" w:space="0" w:color="auto"/>
              <w:left w:val="dotted" w:sz="4" w:space="0" w:color="auto"/>
              <w:bottom w:val="dotted" w:sz="4" w:space="0" w:color="auto"/>
            </w:tcBorders>
            <w:shd w:val="clear" w:color="auto" w:fill="auto"/>
            <w:vAlign w:val="center"/>
          </w:tcPr>
          <w:p w:rsidR="00FA47CB" w:rsidRPr="00547FB5" w:rsidRDefault="00FA47CB" w:rsidP="00A664A4">
            <w:pPr>
              <w:tabs>
                <w:tab w:val="left" w:pos="2085"/>
              </w:tabs>
              <w:rPr>
                <w:rFonts w:ascii="Calibri" w:hAnsi="Calibri" w:cs="Calibri"/>
                <w:b/>
                <w:sz w:val="20"/>
                <w:szCs w:val="20"/>
              </w:rPr>
            </w:pPr>
            <w:r w:rsidRPr="00547FB5">
              <w:rPr>
                <w:rFonts w:ascii="Calibri" w:hAnsi="Calibri" w:cs="Calibri"/>
                <w:b/>
                <w:sz w:val="20"/>
                <w:szCs w:val="20"/>
              </w:rPr>
              <w:t xml:space="preserve">Montant de l’aide demandée : </w:t>
            </w:r>
          </w:p>
        </w:tc>
        <w:tc>
          <w:tcPr>
            <w:tcW w:w="3402"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FA47CB" w:rsidRPr="00547FB5" w:rsidRDefault="0096414D" w:rsidP="00806AE2">
            <w:pPr>
              <w:tabs>
                <w:tab w:val="left" w:pos="2085"/>
              </w:tabs>
              <w:rPr>
                <w:rFonts w:ascii="Calibri" w:hAnsi="Calibri" w:cs="Calibri"/>
                <w:b/>
                <w:sz w:val="20"/>
                <w:szCs w:val="20"/>
              </w:rPr>
            </w:pPr>
            <w:r w:rsidRPr="00547FB5">
              <w:rPr>
                <w:rFonts w:ascii="Calibri" w:hAnsi="Calibri" w:cs="Calibri"/>
                <w:b/>
                <w:sz w:val="20"/>
                <w:szCs w:val="20"/>
              </w:rPr>
              <w:t xml:space="preserve">             </w:t>
            </w:r>
            <w:r w:rsidR="009620A6" w:rsidRPr="00547FB5">
              <w:rPr>
                <w:rFonts w:ascii="Calibri" w:hAnsi="Calibri" w:cs="Calibri"/>
                <w:sz w:val="20"/>
                <w:szCs w:val="20"/>
              </w:rPr>
              <w:t>euros</w:t>
            </w:r>
          </w:p>
        </w:tc>
      </w:tr>
      <w:tr w:rsidR="00952E56" w:rsidRPr="00952E56" w:rsidTr="003C16B8">
        <w:tblPrEx>
          <w:tblLook w:val="04A0" w:firstRow="1" w:lastRow="0" w:firstColumn="1" w:lastColumn="0" w:noHBand="0" w:noVBand="1"/>
        </w:tblPrEx>
        <w:trPr>
          <w:trHeight w:val="240"/>
        </w:trPr>
        <w:tc>
          <w:tcPr>
            <w:tcW w:w="10740" w:type="dxa"/>
            <w:gridSpan w:val="11"/>
            <w:tcBorders>
              <w:top w:val="dotted" w:sz="4" w:space="0" w:color="auto"/>
              <w:left w:val="nil"/>
              <w:bottom w:val="nil"/>
              <w:right w:val="nil"/>
            </w:tcBorders>
            <w:shd w:val="clear" w:color="auto" w:fill="auto"/>
            <w:vAlign w:val="center"/>
          </w:tcPr>
          <w:p w:rsidR="00767C02" w:rsidRDefault="001A0AEB" w:rsidP="00767C02">
            <w:pPr>
              <w:tabs>
                <w:tab w:val="left" w:pos="1485"/>
              </w:tabs>
              <w:ind w:left="360"/>
              <w:rPr>
                <w:i/>
                <w:iCs/>
                <w:sz w:val="20"/>
                <w:szCs w:val="20"/>
              </w:rPr>
            </w:pPr>
            <w:r w:rsidRPr="001A0AEB">
              <w:rPr>
                <w:rFonts w:ascii="Calibri" w:hAnsi="Calibri" w:cs="Calibri"/>
                <w:i/>
                <w:sz w:val="16"/>
                <w:szCs w:val="16"/>
              </w:rPr>
              <w:t>*</w:t>
            </w:r>
            <w:r>
              <w:rPr>
                <w:rFonts w:ascii="Calibri" w:hAnsi="Calibri" w:cs="Calibri"/>
                <w:i/>
                <w:sz w:val="16"/>
                <w:szCs w:val="16"/>
              </w:rPr>
              <w:t xml:space="preserve"> </w:t>
            </w:r>
            <w:r w:rsidR="006431F7">
              <w:rPr>
                <w:rFonts w:ascii="Calibri" w:hAnsi="Calibri" w:cs="Calibri"/>
                <w:i/>
                <w:sz w:val="16"/>
                <w:szCs w:val="16"/>
              </w:rPr>
              <w:t xml:space="preserve">Les données GPS </w:t>
            </w:r>
            <w:r w:rsidR="00CF3033">
              <w:rPr>
                <w:rFonts w:ascii="Calibri" w:hAnsi="Calibri" w:cs="Calibri"/>
                <w:i/>
                <w:sz w:val="16"/>
                <w:szCs w:val="16"/>
              </w:rPr>
              <w:t xml:space="preserve">sont sollicitées pour permettre à la Fondation de France d’établir une cartographie des projets. Elles </w:t>
            </w:r>
            <w:r w:rsidR="006431F7">
              <w:rPr>
                <w:rFonts w:ascii="Calibri" w:hAnsi="Calibri" w:cs="Calibri"/>
                <w:i/>
                <w:sz w:val="16"/>
                <w:szCs w:val="16"/>
              </w:rPr>
              <w:t>peuvent être trouvées par</w:t>
            </w:r>
            <w:r w:rsidR="008D6284">
              <w:rPr>
                <w:rFonts w:ascii="Calibri" w:hAnsi="Calibri" w:cs="Calibri"/>
                <w:i/>
                <w:sz w:val="16"/>
                <w:szCs w:val="16"/>
              </w:rPr>
              <w:t xml:space="preserve"> des sites tels </w:t>
            </w:r>
            <w:r w:rsidR="006431F7">
              <w:rPr>
                <w:rFonts w:ascii="Calibri" w:hAnsi="Calibri" w:cs="Calibri"/>
                <w:i/>
                <w:sz w:val="16"/>
                <w:szCs w:val="16"/>
              </w:rPr>
              <w:t xml:space="preserve"> </w:t>
            </w:r>
            <w:hyperlink r:id="rId17" w:history="1">
              <w:r w:rsidRPr="00250E59">
                <w:rPr>
                  <w:rStyle w:val="Lienhypertexte"/>
                  <w:rFonts w:ascii="Calibri" w:hAnsi="Calibri" w:cs="Calibri"/>
                  <w:i/>
                  <w:sz w:val="16"/>
                  <w:szCs w:val="16"/>
                </w:rPr>
                <w:t>www.itilog.com</w:t>
              </w:r>
            </w:hyperlink>
            <w:r>
              <w:rPr>
                <w:rFonts w:ascii="Calibri" w:hAnsi="Calibri" w:cs="Calibri"/>
                <w:i/>
                <w:sz w:val="16"/>
                <w:szCs w:val="16"/>
              </w:rPr>
              <w:t xml:space="preserve"> ou </w:t>
            </w:r>
            <w:hyperlink r:id="rId18" w:history="1">
              <w:r w:rsidRPr="00250E59">
                <w:rPr>
                  <w:rStyle w:val="Lienhypertexte"/>
                  <w:rFonts w:ascii="Calibri" w:hAnsi="Calibri" w:cs="Calibri"/>
                  <w:i/>
                  <w:sz w:val="16"/>
                  <w:szCs w:val="16"/>
                </w:rPr>
                <w:t>www.gpsfrance.net/adresse-vers-coordonnees-gps</w:t>
              </w:r>
            </w:hyperlink>
            <w:r w:rsidR="00CF3033">
              <w:rPr>
                <w:rFonts w:ascii="Calibri" w:hAnsi="Calibri" w:cs="Calibri"/>
                <w:i/>
                <w:sz w:val="16"/>
                <w:szCs w:val="16"/>
              </w:rPr>
              <w:t xml:space="preserve"> ; m</w:t>
            </w:r>
            <w:r>
              <w:rPr>
                <w:rFonts w:ascii="Calibri" w:hAnsi="Calibri" w:cs="Calibri"/>
                <w:i/>
                <w:sz w:val="16"/>
                <w:szCs w:val="16"/>
              </w:rPr>
              <w:t>erci de renseigner les données en degrés décimaux (</w:t>
            </w:r>
            <w:r w:rsidR="00F96763">
              <w:rPr>
                <w:rFonts w:ascii="Calibri" w:hAnsi="Calibri" w:cs="Calibri"/>
                <w:i/>
                <w:sz w:val="16"/>
                <w:szCs w:val="16"/>
              </w:rPr>
              <w:t xml:space="preserve">par ex : Lat : 41.45231 </w:t>
            </w:r>
            <w:r>
              <w:rPr>
                <w:rFonts w:ascii="Calibri" w:hAnsi="Calibri" w:cs="Calibri"/>
                <w:i/>
                <w:sz w:val="16"/>
                <w:szCs w:val="16"/>
              </w:rPr>
              <w:t xml:space="preserve">et </w:t>
            </w:r>
            <w:r w:rsidR="00F96763">
              <w:rPr>
                <w:rFonts w:ascii="Calibri" w:hAnsi="Calibri" w:cs="Calibri"/>
                <w:i/>
                <w:sz w:val="16"/>
                <w:szCs w:val="16"/>
              </w:rPr>
              <w:t xml:space="preserve">Long. : 31.79632, et </w:t>
            </w:r>
            <w:r>
              <w:rPr>
                <w:rFonts w:ascii="Calibri" w:hAnsi="Calibri" w:cs="Calibri"/>
                <w:i/>
                <w:sz w:val="16"/>
                <w:szCs w:val="16"/>
              </w:rPr>
              <w:t>non en degrés-minutes-secondes)</w:t>
            </w:r>
            <w:r w:rsidR="00767C02">
              <w:rPr>
                <w:rFonts w:ascii="Calibri" w:hAnsi="Calibri" w:cs="Calibri"/>
                <w:i/>
                <w:sz w:val="16"/>
                <w:szCs w:val="16"/>
              </w:rPr>
              <w:t> ; s</w:t>
            </w:r>
            <w:r w:rsidR="00767C02" w:rsidRPr="00767C02">
              <w:rPr>
                <w:rFonts w:ascii="Calibri" w:hAnsi="Calibri" w:cs="Calibri"/>
                <w:i/>
                <w:sz w:val="16"/>
                <w:szCs w:val="16"/>
              </w:rPr>
              <w:t xml:space="preserve">i le projet a </w:t>
            </w:r>
            <w:r w:rsidR="00767C02">
              <w:rPr>
                <w:rFonts w:ascii="Calibri" w:hAnsi="Calibri" w:cs="Calibri"/>
                <w:i/>
                <w:sz w:val="16"/>
                <w:szCs w:val="16"/>
              </w:rPr>
              <w:t xml:space="preserve"> </w:t>
            </w:r>
            <w:r w:rsidR="00767C02" w:rsidRPr="00767C02">
              <w:rPr>
                <w:rFonts w:ascii="Calibri" w:hAnsi="Calibri" w:cs="Calibri"/>
                <w:i/>
                <w:sz w:val="16"/>
                <w:szCs w:val="16"/>
              </w:rPr>
              <w:t>plusieurs localisations, l’indiquer ici et préciser les coordonnées GPS des différents lieux dans le point 2.8 du projet « informations compléme</w:t>
            </w:r>
            <w:r w:rsidR="00CF3033">
              <w:rPr>
                <w:rFonts w:ascii="Calibri" w:hAnsi="Calibri" w:cs="Calibri"/>
                <w:i/>
                <w:sz w:val="16"/>
                <w:szCs w:val="16"/>
              </w:rPr>
              <w:t xml:space="preserve">ntaires </w:t>
            </w:r>
            <w:r w:rsidR="00767C02" w:rsidRPr="00767C02">
              <w:rPr>
                <w:rFonts w:ascii="Calibri" w:hAnsi="Calibri" w:cs="Calibri"/>
                <w:i/>
                <w:sz w:val="16"/>
                <w:szCs w:val="16"/>
              </w:rPr>
              <w:t>»</w:t>
            </w:r>
            <w:r w:rsidR="00CF3033">
              <w:rPr>
                <w:rFonts w:ascii="Calibri" w:hAnsi="Calibri" w:cs="Calibri"/>
                <w:i/>
                <w:sz w:val="16"/>
                <w:szCs w:val="16"/>
              </w:rPr>
              <w:t>.</w:t>
            </w:r>
          </w:p>
          <w:p w:rsidR="001A0AEB" w:rsidRPr="00952E56" w:rsidRDefault="001A0AEB" w:rsidP="00CF3033">
            <w:pPr>
              <w:tabs>
                <w:tab w:val="left" w:pos="1485"/>
              </w:tabs>
              <w:rPr>
                <w:rFonts w:ascii="Calibri" w:hAnsi="Calibri" w:cs="Calibri"/>
                <w:i/>
                <w:sz w:val="16"/>
                <w:szCs w:val="16"/>
              </w:rPr>
            </w:pPr>
          </w:p>
        </w:tc>
      </w:tr>
    </w:tbl>
    <w:p w:rsidR="000F048C" w:rsidRPr="00952E56" w:rsidRDefault="00B83893" w:rsidP="00952E56">
      <w:pPr>
        <w:pStyle w:val="Titre3"/>
        <w:pBdr>
          <w:bottom w:val="none" w:sz="0" w:space="0" w:color="auto"/>
        </w:pBdr>
        <w:spacing w:before="0"/>
        <w:rPr>
          <w:rFonts w:ascii="Calibri" w:hAnsi="Calibri" w:cs="Calibri"/>
          <w:b/>
        </w:rPr>
      </w:pPr>
      <w:r w:rsidRPr="00952E56">
        <w:rPr>
          <w:rFonts w:ascii="Calibri" w:hAnsi="Calibri" w:cs="Calibri"/>
          <w:b/>
        </w:rPr>
        <w:t xml:space="preserve">Comment avez-vous eu connaissance de cet appel </w:t>
      </w:r>
      <w:r w:rsidR="00DE16EB" w:rsidRPr="00952E56">
        <w:rPr>
          <w:rFonts w:ascii="Calibri" w:hAnsi="Calibri" w:cs="Calibri"/>
          <w:b/>
        </w:rPr>
        <w:t>à</w:t>
      </w:r>
      <w:r w:rsidRPr="00952E56">
        <w:rPr>
          <w:rFonts w:ascii="Calibri" w:hAnsi="Calibri" w:cs="Calibri"/>
          <w:b/>
        </w:rPr>
        <w:t xml:space="preserve"> projets ?</w:t>
      </w:r>
    </w:p>
    <w:p w:rsidR="009C7F39" w:rsidRPr="00721D45" w:rsidRDefault="009C7F39" w:rsidP="00A664A4">
      <w:pPr>
        <w:rPr>
          <w:rFonts w:ascii="Calibri" w:hAnsi="Calibri" w:cs="Calibri"/>
          <w:sz w:val="12"/>
          <w:szCs w:val="12"/>
        </w:rPr>
      </w:pPr>
    </w:p>
    <w:tbl>
      <w:tblPr>
        <w:tblW w:w="1074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376"/>
        <w:gridCol w:w="851"/>
        <w:gridCol w:w="1276"/>
        <w:gridCol w:w="992"/>
        <w:gridCol w:w="2410"/>
        <w:gridCol w:w="2835"/>
      </w:tblGrid>
      <w:tr w:rsidR="00F9483E" w:rsidRPr="0005123B" w:rsidTr="00397E76">
        <w:tc>
          <w:tcPr>
            <w:tcW w:w="3227" w:type="dxa"/>
            <w:gridSpan w:val="2"/>
            <w:shd w:val="clear" w:color="auto" w:fill="auto"/>
            <w:vAlign w:val="center"/>
          </w:tcPr>
          <w:p w:rsidR="00361EC0" w:rsidRPr="0005123B" w:rsidRDefault="000456F7" w:rsidP="00721D45">
            <w:pPr>
              <w:rPr>
                <w:rFonts w:ascii="Calibri" w:hAnsi="Calibri" w:cs="Calibri"/>
                <w:sz w:val="20"/>
              </w:rPr>
            </w:pPr>
            <w:r w:rsidRPr="0005123B">
              <w:rPr>
                <w:rFonts w:ascii="Calibri" w:eastAsia="MS Gothic" w:hAnsi="Calibri" w:cs="Calibri"/>
                <w:sz w:val="20"/>
              </w:rPr>
              <w:fldChar w:fldCharType="begin">
                <w:ffData>
                  <w:name w:val=""/>
                  <w:enabled/>
                  <w:calcOnExit w:val="0"/>
                  <w:checkBox>
                    <w:sizeAuto/>
                    <w:default w:val="0"/>
                  </w:checkBox>
                </w:ffData>
              </w:fldChar>
            </w:r>
            <w:r w:rsidRPr="0005123B">
              <w:rPr>
                <w:rFonts w:ascii="Calibri" w:eastAsia="MS Gothic" w:hAnsi="Calibri" w:cs="Calibri"/>
                <w:sz w:val="20"/>
              </w:rPr>
              <w:instrText xml:space="preserve"> </w:instrText>
            </w:r>
            <w:r w:rsidR="00200D1C" w:rsidRPr="0005123B">
              <w:rPr>
                <w:rFonts w:ascii="Calibri" w:eastAsia="MS Gothic" w:hAnsi="Calibri" w:cs="Calibri"/>
                <w:sz w:val="20"/>
              </w:rPr>
              <w:instrText>FORMCHECKBOX</w:instrText>
            </w:r>
            <w:r w:rsidRPr="0005123B">
              <w:rPr>
                <w:rFonts w:ascii="Calibri" w:eastAsia="MS Gothic" w:hAnsi="Calibri" w:cs="Calibri"/>
                <w:sz w:val="20"/>
              </w:rPr>
              <w:instrText xml:space="preserve"> </w:instrText>
            </w:r>
            <w:r w:rsidR="00A77567" w:rsidRPr="0005123B">
              <w:rPr>
                <w:rFonts w:ascii="Calibri" w:eastAsia="MS Gothic" w:hAnsi="Calibri" w:cs="Calibri"/>
                <w:sz w:val="20"/>
              </w:rPr>
            </w:r>
            <w:r w:rsidRPr="0005123B">
              <w:rPr>
                <w:rFonts w:ascii="Calibri" w:eastAsia="MS Gothic" w:hAnsi="Calibri" w:cs="Calibri"/>
                <w:sz w:val="20"/>
              </w:rPr>
              <w:fldChar w:fldCharType="end"/>
            </w:r>
            <w:r w:rsidR="004D7206" w:rsidRPr="0005123B">
              <w:rPr>
                <w:rFonts w:ascii="Calibri" w:hAnsi="Calibri" w:cs="Calibri"/>
                <w:sz w:val="20"/>
              </w:rPr>
              <w:t xml:space="preserve"> </w:t>
            </w:r>
            <w:r w:rsidR="00361EC0" w:rsidRPr="0005123B">
              <w:rPr>
                <w:rFonts w:ascii="Calibri" w:hAnsi="Calibri" w:cs="Calibri"/>
                <w:sz w:val="20"/>
              </w:rPr>
              <w:t>Fondation de France</w:t>
            </w:r>
          </w:p>
        </w:tc>
        <w:tc>
          <w:tcPr>
            <w:tcW w:w="2268" w:type="dxa"/>
            <w:gridSpan w:val="2"/>
            <w:shd w:val="clear" w:color="auto" w:fill="auto"/>
            <w:vAlign w:val="center"/>
          </w:tcPr>
          <w:p w:rsidR="00361EC0" w:rsidRPr="0005123B" w:rsidRDefault="000456F7" w:rsidP="00721D45">
            <w:pPr>
              <w:rPr>
                <w:rFonts w:ascii="Calibri" w:hAnsi="Calibri" w:cs="Calibri"/>
                <w:sz w:val="20"/>
              </w:rPr>
            </w:pPr>
            <w:r w:rsidRPr="0005123B">
              <w:rPr>
                <w:rFonts w:ascii="Calibri" w:eastAsia="MS Gothic" w:hAnsi="Calibri" w:cs="Calibri"/>
                <w:sz w:val="20"/>
              </w:rPr>
              <w:fldChar w:fldCharType="begin">
                <w:ffData>
                  <w:name w:val="CaseACocher1"/>
                  <w:enabled/>
                  <w:calcOnExit w:val="0"/>
                  <w:checkBox>
                    <w:sizeAuto/>
                    <w:default w:val="0"/>
                    <w:checked w:val="0"/>
                  </w:checkBox>
                </w:ffData>
              </w:fldChar>
            </w:r>
            <w:r w:rsidRPr="0005123B">
              <w:rPr>
                <w:rFonts w:ascii="Calibri" w:eastAsia="MS Gothic" w:hAnsi="Calibri" w:cs="Calibri"/>
                <w:sz w:val="20"/>
              </w:rPr>
              <w:instrText xml:space="preserve"> </w:instrText>
            </w:r>
            <w:r w:rsidR="00200D1C" w:rsidRPr="0005123B">
              <w:rPr>
                <w:rFonts w:ascii="Calibri" w:eastAsia="MS Gothic" w:hAnsi="Calibri" w:cs="Calibri"/>
                <w:sz w:val="20"/>
              </w:rPr>
              <w:instrText>FORMCHECKBOX</w:instrText>
            </w:r>
            <w:r w:rsidRPr="0005123B">
              <w:rPr>
                <w:rFonts w:ascii="Calibri" w:eastAsia="MS Gothic" w:hAnsi="Calibri" w:cs="Calibri"/>
                <w:sz w:val="20"/>
              </w:rPr>
              <w:instrText xml:space="preserve"> </w:instrText>
            </w:r>
            <w:r w:rsidR="007837FA" w:rsidRPr="0005123B">
              <w:rPr>
                <w:rFonts w:ascii="Calibri" w:eastAsia="MS Gothic" w:hAnsi="Calibri" w:cs="Calibri"/>
                <w:sz w:val="20"/>
              </w:rPr>
            </w:r>
            <w:r w:rsidRPr="0005123B">
              <w:rPr>
                <w:rFonts w:ascii="Calibri" w:eastAsia="MS Gothic" w:hAnsi="Calibri" w:cs="Calibri"/>
                <w:sz w:val="20"/>
              </w:rPr>
              <w:fldChar w:fldCharType="end"/>
            </w:r>
            <w:r w:rsidRPr="0005123B">
              <w:rPr>
                <w:rFonts w:ascii="Calibri" w:hAnsi="Calibri" w:cs="Calibri"/>
                <w:sz w:val="20"/>
              </w:rPr>
              <w:t xml:space="preserve"> </w:t>
            </w:r>
            <w:r w:rsidR="00361EC0" w:rsidRPr="0005123B">
              <w:rPr>
                <w:rFonts w:ascii="Calibri" w:hAnsi="Calibri" w:cs="Calibri"/>
                <w:sz w:val="20"/>
              </w:rPr>
              <w:t>Site internet</w:t>
            </w:r>
          </w:p>
        </w:tc>
        <w:tc>
          <w:tcPr>
            <w:tcW w:w="2410" w:type="dxa"/>
            <w:shd w:val="clear" w:color="auto" w:fill="auto"/>
            <w:vAlign w:val="center"/>
          </w:tcPr>
          <w:p w:rsidR="00361EC0" w:rsidRPr="0005123B" w:rsidRDefault="000456F7" w:rsidP="00721D45">
            <w:pPr>
              <w:rPr>
                <w:rFonts w:ascii="Calibri" w:hAnsi="Calibri" w:cs="Calibri"/>
                <w:sz w:val="20"/>
              </w:rPr>
            </w:pPr>
            <w:r w:rsidRPr="0005123B">
              <w:rPr>
                <w:rFonts w:ascii="Calibri" w:eastAsia="MS Gothic" w:hAnsi="Calibri" w:cs="Calibri"/>
                <w:sz w:val="20"/>
              </w:rPr>
              <w:fldChar w:fldCharType="begin">
                <w:ffData>
                  <w:name w:val="CaseACocher1"/>
                  <w:enabled/>
                  <w:calcOnExit w:val="0"/>
                  <w:checkBox>
                    <w:sizeAuto/>
                    <w:default w:val="0"/>
                    <w:checked w:val="0"/>
                  </w:checkBox>
                </w:ffData>
              </w:fldChar>
            </w:r>
            <w:r w:rsidRPr="0005123B">
              <w:rPr>
                <w:rFonts w:ascii="Calibri" w:eastAsia="MS Gothic" w:hAnsi="Calibri" w:cs="Calibri"/>
                <w:sz w:val="20"/>
              </w:rPr>
              <w:instrText xml:space="preserve"> </w:instrText>
            </w:r>
            <w:r w:rsidR="00200D1C" w:rsidRPr="0005123B">
              <w:rPr>
                <w:rFonts w:ascii="Calibri" w:eastAsia="MS Gothic" w:hAnsi="Calibri" w:cs="Calibri"/>
                <w:sz w:val="20"/>
              </w:rPr>
              <w:instrText>FORMCHECKBOX</w:instrText>
            </w:r>
            <w:r w:rsidRPr="0005123B">
              <w:rPr>
                <w:rFonts w:ascii="Calibri" w:eastAsia="MS Gothic" w:hAnsi="Calibri" w:cs="Calibri"/>
                <w:sz w:val="20"/>
              </w:rPr>
              <w:instrText xml:space="preserve"> </w:instrText>
            </w:r>
            <w:r w:rsidR="007837FA" w:rsidRPr="0005123B">
              <w:rPr>
                <w:rFonts w:ascii="Calibri" w:eastAsia="MS Gothic" w:hAnsi="Calibri" w:cs="Calibri"/>
                <w:sz w:val="20"/>
              </w:rPr>
            </w:r>
            <w:r w:rsidRPr="0005123B">
              <w:rPr>
                <w:rFonts w:ascii="Calibri" w:eastAsia="MS Gothic" w:hAnsi="Calibri" w:cs="Calibri"/>
                <w:sz w:val="20"/>
              </w:rPr>
              <w:fldChar w:fldCharType="end"/>
            </w:r>
            <w:r w:rsidRPr="0005123B">
              <w:rPr>
                <w:rFonts w:ascii="Calibri" w:hAnsi="Calibri" w:cs="Calibri"/>
                <w:sz w:val="20"/>
              </w:rPr>
              <w:t xml:space="preserve"> </w:t>
            </w:r>
            <w:r w:rsidR="00361EC0" w:rsidRPr="0005123B">
              <w:rPr>
                <w:rFonts w:ascii="Calibri" w:hAnsi="Calibri" w:cs="Calibri"/>
                <w:sz w:val="20"/>
              </w:rPr>
              <w:t>Courriel</w:t>
            </w:r>
          </w:p>
        </w:tc>
        <w:tc>
          <w:tcPr>
            <w:tcW w:w="2835" w:type="dxa"/>
            <w:shd w:val="clear" w:color="auto" w:fill="auto"/>
            <w:vAlign w:val="center"/>
          </w:tcPr>
          <w:p w:rsidR="00361EC0" w:rsidRPr="0005123B" w:rsidRDefault="000456F7" w:rsidP="00721D45">
            <w:pPr>
              <w:rPr>
                <w:rFonts w:ascii="Calibri" w:hAnsi="Calibri" w:cs="Calibri"/>
                <w:sz w:val="20"/>
              </w:rPr>
            </w:pPr>
            <w:r w:rsidRPr="0005123B">
              <w:rPr>
                <w:rFonts w:ascii="Calibri" w:eastAsia="MS Gothic" w:hAnsi="Calibri" w:cs="Calibri"/>
                <w:sz w:val="20"/>
              </w:rPr>
              <w:fldChar w:fldCharType="begin">
                <w:ffData>
                  <w:name w:val="CaseACocher1"/>
                  <w:enabled/>
                  <w:calcOnExit w:val="0"/>
                  <w:checkBox>
                    <w:sizeAuto/>
                    <w:default w:val="0"/>
                    <w:checked w:val="0"/>
                  </w:checkBox>
                </w:ffData>
              </w:fldChar>
            </w:r>
            <w:r w:rsidRPr="0005123B">
              <w:rPr>
                <w:rFonts w:ascii="Calibri" w:eastAsia="MS Gothic" w:hAnsi="Calibri" w:cs="Calibri"/>
                <w:sz w:val="20"/>
              </w:rPr>
              <w:instrText xml:space="preserve"> </w:instrText>
            </w:r>
            <w:r w:rsidR="00200D1C" w:rsidRPr="0005123B">
              <w:rPr>
                <w:rFonts w:ascii="Calibri" w:eastAsia="MS Gothic" w:hAnsi="Calibri" w:cs="Calibri"/>
                <w:sz w:val="20"/>
              </w:rPr>
              <w:instrText>FORMCHECKBOX</w:instrText>
            </w:r>
            <w:r w:rsidRPr="0005123B">
              <w:rPr>
                <w:rFonts w:ascii="Calibri" w:eastAsia="MS Gothic" w:hAnsi="Calibri" w:cs="Calibri"/>
                <w:sz w:val="20"/>
              </w:rPr>
              <w:instrText xml:space="preserve"> </w:instrText>
            </w:r>
            <w:r w:rsidR="007837FA" w:rsidRPr="0005123B">
              <w:rPr>
                <w:rFonts w:ascii="Calibri" w:eastAsia="MS Gothic" w:hAnsi="Calibri" w:cs="Calibri"/>
                <w:sz w:val="20"/>
              </w:rPr>
            </w:r>
            <w:r w:rsidRPr="0005123B">
              <w:rPr>
                <w:rFonts w:ascii="Calibri" w:eastAsia="MS Gothic" w:hAnsi="Calibri" w:cs="Calibri"/>
                <w:sz w:val="20"/>
              </w:rPr>
              <w:fldChar w:fldCharType="end"/>
            </w:r>
            <w:r w:rsidR="00361EC0" w:rsidRPr="0005123B">
              <w:rPr>
                <w:rFonts w:ascii="Calibri" w:hAnsi="Calibri" w:cs="Calibri"/>
                <w:sz w:val="20"/>
              </w:rPr>
              <w:t xml:space="preserve"> Courrier postal</w:t>
            </w:r>
          </w:p>
        </w:tc>
      </w:tr>
      <w:tr w:rsidR="00F9483E" w:rsidRPr="0005123B" w:rsidTr="00397E76">
        <w:tc>
          <w:tcPr>
            <w:tcW w:w="4503" w:type="dxa"/>
            <w:gridSpan w:val="3"/>
            <w:shd w:val="clear" w:color="auto" w:fill="auto"/>
            <w:vAlign w:val="center"/>
          </w:tcPr>
          <w:p w:rsidR="00361EC0" w:rsidRPr="0005123B" w:rsidRDefault="000456F7" w:rsidP="00721D45">
            <w:pPr>
              <w:rPr>
                <w:rFonts w:ascii="Calibri" w:hAnsi="Calibri" w:cs="Calibri"/>
                <w:sz w:val="20"/>
              </w:rPr>
            </w:pPr>
            <w:r w:rsidRPr="0005123B">
              <w:rPr>
                <w:rFonts w:ascii="Calibri" w:eastAsia="MS Gothic" w:hAnsi="Calibri" w:cs="Calibri"/>
                <w:sz w:val="20"/>
              </w:rPr>
              <w:fldChar w:fldCharType="begin">
                <w:ffData>
                  <w:name w:val="CaseACocher1"/>
                  <w:enabled/>
                  <w:calcOnExit w:val="0"/>
                  <w:checkBox>
                    <w:sizeAuto/>
                    <w:default w:val="0"/>
                  </w:checkBox>
                </w:ffData>
              </w:fldChar>
            </w:r>
            <w:r w:rsidRPr="0005123B">
              <w:rPr>
                <w:rFonts w:ascii="Calibri" w:eastAsia="MS Gothic" w:hAnsi="Calibri" w:cs="Calibri"/>
                <w:sz w:val="20"/>
              </w:rPr>
              <w:instrText xml:space="preserve"> </w:instrText>
            </w:r>
            <w:r w:rsidR="00200D1C" w:rsidRPr="0005123B">
              <w:rPr>
                <w:rFonts w:ascii="Calibri" w:eastAsia="MS Gothic" w:hAnsi="Calibri" w:cs="Calibri"/>
                <w:sz w:val="20"/>
              </w:rPr>
              <w:instrText>FORMCHECKBOX</w:instrText>
            </w:r>
            <w:r w:rsidRPr="0005123B">
              <w:rPr>
                <w:rFonts w:ascii="Calibri" w:eastAsia="MS Gothic" w:hAnsi="Calibri" w:cs="Calibri"/>
                <w:sz w:val="20"/>
              </w:rPr>
              <w:instrText xml:space="preserve"> </w:instrText>
            </w:r>
            <w:r w:rsidRPr="0005123B">
              <w:rPr>
                <w:rFonts w:ascii="Calibri" w:eastAsia="MS Gothic" w:hAnsi="Calibri" w:cs="Calibri"/>
                <w:sz w:val="20"/>
              </w:rPr>
            </w:r>
            <w:r w:rsidRPr="0005123B">
              <w:rPr>
                <w:rFonts w:ascii="Calibri" w:eastAsia="MS Gothic" w:hAnsi="Calibri" w:cs="Calibri"/>
                <w:sz w:val="20"/>
              </w:rPr>
              <w:fldChar w:fldCharType="end"/>
            </w:r>
            <w:r w:rsidR="00361EC0" w:rsidRPr="0005123B">
              <w:rPr>
                <w:rFonts w:ascii="Calibri" w:hAnsi="Calibri" w:cs="Calibri"/>
                <w:sz w:val="20"/>
              </w:rPr>
              <w:t xml:space="preserve"> Media ou site internet</w:t>
            </w:r>
          </w:p>
        </w:tc>
        <w:tc>
          <w:tcPr>
            <w:tcW w:w="992" w:type="dxa"/>
            <w:shd w:val="clear" w:color="auto" w:fill="auto"/>
            <w:vAlign w:val="center"/>
          </w:tcPr>
          <w:p w:rsidR="00361EC0" w:rsidRPr="0005123B" w:rsidRDefault="00361EC0" w:rsidP="00BE6CA2">
            <w:pPr>
              <w:rPr>
                <w:rFonts w:ascii="Calibri" w:hAnsi="Calibri" w:cs="Calibri"/>
                <w:sz w:val="20"/>
              </w:rPr>
            </w:pPr>
            <w:r w:rsidRPr="0005123B">
              <w:rPr>
                <w:rFonts w:ascii="Calibri" w:hAnsi="Calibri" w:cs="Calibri"/>
                <w:sz w:val="20"/>
              </w:rPr>
              <w:t>Lequel ?</w:t>
            </w:r>
          </w:p>
        </w:tc>
        <w:tc>
          <w:tcPr>
            <w:tcW w:w="5245" w:type="dxa"/>
            <w:gridSpan w:val="2"/>
            <w:shd w:val="clear" w:color="auto" w:fill="auto"/>
            <w:vAlign w:val="center"/>
          </w:tcPr>
          <w:p w:rsidR="00361EC0" w:rsidRPr="0005123B" w:rsidRDefault="00361EC0" w:rsidP="00A664A4">
            <w:pPr>
              <w:rPr>
                <w:rFonts w:ascii="Calibri" w:hAnsi="Calibri" w:cs="Calibri"/>
                <w:sz w:val="20"/>
              </w:rPr>
            </w:pPr>
          </w:p>
        </w:tc>
      </w:tr>
      <w:tr w:rsidR="00F9483E" w:rsidRPr="0005123B" w:rsidTr="00397E76">
        <w:tc>
          <w:tcPr>
            <w:tcW w:w="4503" w:type="dxa"/>
            <w:gridSpan w:val="3"/>
            <w:shd w:val="clear" w:color="auto" w:fill="auto"/>
            <w:vAlign w:val="center"/>
          </w:tcPr>
          <w:p w:rsidR="00361EC0" w:rsidRPr="0005123B" w:rsidRDefault="000456F7" w:rsidP="00721D45">
            <w:pPr>
              <w:rPr>
                <w:rFonts w:ascii="Calibri" w:hAnsi="Calibri" w:cs="Calibri"/>
                <w:sz w:val="20"/>
              </w:rPr>
            </w:pPr>
            <w:r w:rsidRPr="0005123B">
              <w:rPr>
                <w:rFonts w:ascii="Calibri" w:eastAsia="MS Gothic" w:hAnsi="Calibri" w:cs="Calibri"/>
                <w:sz w:val="20"/>
              </w:rPr>
              <w:fldChar w:fldCharType="begin">
                <w:ffData>
                  <w:name w:val="CaseACocher1"/>
                  <w:enabled/>
                  <w:calcOnExit w:val="0"/>
                  <w:checkBox>
                    <w:sizeAuto/>
                    <w:default w:val="0"/>
                  </w:checkBox>
                </w:ffData>
              </w:fldChar>
            </w:r>
            <w:r w:rsidRPr="0005123B">
              <w:rPr>
                <w:rFonts w:ascii="Calibri" w:eastAsia="MS Gothic" w:hAnsi="Calibri" w:cs="Calibri"/>
                <w:sz w:val="20"/>
              </w:rPr>
              <w:instrText xml:space="preserve"> </w:instrText>
            </w:r>
            <w:r w:rsidR="00200D1C" w:rsidRPr="0005123B">
              <w:rPr>
                <w:rFonts w:ascii="Calibri" w:eastAsia="MS Gothic" w:hAnsi="Calibri" w:cs="Calibri"/>
                <w:sz w:val="20"/>
              </w:rPr>
              <w:instrText>FORMCHECKBOX</w:instrText>
            </w:r>
            <w:r w:rsidRPr="0005123B">
              <w:rPr>
                <w:rFonts w:ascii="Calibri" w:eastAsia="MS Gothic" w:hAnsi="Calibri" w:cs="Calibri"/>
                <w:sz w:val="20"/>
              </w:rPr>
              <w:instrText xml:space="preserve"> </w:instrText>
            </w:r>
            <w:r w:rsidRPr="0005123B">
              <w:rPr>
                <w:rFonts w:ascii="Calibri" w:eastAsia="MS Gothic" w:hAnsi="Calibri" w:cs="Calibri"/>
                <w:sz w:val="20"/>
              </w:rPr>
            </w:r>
            <w:r w:rsidRPr="0005123B">
              <w:rPr>
                <w:rFonts w:ascii="Calibri" w:eastAsia="MS Gothic" w:hAnsi="Calibri" w:cs="Calibri"/>
                <w:sz w:val="20"/>
              </w:rPr>
              <w:fldChar w:fldCharType="end"/>
            </w:r>
            <w:r w:rsidR="00361EC0" w:rsidRPr="0005123B">
              <w:rPr>
                <w:rFonts w:ascii="Calibri" w:hAnsi="Calibri" w:cs="Calibri"/>
                <w:sz w:val="20"/>
              </w:rPr>
              <w:t xml:space="preserve"> Tête de réseau / Fédération / Autre organisme</w:t>
            </w:r>
          </w:p>
        </w:tc>
        <w:tc>
          <w:tcPr>
            <w:tcW w:w="992" w:type="dxa"/>
            <w:shd w:val="clear" w:color="auto" w:fill="auto"/>
            <w:vAlign w:val="center"/>
          </w:tcPr>
          <w:p w:rsidR="00361EC0" w:rsidRPr="0005123B" w:rsidRDefault="00361EC0" w:rsidP="00BE6CA2">
            <w:pPr>
              <w:rPr>
                <w:rFonts w:ascii="Calibri" w:hAnsi="Calibri" w:cs="Calibri"/>
                <w:sz w:val="20"/>
              </w:rPr>
            </w:pPr>
            <w:r w:rsidRPr="0005123B">
              <w:rPr>
                <w:rFonts w:ascii="Calibri" w:hAnsi="Calibri" w:cs="Calibri"/>
                <w:sz w:val="20"/>
              </w:rPr>
              <w:t>Lequel ?</w:t>
            </w:r>
          </w:p>
        </w:tc>
        <w:tc>
          <w:tcPr>
            <w:tcW w:w="5245" w:type="dxa"/>
            <w:gridSpan w:val="2"/>
            <w:shd w:val="clear" w:color="auto" w:fill="auto"/>
            <w:vAlign w:val="center"/>
          </w:tcPr>
          <w:p w:rsidR="00361EC0" w:rsidRPr="0005123B" w:rsidRDefault="00361EC0" w:rsidP="00A664A4">
            <w:pPr>
              <w:rPr>
                <w:rFonts w:ascii="Calibri" w:hAnsi="Calibri" w:cs="Calibri"/>
                <w:sz w:val="20"/>
              </w:rPr>
            </w:pPr>
          </w:p>
        </w:tc>
      </w:tr>
      <w:tr w:rsidR="00F9483E" w:rsidRPr="0005123B" w:rsidTr="00397E76">
        <w:tc>
          <w:tcPr>
            <w:tcW w:w="2376" w:type="dxa"/>
            <w:shd w:val="clear" w:color="auto" w:fill="auto"/>
            <w:vAlign w:val="center"/>
          </w:tcPr>
          <w:p w:rsidR="00361EC0" w:rsidRPr="0005123B" w:rsidRDefault="000456F7" w:rsidP="00721D45">
            <w:pPr>
              <w:rPr>
                <w:rFonts w:ascii="Calibri" w:hAnsi="Calibri" w:cs="Calibri"/>
                <w:sz w:val="20"/>
              </w:rPr>
            </w:pPr>
            <w:r w:rsidRPr="0005123B">
              <w:rPr>
                <w:rFonts w:ascii="Calibri" w:eastAsia="MS Gothic" w:hAnsi="Calibri" w:cs="Calibri"/>
                <w:sz w:val="20"/>
              </w:rPr>
              <w:fldChar w:fldCharType="begin">
                <w:ffData>
                  <w:name w:val="CaseACocher1"/>
                  <w:enabled/>
                  <w:calcOnExit w:val="0"/>
                  <w:checkBox>
                    <w:sizeAuto/>
                    <w:default w:val="0"/>
                  </w:checkBox>
                </w:ffData>
              </w:fldChar>
            </w:r>
            <w:r w:rsidRPr="0005123B">
              <w:rPr>
                <w:rFonts w:ascii="Calibri" w:eastAsia="MS Gothic" w:hAnsi="Calibri" w:cs="Calibri"/>
                <w:sz w:val="20"/>
              </w:rPr>
              <w:instrText xml:space="preserve"> </w:instrText>
            </w:r>
            <w:r w:rsidR="00200D1C" w:rsidRPr="0005123B">
              <w:rPr>
                <w:rFonts w:ascii="Calibri" w:eastAsia="MS Gothic" w:hAnsi="Calibri" w:cs="Calibri"/>
                <w:sz w:val="20"/>
              </w:rPr>
              <w:instrText>FORMCHECKBOX</w:instrText>
            </w:r>
            <w:r w:rsidRPr="0005123B">
              <w:rPr>
                <w:rFonts w:ascii="Calibri" w:eastAsia="MS Gothic" w:hAnsi="Calibri" w:cs="Calibri"/>
                <w:sz w:val="20"/>
              </w:rPr>
              <w:instrText xml:space="preserve"> </w:instrText>
            </w:r>
            <w:r w:rsidRPr="0005123B">
              <w:rPr>
                <w:rFonts w:ascii="Calibri" w:eastAsia="MS Gothic" w:hAnsi="Calibri" w:cs="Calibri"/>
                <w:sz w:val="20"/>
              </w:rPr>
            </w:r>
            <w:r w:rsidRPr="0005123B">
              <w:rPr>
                <w:rFonts w:ascii="Calibri" w:eastAsia="MS Gothic" w:hAnsi="Calibri" w:cs="Calibri"/>
                <w:sz w:val="20"/>
              </w:rPr>
              <w:fldChar w:fldCharType="end"/>
            </w:r>
            <w:r w:rsidR="00361EC0" w:rsidRPr="0005123B">
              <w:rPr>
                <w:rFonts w:ascii="Calibri" w:hAnsi="Calibri" w:cs="Calibri"/>
                <w:sz w:val="20"/>
              </w:rPr>
              <w:t xml:space="preserve"> Autre (préciser)</w:t>
            </w:r>
          </w:p>
        </w:tc>
        <w:tc>
          <w:tcPr>
            <w:tcW w:w="8364" w:type="dxa"/>
            <w:gridSpan w:val="5"/>
            <w:shd w:val="clear" w:color="auto" w:fill="auto"/>
            <w:vAlign w:val="center"/>
          </w:tcPr>
          <w:p w:rsidR="00361EC0" w:rsidRPr="0005123B" w:rsidRDefault="00361EC0" w:rsidP="00A664A4">
            <w:pPr>
              <w:rPr>
                <w:rFonts w:ascii="Calibri" w:hAnsi="Calibri" w:cs="Calibri"/>
                <w:sz w:val="20"/>
              </w:rPr>
            </w:pPr>
          </w:p>
        </w:tc>
      </w:tr>
    </w:tbl>
    <w:p w:rsidR="004E0859" w:rsidRPr="0005123B" w:rsidRDefault="004E0859" w:rsidP="00A664A4">
      <w:pPr>
        <w:rPr>
          <w:rFonts w:ascii="Calibri" w:hAnsi="Calibri" w:cs="Calibri"/>
        </w:rPr>
      </w:pPr>
    </w:p>
    <w:p w:rsidR="005E577C" w:rsidRPr="00952E56" w:rsidRDefault="005E577C" w:rsidP="00952E56">
      <w:pPr>
        <w:pStyle w:val="Titre3"/>
        <w:pBdr>
          <w:bottom w:val="none" w:sz="0" w:space="0" w:color="auto"/>
        </w:pBdr>
        <w:spacing w:before="0"/>
        <w:rPr>
          <w:rFonts w:ascii="Calibri" w:hAnsi="Calibri" w:cs="Calibri"/>
          <w:b/>
        </w:rPr>
      </w:pPr>
      <w:r w:rsidRPr="00952E56">
        <w:rPr>
          <w:rFonts w:ascii="Calibri" w:hAnsi="Calibri" w:cs="Calibri"/>
          <w:b/>
        </w:rPr>
        <w:t>Avez-vous déjà été subventionné par la Fondation de France ?</w:t>
      </w:r>
    </w:p>
    <w:p w:rsidR="00BA1A3A" w:rsidRPr="00721D45" w:rsidRDefault="00BA1A3A" w:rsidP="00A664A4">
      <w:pPr>
        <w:rPr>
          <w:rFonts w:ascii="Calibri" w:hAnsi="Calibri" w:cs="Calibri"/>
          <w:sz w:val="12"/>
          <w:szCs w:val="12"/>
        </w:rPr>
      </w:pPr>
    </w:p>
    <w:tbl>
      <w:tblPr>
        <w:tblW w:w="10740" w:type="dxa"/>
        <w:tblBorders>
          <w:top w:val="single" w:sz="4" w:space="0" w:color="1F497D"/>
          <w:left w:val="single" w:sz="4" w:space="0" w:color="1F497D"/>
          <w:bottom w:val="single" w:sz="4" w:space="0" w:color="1F497D"/>
          <w:right w:val="single" w:sz="4" w:space="0" w:color="1F497D"/>
          <w:insideH w:val="dotted" w:sz="4" w:space="0" w:color="auto"/>
        </w:tblBorders>
        <w:tblLook w:val="04A0" w:firstRow="1" w:lastRow="0" w:firstColumn="1" w:lastColumn="0" w:noHBand="0" w:noVBand="1"/>
      </w:tblPr>
      <w:tblGrid>
        <w:gridCol w:w="840"/>
        <w:gridCol w:w="1962"/>
        <w:gridCol w:w="3402"/>
        <w:gridCol w:w="1701"/>
        <w:gridCol w:w="2835"/>
      </w:tblGrid>
      <w:tr w:rsidR="00BE6CA2" w:rsidRPr="0005123B" w:rsidTr="00397E76">
        <w:trPr>
          <w:trHeight w:val="230"/>
        </w:trPr>
        <w:tc>
          <w:tcPr>
            <w:tcW w:w="107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6CA2" w:rsidRPr="00721D45" w:rsidRDefault="00BE6CA2" w:rsidP="00721D45">
            <w:pPr>
              <w:rPr>
                <w:rFonts w:ascii="Calibri" w:hAnsi="Calibri" w:cs="Calibri"/>
                <w:sz w:val="20"/>
              </w:rPr>
            </w:pPr>
            <w:r w:rsidRPr="00721D45">
              <w:rPr>
                <w:rFonts w:ascii="Calibri" w:hAnsi="Calibri" w:cs="Calibri"/>
                <w:sz w:val="20"/>
              </w:rPr>
              <w:t>Si oui, précisez </w:t>
            </w:r>
            <w:r w:rsidR="007F0B62">
              <w:rPr>
                <w:rFonts w:ascii="Calibri" w:hAnsi="Calibri" w:cs="Calibri"/>
                <w:sz w:val="20"/>
              </w:rPr>
              <w:t xml:space="preserve">ci-dessous </w:t>
            </w:r>
            <w:r w:rsidR="009620A6">
              <w:rPr>
                <w:rFonts w:ascii="Calibri" w:hAnsi="Calibri" w:cs="Calibri"/>
                <w:sz w:val="20"/>
              </w:rPr>
              <w:t xml:space="preserve">les 3 derniers financements obtenus </w:t>
            </w:r>
            <w:r w:rsidRPr="00721D45">
              <w:rPr>
                <w:rFonts w:ascii="Calibri" w:hAnsi="Calibri" w:cs="Calibri"/>
                <w:sz w:val="20"/>
              </w:rPr>
              <w:t>:</w:t>
            </w:r>
          </w:p>
        </w:tc>
      </w:tr>
      <w:tr w:rsidR="00BA1A3A" w:rsidRPr="0005123B" w:rsidTr="00397E76">
        <w:trPr>
          <w:trHeight w:val="23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BE6CA2">
            <w:pPr>
              <w:rPr>
                <w:rFonts w:ascii="Calibri" w:hAnsi="Calibri" w:cs="Calibri"/>
                <w:sz w:val="20"/>
              </w:rPr>
            </w:pPr>
            <w:r w:rsidRPr="00721D45">
              <w:rPr>
                <w:rFonts w:ascii="Calibri" w:hAnsi="Calibri" w:cs="Calibri"/>
                <w:sz w:val="20"/>
              </w:rPr>
              <w:t>Année </w:t>
            </w:r>
          </w:p>
        </w:tc>
        <w:tc>
          <w:tcPr>
            <w:tcW w:w="1962" w:type="dxa"/>
            <w:tcBorders>
              <w:top w:val="single" w:sz="4" w:space="0" w:color="auto"/>
              <w:left w:val="single" w:sz="4" w:space="0" w:color="auto"/>
              <w:bottom w:val="single" w:sz="4" w:space="0" w:color="auto"/>
              <w:right w:val="single" w:sz="4" w:space="0" w:color="auto"/>
            </w:tcBorders>
            <w:vAlign w:val="center"/>
          </w:tcPr>
          <w:p w:rsidR="00BA1A3A" w:rsidRPr="00721D45" w:rsidRDefault="00BA1A3A" w:rsidP="00721D45">
            <w:pPr>
              <w:rPr>
                <w:rFonts w:ascii="Calibri" w:hAnsi="Calibri" w:cs="Calibri"/>
                <w:sz w:val="20"/>
              </w:rPr>
            </w:pPr>
            <w:r w:rsidRPr="00721D45">
              <w:rPr>
                <w:rFonts w:ascii="Calibri" w:hAnsi="Calibri" w:cs="Calibri"/>
                <w:sz w:val="20"/>
              </w:rPr>
              <w:t>Appel à projet</w:t>
            </w:r>
            <w:r w:rsidR="00721D45">
              <w:rPr>
                <w:rFonts w:ascii="Calibri" w:hAnsi="Calibri" w:cs="Calibri"/>
                <w:sz w:val="20"/>
              </w:rPr>
              <w:t>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rPr>
                <w:rFonts w:ascii="Calibri" w:hAnsi="Calibri" w:cs="Calibri"/>
                <w:sz w:val="20"/>
              </w:rPr>
            </w:pPr>
            <w:r w:rsidRPr="00721D45">
              <w:rPr>
                <w:rFonts w:ascii="Calibri" w:hAnsi="Calibri" w:cs="Calibri"/>
                <w:sz w:val="20"/>
              </w:rPr>
              <w:t>Titre du projet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rPr>
                <w:rFonts w:ascii="Calibri" w:hAnsi="Calibri" w:cs="Calibri"/>
                <w:sz w:val="20"/>
              </w:rPr>
            </w:pPr>
            <w:r w:rsidRPr="00721D45">
              <w:rPr>
                <w:rFonts w:ascii="Calibri" w:hAnsi="Calibri" w:cs="Calibri"/>
                <w:sz w:val="20"/>
              </w:rPr>
              <w:t xml:space="preserve">Montant obtenu :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rPr>
                <w:rFonts w:ascii="Calibri" w:hAnsi="Calibri" w:cs="Calibri"/>
                <w:sz w:val="20"/>
              </w:rPr>
            </w:pPr>
            <w:r w:rsidRPr="00721D45">
              <w:rPr>
                <w:rFonts w:ascii="Calibri" w:hAnsi="Calibri" w:cs="Calibri"/>
                <w:sz w:val="20"/>
              </w:rPr>
              <w:t>Statut :</w:t>
            </w:r>
          </w:p>
        </w:tc>
      </w:tr>
      <w:tr w:rsidR="00BA1A3A" w:rsidRPr="0005123B" w:rsidTr="00397E76">
        <w:trPr>
          <w:trHeight w:val="23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rPr>
                <w:rFonts w:ascii="Calibri" w:hAnsi="Calibri" w:cs="Calibri"/>
                <w:sz w:val="20"/>
              </w:rPr>
            </w:pPr>
          </w:p>
        </w:tc>
        <w:tc>
          <w:tcPr>
            <w:tcW w:w="1962" w:type="dxa"/>
            <w:tcBorders>
              <w:top w:val="single" w:sz="4" w:space="0" w:color="auto"/>
              <w:left w:val="single" w:sz="4" w:space="0" w:color="auto"/>
              <w:bottom w:val="single" w:sz="4" w:space="0" w:color="auto"/>
              <w:right w:val="single" w:sz="4" w:space="0" w:color="auto"/>
            </w:tcBorders>
            <w:vAlign w:val="center"/>
          </w:tcPr>
          <w:p w:rsidR="00BA1A3A" w:rsidRPr="00721D45" w:rsidRDefault="00BA1A3A" w:rsidP="00721D45">
            <w:pPr>
              <w:rPr>
                <w:rFonts w:ascii="Calibri" w:hAnsi="Calibri" w:cs="Calibri"/>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rPr>
                <w:rFonts w:ascii="Calibri" w:hAnsi="Calibri" w:cs="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jc w:val="right"/>
              <w:rPr>
                <w:rFonts w:ascii="Calibri" w:hAnsi="Calibri" w:cs="Calibri"/>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rPr>
                <w:rFonts w:ascii="Calibri" w:eastAsia="MS Gothic" w:hAnsi="Calibri" w:cs="Calibri"/>
                <w:sz w:val="20"/>
              </w:rPr>
            </w:pPr>
            <w:r w:rsidRPr="00721D45">
              <w:rPr>
                <w:rFonts w:ascii="Calibri" w:eastAsia="MS Gothic" w:hAnsi="Calibri" w:cs="Calibri"/>
                <w:sz w:val="20"/>
              </w:rPr>
              <w:fldChar w:fldCharType="begin">
                <w:ffData>
                  <w:name w:val="FDFSubvStatut1a"/>
                  <w:enabled/>
                  <w:calcOnExit w:val="0"/>
                  <w:checkBox>
                    <w:sizeAuto/>
                    <w:default w:val="0"/>
                  </w:checkBox>
                </w:ffData>
              </w:fldChar>
            </w:r>
            <w:bookmarkStart w:id="1" w:name="FDFSubvStatut1a"/>
            <w:r w:rsidRPr="00721D45">
              <w:rPr>
                <w:rFonts w:ascii="Calibri" w:eastAsia="MS Gothic" w:hAnsi="Calibri" w:cs="Calibri"/>
                <w:sz w:val="20"/>
              </w:rPr>
              <w:instrText xml:space="preserve"> FORMCHECKBOX </w:instrText>
            </w:r>
            <w:r w:rsidRPr="00721D45">
              <w:rPr>
                <w:rFonts w:ascii="Calibri" w:eastAsia="MS Gothic" w:hAnsi="Calibri" w:cs="Calibri"/>
                <w:sz w:val="20"/>
              </w:rPr>
            </w:r>
            <w:r w:rsidRPr="00721D45">
              <w:rPr>
                <w:rFonts w:ascii="Calibri" w:eastAsia="MS Gothic" w:hAnsi="Calibri" w:cs="Calibri"/>
                <w:sz w:val="20"/>
              </w:rPr>
              <w:fldChar w:fldCharType="end"/>
            </w:r>
            <w:bookmarkEnd w:id="1"/>
            <w:r w:rsidRPr="00721D45">
              <w:rPr>
                <w:rFonts w:ascii="Calibri" w:hAnsi="Calibri" w:cs="Calibri"/>
                <w:sz w:val="20"/>
              </w:rPr>
              <w:t xml:space="preserve"> En cours</w:t>
            </w:r>
            <w:r w:rsidR="00721D45">
              <w:rPr>
                <w:rFonts w:ascii="Calibri" w:hAnsi="Calibri" w:cs="Calibri"/>
                <w:sz w:val="20"/>
              </w:rPr>
              <w:t xml:space="preserve">  </w:t>
            </w:r>
            <w:r w:rsidRPr="00721D45">
              <w:rPr>
                <w:rFonts w:ascii="Calibri" w:hAnsi="Calibri" w:cs="Calibri"/>
                <w:sz w:val="20"/>
              </w:rPr>
              <w:t xml:space="preserve"> </w:t>
            </w:r>
            <w:r w:rsidRPr="00721D45">
              <w:rPr>
                <w:rFonts w:ascii="Calibri" w:eastAsia="MS Gothic" w:hAnsi="Calibri" w:cs="Calibri"/>
                <w:sz w:val="20"/>
              </w:rPr>
              <w:fldChar w:fldCharType="begin">
                <w:ffData>
                  <w:name w:val="FDFSubvStatut1b"/>
                  <w:enabled/>
                  <w:calcOnExit w:val="0"/>
                  <w:checkBox>
                    <w:sizeAuto/>
                    <w:default w:val="0"/>
                  </w:checkBox>
                </w:ffData>
              </w:fldChar>
            </w:r>
            <w:bookmarkStart w:id="2" w:name="FDFSubvStatut1b"/>
            <w:r w:rsidRPr="00721D45">
              <w:rPr>
                <w:rFonts w:ascii="Calibri" w:eastAsia="MS Gothic" w:hAnsi="Calibri" w:cs="Calibri"/>
                <w:sz w:val="20"/>
              </w:rPr>
              <w:instrText xml:space="preserve"> FORMCHECKBOX </w:instrText>
            </w:r>
            <w:r w:rsidRPr="00721D45">
              <w:rPr>
                <w:rFonts w:ascii="Calibri" w:eastAsia="MS Gothic" w:hAnsi="Calibri" w:cs="Calibri"/>
                <w:sz w:val="20"/>
              </w:rPr>
            </w:r>
            <w:r w:rsidRPr="00721D45">
              <w:rPr>
                <w:rFonts w:ascii="Calibri" w:eastAsia="MS Gothic" w:hAnsi="Calibri" w:cs="Calibri"/>
                <w:sz w:val="20"/>
              </w:rPr>
              <w:fldChar w:fldCharType="end"/>
            </w:r>
            <w:bookmarkEnd w:id="2"/>
            <w:r w:rsidRPr="00721D45">
              <w:rPr>
                <w:rFonts w:ascii="Calibri" w:hAnsi="Calibri" w:cs="Calibri"/>
                <w:sz w:val="20"/>
              </w:rPr>
              <w:t xml:space="preserve"> Terminé</w:t>
            </w:r>
          </w:p>
        </w:tc>
      </w:tr>
      <w:tr w:rsidR="00BA1A3A" w:rsidRPr="0005123B" w:rsidTr="00397E76">
        <w:trPr>
          <w:trHeight w:val="23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rPr>
                <w:rFonts w:ascii="Calibri" w:hAnsi="Calibri" w:cs="Calibri"/>
                <w:sz w:val="20"/>
              </w:rPr>
            </w:pPr>
          </w:p>
        </w:tc>
        <w:tc>
          <w:tcPr>
            <w:tcW w:w="1962" w:type="dxa"/>
            <w:tcBorders>
              <w:top w:val="single" w:sz="4" w:space="0" w:color="auto"/>
              <w:left w:val="single" w:sz="4" w:space="0" w:color="auto"/>
              <w:bottom w:val="single" w:sz="4" w:space="0" w:color="auto"/>
              <w:right w:val="single" w:sz="4" w:space="0" w:color="auto"/>
            </w:tcBorders>
            <w:vAlign w:val="center"/>
          </w:tcPr>
          <w:p w:rsidR="00BA1A3A" w:rsidRPr="00721D45" w:rsidRDefault="00BA1A3A" w:rsidP="00721D45">
            <w:pPr>
              <w:rPr>
                <w:rFonts w:ascii="Calibri" w:hAnsi="Calibri" w:cs="Calibri"/>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rPr>
                <w:rFonts w:ascii="Calibri" w:hAnsi="Calibri" w:cs="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jc w:val="right"/>
              <w:rPr>
                <w:rFonts w:ascii="Calibri" w:hAnsi="Calibri" w:cs="Calibri"/>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rPr>
                <w:rFonts w:ascii="Calibri" w:eastAsia="MS Gothic" w:hAnsi="Calibri" w:cs="Calibri"/>
                <w:sz w:val="20"/>
              </w:rPr>
            </w:pPr>
            <w:r w:rsidRPr="00721D45">
              <w:rPr>
                <w:rFonts w:ascii="Calibri" w:eastAsia="MS Gothic" w:hAnsi="Calibri" w:cs="Calibri"/>
                <w:sz w:val="20"/>
              </w:rPr>
              <w:fldChar w:fldCharType="begin">
                <w:ffData>
                  <w:name w:val="FDFSubvStatut2a"/>
                  <w:enabled/>
                  <w:calcOnExit w:val="0"/>
                  <w:checkBox>
                    <w:sizeAuto/>
                    <w:default w:val="0"/>
                  </w:checkBox>
                </w:ffData>
              </w:fldChar>
            </w:r>
            <w:bookmarkStart w:id="3" w:name="FDFSubvStatut2a"/>
            <w:r w:rsidRPr="00721D45">
              <w:rPr>
                <w:rFonts w:ascii="Calibri" w:eastAsia="MS Gothic" w:hAnsi="Calibri" w:cs="Calibri"/>
                <w:sz w:val="20"/>
              </w:rPr>
              <w:instrText xml:space="preserve"> FORMCHECKBOX </w:instrText>
            </w:r>
            <w:r w:rsidRPr="00721D45">
              <w:rPr>
                <w:rFonts w:ascii="Calibri" w:eastAsia="MS Gothic" w:hAnsi="Calibri" w:cs="Calibri"/>
                <w:sz w:val="20"/>
              </w:rPr>
            </w:r>
            <w:r w:rsidRPr="00721D45">
              <w:rPr>
                <w:rFonts w:ascii="Calibri" w:eastAsia="MS Gothic" w:hAnsi="Calibri" w:cs="Calibri"/>
                <w:sz w:val="20"/>
              </w:rPr>
              <w:fldChar w:fldCharType="end"/>
            </w:r>
            <w:bookmarkEnd w:id="3"/>
            <w:r w:rsidRPr="00721D45">
              <w:rPr>
                <w:rFonts w:ascii="Calibri" w:hAnsi="Calibri" w:cs="Calibri"/>
                <w:sz w:val="20"/>
              </w:rPr>
              <w:t xml:space="preserve"> En cours</w:t>
            </w:r>
            <w:r w:rsidR="00721D45">
              <w:rPr>
                <w:rFonts w:ascii="Calibri" w:hAnsi="Calibri" w:cs="Calibri"/>
                <w:sz w:val="20"/>
              </w:rPr>
              <w:t xml:space="preserve">  </w:t>
            </w:r>
            <w:r w:rsidRPr="00721D45">
              <w:rPr>
                <w:rFonts w:ascii="Calibri" w:hAnsi="Calibri" w:cs="Calibri"/>
                <w:sz w:val="20"/>
              </w:rPr>
              <w:t xml:space="preserve"> </w:t>
            </w:r>
            <w:r w:rsidRPr="00721D45">
              <w:rPr>
                <w:rFonts w:ascii="Calibri" w:eastAsia="MS Gothic" w:hAnsi="Calibri" w:cs="Calibri"/>
                <w:sz w:val="20"/>
              </w:rPr>
              <w:fldChar w:fldCharType="begin">
                <w:ffData>
                  <w:name w:val="FDFSubvStatut2b"/>
                  <w:enabled/>
                  <w:calcOnExit w:val="0"/>
                  <w:checkBox>
                    <w:sizeAuto/>
                    <w:default w:val="0"/>
                  </w:checkBox>
                </w:ffData>
              </w:fldChar>
            </w:r>
            <w:bookmarkStart w:id="4" w:name="FDFSubvStatut2b"/>
            <w:r w:rsidRPr="00721D45">
              <w:rPr>
                <w:rFonts w:ascii="Calibri" w:eastAsia="MS Gothic" w:hAnsi="Calibri" w:cs="Calibri"/>
                <w:sz w:val="20"/>
              </w:rPr>
              <w:instrText xml:space="preserve"> FORMCHECKBOX </w:instrText>
            </w:r>
            <w:r w:rsidRPr="00721D45">
              <w:rPr>
                <w:rFonts w:ascii="Calibri" w:eastAsia="MS Gothic" w:hAnsi="Calibri" w:cs="Calibri"/>
                <w:sz w:val="20"/>
              </w:rPr>
            </w:r>
            <w:r w:rsidRPr="00721D45">
              <w:rPr>
                <w:rFonts w:ascii="Calibri" w:eastAsia="MS Gothic" w:hAnsi="Calibri" w:cs="Calibri"/>
                <w:sz w:val="20"/>
              </w:rPr>
              <w:fldChar w:fldCharType="end"/>
            </w:r>
            <w:bookmarkEnd w:id="4"/>
            <w:r w:rsidRPr="00721D45">
              <w:rPr>
                <w:rFonts w:ascii="Calibri" w:hAnsi="Calibri" w:cs="Calibri"/>
                <w:sz w:val="20"/>
              </w:rPr>
              <w:t xml:space="preserve"> Terminé</w:t>
            </w:r>
          </w:p>
        </w:tc>
      </w:tr>
      <w:tr w:rsidR="00721D45" w:rsidRPr="0005123B" w:rsidTr="00397E76">
        <w:trPr>
          <w:trHeight w:val="23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21D45" w:rsidRPr="00721D45" w:rsidRDefault="00721D45" w:rsidP="00D50A23">
            <w:pPr>
              <w:rPr>
                <w:rFonts w:ascii="Calibri" w:hAnsi="Calibri" w:cs="Calibri"/>
                <w:sz w:val="20"/>
              </w:rPr>
            </w:pPr>
          </w:p>
        </w:tc>
        <w:tc>
          <w:tcPr>
            <w:tcW w:w="1962" w:type="dxa"/>
            <w:tcBorders>
              <w:top w:val="single" w:sz="4" w:space="0" w:color="auto"/>
              <w:left w:val="single" w:sz="4" w:space="0" w:color="auto"/>
              <w:bottom w:val="single" w:sz="4" w:space="0" w:color="auto"/>
              <w:right w:val="single" w:sz="4" w:space="0" w:color="auto"/>
            </w:tcBorders>
            <w:vAlign w:val="center"/>
          </w:tcPr>
          <w:p w:rsidR="00721D45" w:rsidRPr="00721D45" w:rsidRDefault="00721D45" w:rsidP="00D50A23">
            <w:pPr>
              <w:rPr>
                <w:rFonts w:ascii="Calibri" w:hAnsi="Calibri" w:cs="Calibri"/>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21D45" w:rsidRPr="00721D45" w:rsidRDefault="00721D45" w:rsidP="00D50A23">
            <w:pPr>
              <w:rPr>
                <w:rFonts w:ascii="Calibri" w:hAnsi="Calibri" w:cs="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1D45" w:rsidRPr="00721D45" w:rsidRDefault="00721D45" w:rsidP="00721D45">
            <w:pPr>
              <w:jc w:val="right"/>
              <w:rPr>
                <w:rFonts w:ascii="Calibri" w:hAnsi="Calibri" w:cs="Calibri"/>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21D45" w:rsidRPr="00721D45" w:rsidRDefault="00721D45" w:rsidP="00D50A23">
            <w:pPr>
              <w:tabs>
                <w:tab w:val="left" w:pos="1168"/>
              </w:tabs>
              <w:rPr>
                <w:rFonts w:ascii="Calibri" w:hAnsi="Calibri" w:cs="Calibri"/>
                <w:sz w:val="20"/>
              </w:rPr>
            </w:pPr>
            <w:r w:rsidRPr="00721D45">
              <w:rPr>
                <w:rFonts w:ascii="Calibri" w:eastAsia="MS Gothic" w:hAnsi="Calibri" w:cs="Calibri"/>
                <w:sz w:val="20"/>
              </w:rPr>
              <w:fldChar w:fldCharType="begin">
                <w:ffData>
                  <w:name w:val="FDFSubvStatut3a"/>
                  <w:enabled/>
                  <w:calcOnExit w:val="0"/>
                  <w:checkBox>
                    <w:sizeAuto/>
                    <w:default w:val="0"/>
                  </w:checkBox>
                </w:ffData>
              </w:fldChar>
            </w:r>
            <w:bookmarkStart w:id="5" w:name="FDFSubvStatut3a"/>
            <w:r w:rsidRPr="00721D45">
              <w:rPr>
                <w:rFonts w:ascii="Calibri" w:eastAsia="MS Gothic" w:hAnsi="Calibri" w:cs="Calibri"/>
                <w:sz w:val="20"/>
              </w:rPr>
              <w:instrText xml:space="preserve"> FORMCHECKBOX </w:instrText>
            </w:r>
            <w:r w:rsidRPr="00721D45">
              <w:rPr>
                <w:rFonts w:ascii="Calibri" w:eastAsia="MS Gothic" w:hAnsi="Calibri" w:cs="Calibri"/>
                <w:sz w:val="20"/>
              </w:rPr>
            </w:r>
            <w:r w:rsidRPr="00721D45">
              <w:rPr>
                <w:rFonts w:ascii="Calibri" w:eastAsia="MS Gothic" w:hAnsi="Calibri" w:cs="Calibri"/>
                <w:sz w:val="20"/>
              </w:rPr>
              <w:fldChar w:fldCharType="end"/>
            </w:r>
            <w:bookmarkEnd w:id="5"/>
            <w:r w:rsidRPr="00721D45">
              <w:rPr>
                <w:rFonts w:ascii="Calibri" w:hAnsi="Calibri" w:cs="Calibri"/>
                <w:sz w:val="20"/>
              </w:rPr>
              <w:t xml:space="preserve"> En cours</w:t>
            </w:r>
            <w:r>
              <w:rPr>
                <w:rFonts w:ascii="Calibri" w:hAnsi="Calibri" w:cs="Calibri"/>
                <w:sz w:val="20"/>
              </w:rPr>
              <w:t xml:space="preserve">  </w:t>
            </w:r>
            <w:r w:rsidRPr="00721D45">
              <w:rPr>
                <w:rFonts w:ascii="Calibri" w:hAnsi="Calibri" w:cs="Calibri"/>
                <w:sz w:val="20"/>
              </w:rPr>
              <w:t xml:space="preserve"> </w:t>
            </w:r>
            <w:r w:rsidRPr="00721D45">
              <w:rPr>
                <w:rFonts w:ascii="Calibri" w:eastAsia="MS Gothic" w:hAnsi="Calibri" w:cs="Calibri"/>
                <w:sz w:val="20"/>
              </w:rPr>
              <w:fldChar w:fldCharType="begin">
                <w:ffData>
                  <w:name w:val="FDFSubvStatut3b"/>
                  <w:enabled/>
                  <w:calcOnExit w:val="0"/>
                  <w:checkBox>
                    <w:sizeAuto/>
                    <w:default w:val="0"/>
                  </w:checkBox>
                </w:ffData>
              </w:fldChar>
            </w:r>
            <w:bookmarkStart w:id="6" w:name="FDFSubvStatut3b"/>
            <w:r w:rsidRPr="00721D45">
              <w:rPr>
                <w:rFonts w:ascii="Calibri" w:eastAsia="MS Gothic" w:hAnsi="Calibri" w:cs="Calibri"/>
                <w:sz w:val="20"/>
              </w:rPr>
              <w:instrText xml:space="preserve"> FORMCHECKBOX </w:instrText>
            </w:r>
            <w:r w:rsidRPr="00721D45">
              <w:rPr>
                <w:rFonts w:ascii="Calibri" w:eastAsia="MS Gothic" w:hAnsi="Calibri" w:cs="Calibri"/>
                <w:sz w:val="20"/>
              </w:rPr>
            </w:r>
            <w:r w:rsidRPr="00721D45">
              <w:rPr>
                <w:rFonts w:ascii="Calibri" w:eastAsia="MS Gothic" w:hAnsi="Calibri" w:cs="Calibri"/>
                <w:sz w:val="20"/>
              </w:rPr>
              <w:fldChar w:fldCharType="end"/>
            </w:r>
            <w:bookmarkEnd w:id="6"/>
            <w:r w:rsidRPr="00721D45">
              <w:rPr>
                <w:rFonts w:ascii="Calibri" w:hAnsi="Calibri" w:cs="Calibri"/>
                <w:sz w:val="20"/>
              </w:rPr>
              <w:t xml:space="preserve"> Terminé</w:t>
            </w:r>
          </w:p>
        </w:tc>
      </w:tr>
      <w:tr w:rsidR="00BE6CA2" w:rsidRPr="0005123B" w:rsidTr="00397E76">
        <w:tblPrEx>
          <w:tblBorders>
            <w:top w:val="single" w:sz="4" w:space="0" w:color="auto"/>
            <w:left w:val="single" w:sz="4" w:space="0" w:color="auto"/>
            <w:bottom w:val="single" w:sz="4" w:space="0" w:color="auto"/>
            <w:right w:val="single" w:sz="4" w:space="0" w:color="auto"/>
            <w:insideV w:val="dotted" w:sz="4" w:space="0" w:color="auto"/>
          </w:tblBorders>
        </w:tblPrEx>
        <w:trPr>
          <w:trHeight w:val="230"/>
        </w:trPr>
        <w:tc>
          <w:tcPr>
            <w:tcW w:w="10740" w:type="dxa"/>
            <w:gridSpan w:val="5"/>
            <w:tcBorders>
              <w:top w:val="single" w:sz="4" w:space="0" w:color="auto"/>
              <w:bottom w:val="single" w:sz="4" w:space="0" w:color="auto"/>
            </w:tcBorders>
            <w:shd w:val="clear" w:color="auto" w:fill="auto"/>
          </w:tcPr>
          <w:p w:rsidR="00BE6CA2" w:rsidRPr="0005123B" w:rsidRDefault="00BE6CA2" w:rsidP="0096414D">
            <w:pPr>
              <w:ind w:right="-141"/>
              <w:rPr>
                <w:rFonts w:ascii="Calibri" w:hAnsi="Calibri" w:cs="Calibri"/>
                <w:sz w:val="20"/>
              </w:rPr>
            </w:pPr>
            <w:r>
              <w:rPr>
                <w:rFonts w:ascii="Calibri" w:hAnsi="Calibri" w:cs="Calibri"/>
                <w:sz w:val="20"/>
              </w:rPr>
              <w:t xml:space="preserve">Si ce n’est pas votre première demande de subvention à la Fondation de France, </w:t>
            </w:r>
            <w:r w:rsidR="009620A6">
              <w:rPr>
                <w:rFonts w:ascii="Calibri" w:hAnsi="Calibri" w:cs="Calibri"/>
                <w:sz w:val="20"/>
              </w:rPr>
              <w:t>merci d’</w:t>
            </w:r>
            <w:r>
              <w:rPr>
                <w:rFonts w:ascii="Calibri" w:hAnsi="Calibri" w:cs="Calibri"/>
                <w:sz w:val="20"/>
              </w:rPr>
              <w:t>indiquer vos anciennes coordonnées (nom, adresse, …)</w:t>
            </w:r>
            <w:r w:rsidR="009620A6">
              <w:rPr>
                <w:rFonts w:ascii="Calibri" w:hAnsi="Calibri" w:cs="Calibri"/>
                <w:sz w:val="20"/>
              </w:rPr>
              <w:t xml:space="preserve"> si elles ont changé depuis : </w:t>
            </w:r>
          </w:p>
        </w:tc>
      </w:tr>
      <w:tr w:rsidR="009620A6" w:rsidRPr="0005123B" w:rsidTr="00397E76">
        <w:tblPrEx>
          <w:tblBorders>
            <w:top w:val="single" w:sz="4" w:space="0" w:color="auto"/>
            <w:left w:val="single" w:sz="4" w:space="0" w:color="auto"/>
            <w:bottom w:val="single" w:sz="4" w:space="0" w:color="auto"/>
            <w:right w:val="single" w:sz="4" w:space="0" w:color="auto"/>
            <w:insideV w:val="dotted" w:sz="4" w:space="0" w:color="auto"/>
          </w:tblBorders>
        </w:tblPrEx>
        <w:trPr>
          <w:trHeight w:val="230"/>
        </w:trPr>
        <w:tc>
          <w:tcPr>
            <w:tcW w:w="10740" w:type="dxa"/>
            <w:gridSpan w:val="5"/>
            <w:tcBorders>
              <w:top w:val="single" w:sz="4" w:space="0" w:color="auto"/>
              <w:bottom w:val="single" w:sz="4" w:space="0" w:color="auto"/>
            </w:tcBorders>
            <w:shd w:val="clear" w:color="auto" w:fill="auto"/>
          </w:tcPr>
          <w:p w:rsidR="009620A6" w:rsidRPr="007F0B62" w:rsidRDefault="009620A6" w:rsidP="0096414D">
            <w:pPr>
              <w:ind w:right="-141"/>
              <w:rPr>
                <w:rFonts w:ascii="Calibri" w:hAnsi="Calibri" w:cs="Calibri"/>
                <w:sz w:val="20"/>
                <w:szCs w:val="20"/>
              </w:rPr>
            </w:pPr>
            <w:r w:rsidRPr="007F0B62">
              <w:rPr>
                <w:rFonts w:ascii="Calibri" w:hAnsi="Calibri" w:cs="Calibri"/>
                <w:sz w:val="20"/>
                <w:szCs w:val="20"/>
              </w:rPr>
              <w:t>Si vous avez déjà sollicité une subvention et que votre projet n’a pas été retenu, merci d’indiquer la dernière demande (préciser l’année, l’appel à projets</w:t>
            </w:r>
            <w:r w:rsidR="00397E76">
              <w:rPr>
                <w:rFonts w:ascii="Calibri" w:hAnsi="Calibri" w:cs="Calibri"/>
                <w:sz w:val="20"/>
                <w:szCs w:val="20"/>
              </w:rPr>
              <w:t>,</w:t>
            </w:r>
            <w:r w:rsidRPr="007F0B62">
              <w:rPr>
                <w:rFonts w:ascii="Calibri" w:hAnsi="Calibri" w:cs="Calibri"/>
                <w:sz w:val="20"/>
                <w:szCs w:val="20"/>
              </w:rPr>
              <w:t> et le t</w:t>
            </w:r>
            <w:r w:rsidR="00397E76">
              <w:rPr>
                <w:rFonts w:ascii="Calibri" w:hAnsi="Calibri" w:cs="Calibri"/>
                <w:sz w:val="20"/>
                <w:szCs w:val="20"/>
              </w:rPr>
              <w:t>itre du projet</w:t>
            </w:r>
            <w:r w:rsidRPr="007F0B62">
              <w:rPr>
                <w:rFonts w:ascii="Calibri" w:hAnsi="Calibri" w:cs="Calibri"/>
                <w:sz w:val="20"/>
                <w:szCs w:val="20"/>
              </w:rPr>
              <w:t xml:space="preserve">) : </w:t>
            </w:r>
          </w:p>
        </w:tc>
      </w:tr>
    </w:tbl>
    <w:p w:rsidR="005F3121" w:rsidRPr="0005123B" w:rsidRDefault="005F3121" w:rsidP="00A664A4">
      <w:pPr>
        <w:rPr>
          <w:rFonts w:ascii="Calibri" w:hAnsi="Calibri" w:cs="Calibri"/>
        </w:rPr>
      </w:pPr>
    </w:p>
    <w:p w:rsidR="00EA7025" w:rsidRDefault="00EA7025" w:rsidP="00952E56">
      <w:pPr>
        <w:pStyle w:val="Titre3"/>
        <w:pBdr>
          <w:bottom w:val="none" w:sz="0" w:space="0" w:color="auto"/>
        </w:pBdr>
        <w:spacing w:before="0"/>
        <w:rPr>
          <w:rFonts w:ascii="Calibri" w:hAnsi="Calibri" w:cs="Calibri"/>
          <w:b/>
        </w:rPr>
      </w:pPr>
      <w:r w:rsidRPr="00952E56">
        <w:rPr>
          <w:rFonts w:ascii="Calibri" w:hAnsi="Calibri" w:cs="Calibri"/>
          <w:b/>
        </w:rPr>
        <w:t>En cas d’opportunité, accepteriez-vous que votre dossier soit transmis à d’autres financeurs ?</w:t>
      </w:r>
    </w:p>
    <w:p w:rsidR="00BF483D" w:rsidRPr="00BF483D" w:rsidRDefault="00BF483D" w:rsidP="00BF483D"/>
    <w:tbl>
      <w:tblPr>
        <w:tblW w:w="1074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296"/>
        <w:gridCol w:w="5444"/>
      </w:tblGrid>
      <w:tr w:rsidR="00F9483E" w:rsidRPr="0005123B" w:rsidTr="00397E76">
        <w:tc>
          <w:tcPr>
            <w:tcW w:w="5296" w:type="dxa"/>
            <w:shd w:val="clear" w:color="auto" w:fill="auto"/>
            <w:vAlign w:val="center"/>
          </w:tcPr>
          <w:bookmarkStart w:id="7" w:name="CaseACocher1"/>
          <w:p w:rsidR="001D67C0" w:rsidRPr="0005123B" w:rsidRDefault="000456F7" w:rsidP="00A664A4">
            <w:pPr>
              <w:jc w:val="center"/>
              <w:rPr>
                <w:rFonts w:ascii="Calibri" w:hAnsi="Calibri" w:cs="Calibri"/>
              </w:rPr>
            </w:pPr>
            <w:r w:rsidRPr="0005123B">
              <w:rPr>
                <w:rFonts w:ascii="Calibri" w:eastAsia="MS Gothic" w:hAnsi="Calibri" w:cs="Calibri"/>
                <w:sz w:val="20"/>
              </w:rPr>
              <w:fldChar w:fldCharType="begin">
                <w:ffData>
                  <w:name w:val="CaseACocher1"/>
                  <w:enabled/>
                  <w:calcOnExit w:val="0"/>
                  <w:checkBox>
                    <w:sizeAuto/>
                    <w:default w:val="0"/>
                    <w:checked w:val="0"/>
                  </w:checkBox>
                </w:ffData>
              </w:fldChar>
            </w:r>
            <w:r w:rsidRPr="0005123B">
              <w:rPr>
                <w:rFonts w:ascii="Calibri" w:eastAsia="MS Gothic" w:hAnsi="Calibri" w:cs="Calibri"/>
                <w:sz w:val="20"/>
              </w:rPr>
              <w:instrText xml:space="preserve"> </w:instrText>
            </w:r>
            <w:r w:rsidR="00200D1C" w:rsidRPr="0005123B">
              <w:rPr>
                <w:rFonts w:ascii="Calibri" w:eastAsia="MS Gothic" w:hAnsi="Calibri" w:cs="Calibri"/>
                <w:sz w:val="20"/>
              </w:rPr>
              <w:instrText>FORMCHECKBOX</w:instrText>
            </w:r>
            <w:r w:rsidRPr="0005123B">
              <w:rPr>
                <w:rFonts w:ascii="Calibri" w:eastAsia="MS Gothic" w:hAnsi="Calibri" w:cs="Calibri"/>
                <w:sz w:val="20"/>
              </w:rPr>
              <w:instrText xml:space="preserve"> </w:instrText>
            </w:r>
            <w:r w:rsidR="007021C7" w:rsidRPr="0005123B">
              <w:rPr>
                <w:rFonts w:ascii="Calibri" w:eastAsia="MS Gothic" w:hAnsi="Calibri" w:cs="Calibri"/>
                <w:sz w:val="20"/>
              </w:rPr>
            </w:r>
            <w:r w:rsidRPr="0005123B">
              <w:rPr>
                <w:rFonts w:ascii="Calibri" w:eastAsia="MS Gothic" w:hAnsi="Calibri" w:cs="Calibri"/>
                <w:sz w:val="20"/>
              </w:rPr>
              <w:fldChar w:fldCharType="end"/>
            </w:r>
            <w:bookmarkEnd w:id="7"/>
            <w:r w:rsidR="001D67C0" w:rsidRPr="0005123B">
              <w:rPr>
                <w:rFonts w:ascii="Calibri" w:hAnsi="Calibri" w:cs="Calibri"/>
                <w:sz w:val="20"/>
              </w:rPr>
              <w:t xml:space="preserve"> </w:t>
            </w:r>
            <w:r w:rsidR="001D67C0" w:rsidRPr="0005123B">
              <w:rPr>
                <w:rFonts w:ascii="Calibri" w:hAnsi="Calibri" w:cs="Calibri"/>
              </w:rPr>
              <w:t>Oui</w:t>
            </w:r>
          </w:p>
        </w:tc>
        <w:tc>
          <w:tcPr>
            <w:tcW w:w="5444" w:type="dxa"/>
            <w:shd w:val="clear" w:color="auto" w:fill="auto"/>
            <w:vAlign w:val="center"/>
          </w:tcPr>
          <w:p w:rsidR="001D67C0" w:rsidRPr="0005123B" w:rsidRDefault="000456F7" w:rsidP="00721D45">
            <w:pPr>
              <w:tabs>
                <w:tab w:val="left" w:pos="4769"/>
              </w:tabs>
              <w:ind w:right="141"/>
              <w:jc w:val="center"/>
              <w:rPr>
                <w:rFonts w:ascii="Calibri" w:hAnsi="Calibri" w:cs="Calibri"/>
              </w:rPr>
            </w:pPr>
            <w:r w:rsidRPr="0005123B">
              <w:rPr>
                <w:rFonts w:ascii="Calibri" w:eastAsia="MS Gothic" w:hAnsi="Calibri" w:cs="Calibri"/>
                <w:sz w:val="20"/>
              </w:rPr>
              <w:fldChar w:fldCharType="begin">
                <w:ffData>
                  <w:name w:val="CaseACocher1"/>
                  <w:enabled/>
                  <w:calcOnExit w:val="0"/>
                  <w:checkBox>
                    <w:sizeAuto/>
                    <w:default w:val="0"/>
                  </w:checkBox>
                </w:ffData>
              </w:fldChar>
            </w:r>
            <w:r w:rsidRPr="0005123B">
              <w:rPr>
                <w:rFonts w:ascii="Calibri" w:eastAsia="MS Gothic" w:hAnsi="Calibri" w:cs="Calibri"/>
                <w:sz w:val="20"/>
              </w:rPr>
              <w:instrText xml:space="preserve"> </w:instrText>
            </w:r>
            <w:r w:rsidR="00200D1C" w:rsidRPr="0005123B">
              <w:rPr>
                <w:rFonts w:ascii="Calibri" w:eastAsia="MS Gothic" w:hAnsi="Calibri" w:cs="Calibri"/>
                <w:sz w:val="20"/>
              </w:rPr>
              <w:instrText>FORMCHECKBOX</w:instrText>
            </w:r>
            <w:r w:rsidRPr="0005123B">
              <w:rPr>
                <w:rFonts w:ascii="Calibri" w:eastAsia="MS Gothic" w:hAnsi="Calibri" w:cs="Calibri"/>
                <w:sz w:val="20"/>
              </w:rPr>
              <w:instrText xml:space="preserve"> </w:instrText>
            </w:r>
            <w:r w:rsidRPr="0005123B">
              <w:rPr>
                <w:rFonts w:ascii="Calibri" w:eastAsia="MS Gothic" w:hAnsi="Calibri" w:cs="Calibri"/>
                <w:sz w:val="20"/>
              </w:rPr>
            </w:r>
            <w:r w:rsidRPr="0005123B">
              <w:rPr>
                <w:rFonts w:ascii="Calibri" w:eastAsia="MS Gothic" w:hAnsi="Calibri" w:cs="Calibri"/>
                <w:sz w:val="20"/>
              </w:rPr>
              <w:fldChar w:fldCharType="end"/>
            </w:r>
            <w:r w:rsidRPr="0005123B">
              <w:rPr>
                <w:rFonts w:ascii="Calibri" w:hAnsi="Calibri" w:cs="Calibri"/>
                <w:sz w:val="20"/>
              </w:rPr>
              <w:t xml:space="preserve"> </w:t>
            </w:r>
            <w:r w:rsidR="004E0859" w:rsidRPr="0005123B">
              <w:rPr>
                <w:rFonts w:ascii="Calibri" w:hAnsi="Calibri" w:cs="Calibri"/>
              </w:rPr>
              <w:t>N</w:t>
            </w:r>
            <w:r w:rsidR="001D67C0" w:rsidRPr="0005123B">
              <w:rPr>
                <w:rFonts w:ascii="Calibri" w:hAnsi="Calibri" w:cs="Calibri"/>
              </w:rPr>
              <w:t>on</w:t>
            </w:r>
          </w:p>
        </w:tc>
      </w:tr>
    </w:tbl>
    <w:p w:rsidR="00806AE2" w:rsidRDefault="00806AE2" w:rsidP="00DD141D">
      <w:r>
        <w:br w:type="page"/>
      </w:r>
    </w:p>
    <w:p w:rsidR="000F048C" w:rsidRPr="00234AD2" w:rsidRDefault="00234AD2" w:rsidP="00972AE8">
      <w:pPr>
        <w:pStyle w:val="Titre"/>
        <w:pBdr>
          <w:bottom w:val="none" w:sz="0" w:space="0" w:color="auto"/>
        </w:pBdr>
      </w:pPr>
      <w:r>
        <w:lastRenderedPageBreak/>
        <w:t>II</w:t>
      </w:r>
      <w:r w:rsidR="006F13F5" w:rsidRPr="00234AD2">
        <w:t xml:space="preserve"> </w:t>
      </w:r>
      <w:r w:rsidR="000F048C" w:rsidRPr="00234AD2">
        <w:t>L</w:t>
      </w:r>
      <w:r w:rsidR="00833937" w:rsidRPr="00234AD2">
        <w:t>’organisme</w:t>
      </w:r>
    </w:p>
    <w:p w:rsidR="000F048C" w:rsidRPr="00972AE8" w:rsidRDefault="000F048C" w:rsidP="00C5078B">
      <w:pPr>
        <w:jc w:val="center"/>
        <w:rPr>
          <w:rFonts w:ascii="Calibri" w:hAnsi="Calibri" w:cs="Calibri"/>
          <w:i/>
          <w:color w:val="0070C0"/>
          <w:sz w:val="18"/>
          <w:szCs w:val="18"/>
        </w:rPr>
      </w:pPr>
      <w:r w:rsidRPr="00972AE8">
        <w:rPr>
          <w:rFonts w:ascii="Calibri" w:hAnsi="Calibri" w:cs="Calibri"/>
          <w:i/>
          <w:color w:val="0070C0"/>
          <w:sz w:val="18"/>
          <w:szCs w:val="18"/>
        </w:rPr>
        <w:t>(</w:t>
      </w:r>
      <w:r w:rsidR="00321CE9" w:rsidRPr="00972AE8">
        <w:rPr>
          <w:rFonts w:ascii="Calibri" w:hAnsi="Calibri" w:cs="Calibri"/>
          <w:i/>
          <w:color w:val="0070C0"/>
          <w:sz w:val="18"/>
          <w:szCs w:val="18"/>
        </w:rPr>
        <w:t>Maximum</w:t>
      </w:r>
      <w:r w:rsidRPr="00972AE8">
        <w:rPr>
          <w:rFonts w:ascii="Calibri" w:hAnsi="Calibri" w:cs="Calibri"/>
          <w:i/>
          <w:color w:val="0070C0"/>
          <w:sz w:val="18"/>
          <w:szCs w:val="18"/>
        </w:rPr>
        <w:t xml:space="preserve"> 1 page)</w:t>
      </w:r>
    </w:p>
    <w:p w:rsidR="000F048C" w:rsidRPr="00CF4F2B" w:rsidRDefault="000F048C" w:rsidP="00A664A4">
      <w:pPr>
        <w:autoSpaceDE w:val="0"/>
        <w:rPr>
          <w:rFonts w:ascii="Calibri" w:hAnsi="Calibri" w:cs="Calibri"/>
          <w:sz w:val="12"/>
          <w:szCs w:val="12"/>
        </w:rPr>
      </w:pPr>
    </w:p>
    <w:p w:rsidR="00BD4C09" w:rsidRPr="006678D3" w:rsidRDefault="000F048C" w:rsidP="00A664A4">
      <w:pPr>
        <w:pStyle w:val="Titre2"/>
        <w:tabs>
          <w:tab w:val="right" w:pos="10206"/>
        </w:tabs>
        <w:rPr>
          <w:rFonts w:ascii="Calibri" w:hAnsi="Calibri" w:cs="Calibri"/>
          <w:sz w:val="28"/>
          <w:szCs w:val="28"/>
          <w:u w:val="single"/>
        </w:rPr>
      </w:pPr>
      <w:r w:rsidRPr="006678D3">
        <w:rPr>
          <w:rFonts w:ascii="Calibri" w:hAnsi="Calibri" w:cs="Calibri"/>
          <w:sz w:val="28"/>
          <w:szCs w:val="28"/>
          <w:u w:val="single"/>
        </w:rPr>
        <w:t>Objet statutaire</w:t>
      </w:r>
      <w:r w:rsidR="00675E49" w:rsidRPr="006678D3">
        <w:rPr>
          <w:rFonts w:ascii="Calibri" w:hAnsi="Calibri" w:cs="Calibri"/>
          <w:sz w:val="28"/>
          <w:szCs w:val="28"/>
          <w:u w:val="single"/>
        </w:rPr>
        <w:tab/>
      </w:r>
    </w:p>
    <w:p w:rsidR="00675E49" w:rsidRPr="00E6349A" w:rsidRDefault="00675E49" w:rsidP="004F1404">
      <w:pPr>
        <w:tabs>
          <w:tab w:val="left" w:pos="8364"/>
          <w:tab w:val="left" w:pos="9639"/>
          <w:tab w:val="right" w:pos="10206"/>
        </w:tabs>
        <w:rPr>
          <w:rFonts w:ascii="Calibri" w:hAnsi="Calibri" w:cs="Calibri"/>
        </w:rPr>
      </w:pPr>
    </w:p>
    <w:p w:rsidR="00675E49" w:rsidRDefault="00675E49" w:rsidP="00A664A4">
      <w:pPr>
        <w:tabs>
          <w:tab w:val="left" w:pos="8364"/>
          <w:tab w:val="left" w:pos="9639"/>
          <w:tab w:val="right" w:pos="10206"/>
        </w:tabs>
        <w:rPr>
          <w:rFonts w:ascii="Calibri" w:hAnsi="Calibri" w:cs="Calibri"/>
        </w:rPr>
      </w:pPr>
    </w:p>
    <w:p w:rsidR="00CF4F2B" w:rsidRPr="0005123B" w:rsidRDefault="00CF4F2B" w:rsidP="00A664A4">
      <w:pPr>
        <w:tabs>
          <w:tab w:val="left" w:pos="8364"/>
          <w:tab w:val="left" w:pos="9639"/>
          <w:tab w:val="right" w:pos="10206"/>
        </w:tabs>
        <w:rPr>
          <w:rFonts w:ascii="Calibri" w:hAnsi="Calibri" w:cs="Calibri"/>
        </w:rPr>
      </w:pPr>
    </w:p>
    <w:p w:rsidR="00675E49" w:rsidRPr="0005123B" w:rsidRDefault="00675E49" w:rsidP="00A664A4">
      <w:pPr>
        <w:tabs>
          <w:tab w:val="left" w:pos="8364"/>
          <w:tab w:val="left" w:pos="9639"/>
          <w:tab w:val="right" w:pos="10206"/>
        </w:tabs>
        <w:rPr>
          <w:rFonts w:ascii="Calibri" w:hAnsi="Calibri" w:cs="Calibri"/>
        </w:rPr>
      </w:pPr>
    </w:p>
    <w:p w:rsidR="00AA32FA" w:rsidRPr="006678D3" w:rsidRDefault="000F048C" w:rsidP="00A664A4">
      <w:pPr>
        <w:pStyle w:val="Titre2"/>
        <w:tabs>
          <w:tab w:val="right" w:pos="10206"/>
        </w:tabs>
        <w:rPr>
          <w:rFonts w:ascii="Calibri" w:hAnsi="Calibri" w:cs="Calibri"/>
          <w:sz w:val="28"/>
          <w:szCs w:val="28"/>
          <w:u w:val="single"/>
        </w:rPr>
      </w:pPr>
      <w:r w:rsidRPr="006678D3">
        <w:rPr>
          <w:rFonts w:ascii="Calibri" w:hAnsi="Calibri" w:cs="Calibri"/>
          <w:sz w:val="28"/>
          <w:szCs w:val="28"/>
          <w:u w:val="single"/>
        </w:rPr>
        <w:t>Quels sont vos grands principes d</w:t>
      </w:r>
      <w:r w:rsidR="00AA32FA" w:rsidRPr="006678D3">
        <w:rPr>
          <w:rFonts w:ascii="Calibri" w:hAnsi="Calibri" w:cs="Calibri"/>
          <w:sz w:val="28"/>
          <w:szCs w:val="28"/>
          <w:u w:val="single"/>
        </w:rPr>
        <w:t xml:space="preserve">’intervention ? </w:t>
      </w:r>
      <w:r w:rsidR="00675E49" w:rsidRPr="006678D3">
        <w:rPr>
          <w:rFonts w:ascii="Calibri" w:hAnsi="Calibri" w:cs="Calibri"/>
          <w:sz w:val="28"/>
          <w:szCs w:val="28"/>
          <w:u w:val="single"/>
        </w:rPr>
        <w:tab/>
      </w:r>
    </w:p>
    <w:p w:rsidR="00CF4F2B" w:rsidRDefault="00CF4F2B" w:rsidP="00CF4F2B">
      <w:pPr>
        <w:tabs>
          <w:tab w:val="left" w:pos="8364"/>
          <w:tab w:val="left" w:pos="9639"/>
          <w:tab w:val="right" w:pos="10206"/>
        </w:tabs>
        <w:rPr>
          <w:rFonts w:ascii="Calibri" w:hAnsi="Calibri" w:cs="Calibri"/>
        </w:rPr>
      </w:pPr>
    </w:p>
    <w:p w:rsidR="00CF4F2B" w:rsidRDefault="00CF4F2B" w:rsidP="00CF4F2B">
      <w:pPr>
        <w:tabs>
          <w:tab w:val="left" w:pos="8364"/>
          <w:tab w:val="left" w:pos="9639"/>
          <w:tab w:val="right" w:pos="10206"/>
        </w:tabs>
        <w:rPr>
          <w:rFonts w:ascii="Calibri" w:hAnsi="Calibri" w:cs="Calibri"/>
        </w:rPr>
      </w:pPr>
    </w:p>
    <w:p w:rsidR="00CF4F2B" w:rsidRPr="0005123B" w:rsidRDefault="00CF4F2B" w:rsidP="00CF4F2B">
      <w:pPr>
        <w:tabs>
          <w:tab w:val="left" w:pos="8364"/>
          <w:tab w:val="left" w:pos="9639"/>
          <w:tab w:val="right" w:pos="10206"/>
        </w:tabs>
        <w:rPr>
          <w:rFonts w:ascii="Calibri" w:hAnsi="Calibri" w:cs="Calibri"/>
        </w:rPr>
      </w:pPr>
    </w:p>
    <w:p w:rsidR="00675E49" w:rsidRPr="0005123B" w:rsidRDefault="00675E49" w:rsidP="00CF4F2B">
      <w:pPr>
        <w:tabs>
          <w:tab w:val="left" w:pos="8364"/>
          <w:tab w:val="left" w:pos="9639"/>
          <w:tab w:val="right" w:pos="10206"/>
        </w:tabs>
        <w:rPr>
          <w:rFonts w:ascii="Calibri" w:hAnsi="Calibri" w:cs="Calibri"/>
        </w:rPr>
      </w:pPr>
    </w:p>
    <w:p w:rsidR="000F048C" w:rsidRPr="006678D3" w:rsidRDefault="000F048C" w:rsidP="00A664A4">
      <w:pPr>
        <w:pStyle w:val="Titre2"/>
        <w:tabs>
          <w:tab w:val="right" w:pos="10206"/>
        </w:tabs>
        <w:rPr>
          <w:rFonts w:ascii="Calibri" w:hAnsi="Calibri" w:cs="Calibri"/>
          <w:sz w:val="28"/>
          <w:szCs w:val="28"/>
          <w:u w:val="single"/>
        </w:rPr>
      </w:pPr>
      <w:r w:rsidRPr="006678D3">
        <w:rPr>
          <w:rFonts w:ascii="Calibri" w:hAnsi="Calibri" w:cs="Calibri"/>
          <w:sz w:val="28"/>
          <w:szCs w:val="28"/>
          <w:u w:val="single"/>
        </w:rPr>
        <w:t>Décrivez vos activités générales</w:t>
      </w:r>
      <w:r w:rsidR="00675E49" w:rsidRPr="006678D3">
        <w:rPr>
          <w:rFonts w:ascii="Calibri" w:hAnsi="Calibri" w:cs="Calibri"/>
          <w:sz w:val="28"/>
          <w:szCs w:val="28"/>
          <w:u w:val="single"/>
        </w:rPr>
        <w:tab/>
      </w:r>
    </w:p>
    <w:p w:rsidR="000F048C" w:rsidRPr="00972AE8" w:rsidRDefault="000F048C" w:rsidP="00E455D1">
      <w:pPr>
        <w:jc w:val="both"/>
        <w:rPr>
          <w:rFonts w:ascii="Calibri" w:hAnsi="Calibri" w:cs="Calibri"/>
          <w:i/>
          <w:color w:val="0070C0"/>
          <w:sz w:val="18"/>
          <w:szCs w:val="18"/>
        </w:rPr>
      </w:pPr>
      <w:r w:rsidRPr="00972AE8">
        <w:rPr>
          <w:rFonts w:ascii="Calibri" w:hAnsi="Calibri" w:cs="Calibri"/>
          <w:i/>
          <w:color w:val="0070C0"/>
          <w:sz w:val="18"/>
          <w:szCs w:val="18"/>
        </w:rPr>
        <w:t>Nature et volume des activités ; publics concernés ; territoire(s) couvert(s) ; établissement(s) géré(s)</w:t>
      </w:r>
      <w:r w:rsidR="00E45BC4" w:rsidRPr="00972AE8">
        <w:rPr>
          <w:rFonts w:ascii="Calibri" w:hAnsi="Calibri" w:cs="Calibri"/>
          <w:i/>
          <w:color w:val="0070C0"/>
          <w:sz w:val="18"/>
          <w:szCs w:val="18"/>
        </w:rPr>
        <w:t xml:space="preserve"> </w:t>
      </w:r>
      <w:r w:rsidR="00FE4233" w:rsidRPr="00972AE8">
        <w:rPr>
          <w:rFonts w:ascii="Calibri" w:hAnsi="Calibri" w:cs="Calibri"/>
          <w:i/>
          <w:color w:val="0070C0"/>
          <w:sz w:val="18"/>
          <w:szCs w:val="18"/>
        </w:rPr>
        <w:t>s’il y a lieu</w:t>
      </w:r>
      <w:r w:rsidR="007C0431" w:rsidRPr="00972AE8">
        <w:rPr>
          <w:rFonts w:ascii="Calibri" w:hAnsi="Calibri" w:cs="Calibri"/>
          <w:i/>
          <w:color w:val="0070C0"/>
          <w:sz w:val="18"/>
          <w:szCs w:val="18"/>
        </w:rPr>
        <w:t xml:space="preserve"> ; </w:t>
      </w:r>
      <w:r w:rsidRPr="00972AE8">
        <w:rPr>
          <w:rFonts w:ascii="Calibri" w:hAnsi="Calibri" w:cs="Calibri"/>
          <w:i/>
          <w:color w:val="0070C0"/>
          <w:sz w:val="18"/>
          <w:szCs w:val="18"/>
        </w:rPr>
        <w:t>agrément de l’établissement…</w:t>
      </w:r>
    </w:p>
    <w:p w:rsidR="00CF4F2B" w:rsidRDefault="00CF4F2B" w:rsidP="00CF4F2B">
      <w:pPr>
        <w:tabs>
          <w:tab w:val="left" w:pos="8364"/>
          <w:tab w:val="left" w:pos="9639"/>
          <w:tab w:val="right" w:pos="10206"/>
        </w:tabs>
        <w:rPr>
          <w:rFonts w:ascii="Calibri" w:hAnsi="Calibri" w:cs="Calibri"/>
        </w:rPr>
      </w:pPr>
    </w:p>
    <w:p w:rsidR="00CF4F2B" w:rsidRDefault="00CF4F2B" w:rsidP="00CF4F2B">
      <w:pPr>
        <w:tabs>
          <w:tab w:val="left" w:pos="8364"/>
          <w:tab w:val="left" w:pos="9639"/>
          <w:tab w:val="right" w:pos="10206"/>
        </w:tabs>
        <w:rPr>
          <w:rFonts w:ascii="Calibri" w:hAnsi="Calibri" w:cs="Calibri"/>
        </w:rPr>
      </w:pPr>
    </w:p>
    <w:p w:rsidR="00CF4F2B" w:rsidRDefault="00CF4F2B" w:rsidP="00CF4F2B">
      <w:pPr>
        <w:tabs>
          <w:tab w:val="left" w:pos="8364"/>
          <w:tab w:val="left" w:pos="9639"/>
          <w:tab w:val="right" w:pos="10206"/>
        </w:tabs>
        <w:rPr>
          <w:rFonts w:ascii="Calibri" w:hAnsi="Calibri" w:cs="Calibri"/>
        </w:rPr>
      </w:pPr>
    </w:p>
    <w:p w:rsidR="00CF4F2B" w:rsidRPr="00CF4F2B" w:rsidRDefault="00CF4F2B" w:rsidP="00CF4F2B">
      <w:pPr>
        <w:tabs>
          <w:tab w:val="left" w:pos="8364"/>
          <w:tab w:val="left" w:pos="9639"/>
          <w:tab w:val="right" w:pos="10206"/>
        </w:tabs>
        <w:rPr>
          <w:rFonts w:ascii="Calibri" w:hAnsi="Calibri" w:cs="Calibri"/>
        </w:rPr>
      </w:pPr>
    </w:p>
    <w:p w:rsidR="00675E49" w:rsidRPr="00CF4F2B" w:rsidRDefault="00675E49" w:rsidP="00CF4F2B">
      <w:pPr>
        <w:tabs>
          <w:tab w:val="left" w:pos="8364"/>
          <w:tab w:val="left" w:pos="9639"/>
          <w:tab w:val="right" w:pos="10206"/>
        </w:tabs>
        <w:rPr>
          <w:rFonts w:ascii="Calibri" w:hAnsi="Calibri" w:cs="Calibri"/>
        </w:rPr>
      </w:pPr>
    </w:p>
    <w:p w:rsidR="00BC5FB7" w:rsidRPr="006678D3" w:rsidRDefault="00BC5FB7" w:rsidP="00A664A4">
      <w:pPr>
        <w:pStyle w:val="Titre2"/>
        <w:tabs>
          <w:tab w:val="right" w:pos="10206"/>
        </w:tabs>
        <w:rPr>
          <w:rFonts w:ascii="Calibri" w:hAnsi="Calibri" w:cs="Calibri"/>
          <w:sz w:val="28"/>
          <w:szCs w:val="28"/>
          <w:u w:val="single"/>
        </w:rPr>
      </w:pPr>
      <w:r w:rsidRPr="006678D3">
        <w:rPr>
          <w:rFonts w:ascii="Calibri" w:hAnsi="Calibri" w:cs="Calibri"/>
          <w:sz w:val="28"/>
          <w:szCs w:val="28"/>
          <w:u w:val="single"/>
        </w:rPr>
        <w:t xml:space="preserve">Décrivez vos </w:t>
      </w:r>
      <w:r w:rsidR="00FC2A07" w:rsidRPr="006678D3">
        <w:rPr>
          <w:rFonts w:ascii="Calibri" w:hAnsi="Calibri" w:cs="Calibri"/>
          <w:sz w:val="28"/>
          <w:szCs w:val="28"/>
          <w:u w:val="single"/>
        </w:rPr>
        <w:t>modalités de gouvernance</w:t>
      </w:r>
      <w:r w:rsidR="00675E49" w:rsidRPr="006678D3">
        <w:rPr>
          <w:rFonts w:ascii="Calibri" w:hAnsi="Calibri" w:cs="Calibri"/>
          <w:sz w:val="28"/>
          <w:szCs w:val="28"/>
          <w:u w:val="single"/>
        </w:rPr>
        <w:tab/>
      </w:r>
    </w:p>
    <w:p w:rsidR="00BC5FB7" w:rsidRPr="00972AE8" w:rsidRDefault="00FC2A07" w:rsidP="00E455D1">
      <w:pPr>
        <w:jc w:val="both"/>
        <w:rPr>
          <w:rFonts w:ascii="Calibri" w:hAnsi="Calibri" w:cs="Calibri"/>
          <w:i/>
          <w:color w:val="0070C0"/>
          <w:sz w:val="18"/>
          <w:szCs w:val="18"/>
        </w:rPr>
      </w:pPr>
      <w:r w:rsidRPr="00972AE8">
        <w:rPr>
          <w:rFonts w:ascii="Calibri" w:hAnsi="Calibri" w:cs="Calibri"/>
          <w:i/>
          <w:color w:val="0070C0"/>
          <w:sz w:val="18"/>
          <w:szCs w:val="18"/>
        </w:rPr>
        <w:t xml:space="preserve">Quelles </w:t>
      </w:r>
      <w:r w:rsidR="005A50C9" w:rsidRPr="00972AE8">
        <w:rPr>
          <w:rFonts w:ascii="Calibri" w:hAnsi="Calibri" w:cs="Calibri"/>
          <w:i/>
          <w:color w:val="0070C0"/>
          <w:sz w:val="18"/>
          <w:szCs w:val="18"/>
        </w:rPr>
        <w:t>instances régisse</w:t>
      </w:r>
      <w:r w:rsidRPr="00972AE8">
        <w:rPr>
          <w:rFonts w:ascii="Calibri" w:hAnsi="Calibri" w:cs="Calibri"/>
          <w:i/>
          <w:color w:val="0070C0"/>
          <w:sz w:val="18"/>
          <w:szCs w:val="18"/>
        </w:rPr>
        <w:t xml:space="preserve">nt le fonctionnement de votre structure ? </w:t>
      </w:r>
      <w:r w:rsidR="00BC5FB7" w:rsidRPr="00972AE8">
        <w:rPr>
          <w:rFonts w:ascii="Calibri" w:hAnsi="Calibri" w:cs="Calibri"/>
          <w:i/>
          <w:color w:val="0070C0"/>
          <w:sz w:val="18"/>
          <w:szCs w:val="18"/>
        </w:rPr>
        <w:t xml:space="preserve">Précisez notamment si les </w:t>
      </w:r>
      <w:r w:rsidR="008D6D5B" w:rsidRPr="00972AE8">
        <w:rPr>
          <w:rFonts w:ascii="Calibri" w:hAnsi="Calibri" w:cs="Calibri"/>
          <w:i/>
          <w:color w:val="0070C0"/>
          <w:sz w:val="18"/>
          <w:szCs w:val="18"/>
        </w:rPr>
        <w:t>publics de vos actions</w:t>
      </w:r>
      <w:r w:rsidR="00BC5FB7" w:rsidRPr="00972AE8">
        <w:rPr>
          <w:rFonts w:ascii="Calibri" w:hAnsi="Calibri" w:cs="Calibri"/>
          <w:i/>
          <w:color w:val="0070C0"/>
          <w:sz w:val="18"/>
          <w:szCs w:val="18"/>
        </w:rPr>
        <w:t xml:space="preserve"> sont associés au fonctionnement de la structure (instances de décision, comité d’usagers, groupe</w:t>
      </w:r>
      <w:r w:rsidR="00806AE2" w:rsidRPr="00972AE8">
        <w:rPr>
          <w:rFonts w:ascii="Calibri" w:hAnsi="Calibri" w:cs="Calibri"/>
          <w:i/>
          <w:color w:val="0070C0"/>
          <w:sz w:val="18"/>
          <w:szCs w:val="18"/>
        </w:rPr>
        <w:t>s</w:t>
      </w:r>
      <w:r w:rsidR="00BC5FB7" w:rsidRPr="00972AE8">
        <w:rPr>
          <w:rFonts w:ascii="Calibri" w:hAnsi="Calibri" w:cs="Calibri"/>
          <w:i/>
          <w:color w:val="0070C0"/>
          <w:sz w:val="18"/>
          <w:szCs w:val="18"/>
        </w:rPr>
        <w:t xml:space="preserve"> de travail, …). Si oui</w:t>
      </w:r>
      <w:r w:rsidR="008B70DD" w:rsidRPr="00972AE8">
        <w:rPr>
          <w:rFonts w:ascii="Calibri" w:hAnsi="Calibri" w:cs="Calibri"/>
          <w:i/>
          <w:color w:val="0070C0"/>
          <w:sz w:val="18"/>
          <w:szCs w:val="18"/>
        </w:rPr>
        <w:t>,</w:t>
      </w:r>
      <w:r w:rsidR="00BC5FB7" w:rsidRPr="00972AE8">
        <w:rPr>
          <w:rFonts w:ascii="Calibri" w:hAnsi="Calibri" w:cs="Calibri"/>
          <w:i/>
          <w:color w:val="0070C0"/>
          <w:sz w:val="18"/>
          <w:szCs w:val="18"/>
        </w:rPr>
        <w:t xml:space="preserve"> comment ?</w:t>
      </w:r>
    </w:p>
    <w:p w:rsidR="00CF4F2B" w:rsidRDefault="00CF4F2B" w:rsidP="00CF4F2B">
      <w:pPr>
        <w:tabs>
          <w:tab w:val="left" w:pos="8364"/>
          <w:tab w:val="left" w:pos="9639"/>
          <w:tab w:val="right" w:pos="10206"/>
        </w:tabs>
        <w:rPr>
          <w:rFonts w:ascii="Calibri" w:hAnsi="Calibri" w:cs="Calibri"/>
        </w:rPr>
      </w:pPr>
    </w:p>
    <w:p w:rsidR="00CF4F2B" w:rsidRDefault="00CF4F2B" w:rsidP="00CF4F2B">
      <w:pPr>
        <w:tabs>
          <w:tab w:val="left" w:pos="8364"/>
          <w:tab w:val="left" w:pos="9639"/>
          <w:tab w:val="right" w:pos="10206"/>
        </w:tabs>
        <w:rPr>
          <w:rFonts w:ascii="Calibri" w:hAnsi="Calibri" w:cs="Calibri"/>
        </w:rPr>
      </w:pPr>
    </w:p>
    <w:p w:rsidR="00CF4F2B" w:rsidRDefault="00CF4F2B" w:rsidP="00CF4F2B">
      <w:pPr>
        <w:tabs>
          <w:tab w:val="left" w:pos="8364"/>
          <w:tab w:val="left" w:pos="9639"/>
          <w:tab w:val="right" w:pos="10206"/>
        </w:tabs>
        <w:rPr>
          <w:rFonts w:ascii="Calibri" w:hAnsi="Calibri" w:cs="Calibri"/>
        </w:rPr>
      </w:pPr>
    </w:p>
    <w:p w:rsidR="00CF4F2B" w:rsidRDefault="00CF4F2B" w:rsidP="00CF4F2B">
      <w:pPr>
        <w:tabs>
          <w:tab w:val="left" w:pos="8364"/>
          <w:tab w:val="left" w:pos="9639"/>
          <w:tab w:val="right" w:pos="10206"/>
        </w:tabs>
        <w:rPr>
          <w:rFonts w:ascii="Calibri" w:hAnsi="Calibri" w:cs="Calibri"/>
        </w:rPr>
      </w:pPr>
    </w:p>
    <w:p w:rsidR="000F048C" w:rsidRPr="008B70DD" w:rsidRDefault="008B70DD" w:rsidP="008B70DD">
      <w:pPr>
        <w:tabs>
          <w:tab w:val="left" w:pos="8364"/>
          <w:tab w:val="left" w:pos="9639"/>
          <w:tab w:val="right" w:pos="10206"/>
        </w:tabs>
        <w:rPr>
          <w:rFonts w:ascii="Calibri" w:hAnsi="Calibri" w:cs="Calibri"/>
          <w:b/>
          <w:sz w:val="28"/>
          <w:szCs w:val="28"/>
          <w:u w:val="single"/>
        </w:rPr>
      </w:pPr>
      <w:r>
        <w:rPr>
          <w:rFonts w:ascii="Calibri" w:hAnsi="Calibri" w:cs="Calibri"/>
        </w:rPr>
        <w:br w:type="page"/>
      </w:r>
      <w:r w:rsidR="001F79D2" w:rsidRPr="008B70DD">
        <w:rPr>
          <w:rFonts w:ascii="Calibri" w:hAnsi="Calibri" w:cs="Calibri"/>
          <w:b/>
          <w:sz w:val="28"/>
          <w:szCs w:val="28"/>
          <w:u w:val="single"/>
        </w:rPr>
        <w:lastRenderedPageBreak/>
        <w:t>E</w:t>
      </w:r>
      <w:r w:rsidR="00806AE2">
        <w:rPr>
          <w:rFonts w:ascii="Calibri" w:hAnsi="Calibri" w:cs="Calibri"/>
          <w:b/>
          <w:sz w:val="28"/>
          <w:szCs w:val="28"/>
          <w:u w:val="single"/>
        </w:rPr>
        <w:t xml:space="preserve">tats financiers </w:t>
      </w:r>
      <w:r w:rsidR="000F048C" w:rsidRPr="008B70DD">
        <w:rPr>
          <w:rFonts w:ascii="Calibri" w:hAnsi="Calibri" w:cs="Calibri"/>
          <w:b/>
          <w:sz w:val="28"/>
          <w:szCs w:val="28"/>
          <w:u w:val="single"/>
        </w:rPr>
        <w:t>et commentaires</w:t>
      </w:r>
    </w:p>
    <w:p w:rsidR="0046738E" w:rsidRPr="00972AE8" w:rsidRDefault="000F048C" w:rsidP="00234AD2">
      <w:pPr>
        <w:jc w:val="both"/>
        <w:rPr>
          <w:rFonts w:ascii="Calibri" w:hAnsi="Calibri" w:cs="Calibri"/>
          <w:i/>
          <w:color w:val="0070C0"/>
          <w:sz w:val="18"/>
          <w:szCs w:val="18"/>
        </w:rPr>
      </w:pPr>
      <w:r w:rsidRPr="00972AE8">
        <w:rPr>
          <w:rFonts w:ascii="Calibri" w:hAnsi="Calibri" w:cs="Calibri"/>
          <w:i/>
          <w:color w:val="0070C0"/>
          <w:sz w:val="18"/>
          <w:szCs w:val="18"/>
        </w:rPr>
        <w:t>Si le projet est présenté par l’u</w:t>
      </w:r>
      <w:r w:rsidR="00E6349A" w:rsidRPr="00972AE8">
        <w:rPr>
          <w:rFonts w:ascii="Calibri" w:hAnsi="Calibri" w:cs="Calibri"/>
          <w:i/>
          <w:color w:val="0070C0"/>
          <w:sz w:val="18"/>
          <w:szCs w:val="18"/>
        </w:rPr>
        <w:t>n des services d’une très grande</w:t>
      </w:r>
      <w:r w:rsidRPr="00972AE8">
        <w:rPr>
          <w:rFonts w:ascii="Calibri" w:hAnsi="Calibri" w:cs="Calibri"/>
          <w:i/>
          <w:color w:val="0070C0"/>
          <w:sz w:val="18"/>
          <w:szCs w:val="18"/>
        </w:rPr>
        <w:t xml:space="preserve"> organisation (Etat, collectivité publique, hôpital, université, grande institution,…), ne pas produire les comptes d’ensemble de l’organisation</w:t>
      </w:r>
      <w:r w:rsidR="0046738E" w:rsidRPr="00972AE8">
        <w:rPr>
          <w:rFonts w:ascii="Calibri" w:hAnsi="Calibri" w:cs="Calibri"/>
          <w:i/>
          <w:color w:val="0070C0"/>
          <w:sz w:val="18"/>
          <w:szCs w:val="18"/>
        </w:rPr>
        <w:t>,</w:t>
      </w:r>
      <w:r w:rsidRPr="00972AE8">
        <w:rPr>
          <w:rFonts w:ascii="Calibri" w:hAnsi="Calibri" w:cs="Calibri"/>
          <w:i/>
          <w:color w:val="0070C0"/>
          <w:sz w:val="18"/>
          <w:szCs w:val="18"/>
        </w:rPr>
        <w:t xml:space="preserve"> mais </w:t>
      </w:r>
      <w:r w:rsidR="00E45BC4" w:rsidRPr="00972AE8">
        <w:rPr>
          <w:rFonts w:ascii="Calibri" w:hAnsi="Calibri" w:cs="Calibri"/>
          <w:i/>
          <w:color w:val="0070C0"/>
          <w:sz w:val="18"/>
          <w:szCs w:val="18"/>
        </w:rPr>
        <w:t xml:space="preserve">uniquement </w:t>
      </w:r>
      <w:r w:rsidRPr="00972AE8">
        <w:rPr>
          <w:rFonts w:ascii="Calibri" w:hAnsi="Calibri" w:cs="Calibri"/>
          <w:i/>
          <w:color w:val="0070C0"/>
          <w:sz w:val="18"/>
          <w:szCs w:val="18"/>
        </w:rPr>
        <w:t>ceux du service ou de l’établissement dans lequel sera menée l’action.</w:t>
      </w:r>
      <w:r w:rsidR="00234AD2" w:rsidRPr="00972AE8">
        <w:rPr>
          <w:rFonts w:ascii="Calibri" w:hAnsi="Calibri" w:cs="Calibri"/>
          <w:i/>
          <w:color w:val="0070C0"/>
          <w:sz w:val="18"/>
          <w:szCs w:val="18"/>
        </w:rPr>
        <w:t xml:space="preserve"> </w:t>
      </w:r>
      <w:r w:rsidR="0046738E" w:rsidRPr="00972AE8">
        <w:rPr>
          <w:rFonts w:ascii="Calibri" w:hAnsi="Calibri" w:cs="Calibri"/>
          <w:i/>
          <w:color w:val="0070C0"/>
          <w:sz w:val="18"/>
          <w:szCs w:val="18"/>
        </w:rPr>
        <w:t xml:space="preserve">Merci de </w:t>
      </w:r>
      <w:r w:rsidR="0046738E" w:rsidRPr="00CA14DE">
        <w:rPr>
          <w:rFonts w:ascii="Calibri" w:hAnsi="Calibri" w:cs="Calibri"/>
          <w:b/>
          <w:i/>
          <w:color w:val="0070C0"/>
          <w:sz w:val="18"/>
          <w:szCs w:val="18"/>
        </w:rPr>
        <w:t>ne pas mettre les centimes</w:t>
      </w:r>
      <w:r w:rsidR="0046738E" w:rsidRPr="00972AE8">
        <w:rPr>
          <w:rFonts w:ascii="Calibri" w:hAnsi="Calibri" w:cs="Calibri"/>
          <w:i/>
          <w:color w:val="0070C0"/>
          <w:sz w:val="18"/>
          <w:szCs w:val="18"/>
        </w:rPr>
        <w:t xml:space="preserve"> ; n’hésitez pas </w:t>
      </w:r>
      <w:r w:rsidR="00737AB5" w:rsidRPr="00972AE8">
        <w:rPr>
          <w:rFonts w:ascii="Calibri" w:hAnsi="Calibri" w:cs="Calibri"/>
          <w:i/>
          <w:color w:val="0070C0"/>
          <w:sz w:val="18"/>
          <w:szCs w:val="18"/>
        </w:rPr>
        <w:t>à insér</w:t>
      </w:r>
      <w:r w:rsidR="00CF4F2B" w:rsidRPr="00972AE8">
        <w:rPr>
          <w:rFonts w:ascii="Calibri" w:hAnsi="Calibri" w:cs="Calibri"/>
          <w:i/>
          <w:color w:val="0070C0"/>
          <w:sz w:val="18"/>
          <w:szCs w:val="18"/>
        </w:rPr>
        <w:t>er des lignes si nécess</w:t>
      </w:r>
      <w:r w:rsidR="0046738E" w:rsidRPr="00972AE8">
        <w:rPr>
          <w:rFonts w:ascii="Calibri" w:hAnsi="Calibri" w:cs="Calibri"/>
          <w:i/>
          <w:color w:val="0070C0"/>
          <w:sz w:val="18"/>
          <w:szCs w:val="18"/>
        </w:rPr>
        <w:t>a</w:t>
      </w:r>
      <w:r w:rsidR="00CF4F2B" w:rsidRPr="00972AE8">
        <w:rPr>
          <w:rFonts w:ascii="Calibri" w:hAnsi="Calibri" w:cs="Calibri"/>
          <w:i/>
          <w:color w:val="0070C0"/>
          <w:sz w:val="18"/>
          <w:szCs w:val="18"/>
        </w:rPr>
        <w:t>i</w:t>
      </w:r>
      <w:r w:rsidR="0046738E" w:rsidRPr="00972AE8">
        <w:rPr>
          <w:rFonts w:ascii="Calibri" w:hAnsi="Calibri" w:cs="Calibri"/>
          <w:i/>
          <w:color w:val="0070C0"/>
          <w:sz w:val="18"/>
          <w:szCs w:val="18"/>
        </w:rPr>
        <w:t>re</w:t>
      </w:r>
      <w:r w:rsidR="00E6349A" w:rsidRPr="00972AE8">
        <w:rPr>
          <w:rFonts w:ascii="Calibri" w:hAnsi="Calibri" w:cs="Calibri"/>
          <w:i/>
          <w:color w:val="0070C0"/>
          <w:sz w:val="18"/>
          <w:szCs w:val="18"/>
        </w:rPr>
        <w:t>.</w:t>
      </w:r>
    </w:p>
    <w:p w:rsidR="00806AE2" w:rsidRPr="00972AE8" w:rsidRDefault="00806AE2" w:rsidP="00234AD2">
      <w:pPr>
        <w:jc w:val="both"/>
        <w:rPr>
          <w:rFonts w:ascii="Calibri" w:hAnsi="Calibri" w:cs="Calibri"/>
          <w:i/>
          <w:color w:val="0070C0"/>
          <w:sz w:val="18"/>
          <w:szCs w:val="18"/>
        </w:rPr>
      </w:pPr>
      <w:r w:rsidRPr="00972AE8">
        <w:rPr>
          <w:rFonts w:ascii="Calibri" w:hAnsi="Calibri" w:cs="Calibri"/>
          <w:i/>
          <w:color w:val="0070C0"/>
          <w:sz w:val="18"/>
          <w:szCs w:val="18"/>
        </w:rPr>
        <w:t xml:space="preserve">Afin de faciliter le traitement de votre dossier, merci de joindre le fichier </w:t>
      </w:r>
      <w:r w:rsidR="002256C0" w:rsidRPr="00972AE8">
        <w:rPr>
          <w:rFonts w:ascii="Calibri" w:hAnsi="Calibri" w:cs="Calibri"/>
          <w:i/>
          <w:color w:val="0070C0"/>
          <w:sz w:val="18"/>
          <w:szCs w:val="18"/>
        </w:rPr>
        <w:t xml:space="preserve">sous format </w:t>
      </w:r>
      <w:r w:rsidRPr="00972AE8">
        <w:rPr>
          <w:rFonts w:ascii="Calibri" w:hAnsi="Calibri" w:cs="Calibri"/>
          <w:i/>
          <w:color w:val="0070C0"/>
          <w:sz w:val="18"/>
          <w:szCs w:val="18"/>
        </w:rPr>
        <w:t>excel (à télécharger sur le site internet)</w:t>
      </w:r>
      <w:r w:rsidR="002256C0" w:rsidRPr="00972AE8">
        <w:rPr>
          <w:rFonts w:ascii="Calibri" w:hAnsi="Calibri" w:cs="Calibri"/>
          <w:i/>
          <w:color w:val="0070C0"/>
          <w:sz w:val="18"/>
          <w:szCs w:val="18"/>
        </w:rPr>
        <w:t xml:space="preserve"> ou sous un autre format compatible</w:t>
      </w:r>
      <w:r w:rsidRPr="00972AE8">
        <w:rPr>
          <w:rFonts w:ascii="Calibri" w:hAnsi="Calibri" w:cs="Calibri"/>
          <w:i/>
          <w:color w:val="0070C0"/>
          <w:sz w:val="18"/>
          <w:szCs w:val="18"/>
        </w:rPr>
        <w:t xml:space="preserve"> ; vous </w:t>
      </w:r>
      <w:r w:rsidR="00737AB5" w:rsidRPr="00972AE8">
        <w:rPr>
          <w:rFonts w:ascii="Calibri" w:hAnsi="Calibri" w:cs="Calibri"/>
          <w:i/>
          <w:color w:val="0070C0"/>
          <w:sz w:val="18"/>
          <w:szCs w:val="18"/>
        </w:rPr>
        <w:t>dev</w:t>
      </w:r>
      <w:r w:rsidR="004E0062" w:rsidRPr="00972AE8">
        <w:rPr>
          <w:rFonts w:ascii="Calibri" w:hAnsi="Calibri" w:cs="Calibri"/>
          <w:i/>
          <w:color w:val="0070C0"/>
          <w:sz w:val="18"/>
          <w:szCs w:val="18"/>
        </w:rPr>
        <w:t xml:space="preserve">ez copier-coller les </w:t>
      </w:r>
      <w:r w:rsidR="00737AB5" w:rsidRPr="00972AE8">
        <w:rPr>
          <w:rFonts w:ascii="Calibri" w:hAnsi="Calibri" w:cs="Calibri"/>
          <w:i/>
          <w:color w:val="0070C0"/>
          <w:sz w:val="18"/>
          <w:szCs w:val="18"/>
        </w:rPr>
        <w:t>image</w:t>
      </w:r>
      <w:r w:rsidR="004E0062" w:rsidRPr="00972AE8">
        <w:rPr>
          <w:rFonts w:ascii="Calibri" w:hAnsi="Calibri" w:cs="Calibri"/>
          <w:i/>
          <w:color w:val="0070C0"/>
          <w:sz w:val="18"/>
          <w:szCs w:val="18"/>
        </w:rPr>
        <w:t>s</w:t>
      </w:r>
      <w:r w:rsidR="00737AB5" w:rsidRPr="00972AE8">
        <w:rPr>
          <w:rFonts w:ascii="Calibri" w:hAnsi="Calibri" w:cs="Calibri"/>
          <w:i/>
          <w:color w:val="0070C0"/>
          <w:sz w:val="18"/>
          <w:szCs w:val="18"/>
        </w:rPr>
        <w:t xml:space="preserve"> d</w:t>
      </w:r>
      <w:r w:rsidR="004E0062" w:rsidRPr="00972AE8">
        <w:rPr>
          <w:rFonts w:ascii="Calibri" w:hAnsi="Calibri" w:cs="Calibri"/>
          <w:i/>
          <w:color w:val="0070C0"/>
          <w:sz w:val="18"/>
          <w:szCs w:val="18"/>
        </w:rPr>
        <w:t xml:space="preserve">u compte de résultat et du bilan </w:t>
      </w:r>
      <w:r w:rsidRPr="00972AE8">
        <w:rPr>
          <w:rFonts w:ascii="Calibri" w:hAnsi="Calibri" w:cs="Calibri"/>
          <w:i/>
          <w:color w:val="0070C0"/>
          <w:sz w:val="18"/>
          <w:szCs w:val="18"/>
        </w:rPr>
        <w:t>de l’onglet « budget de l’organisme » complété sur excel dans ce fichier word</w:t>
      </w:r>
      <w:r w:rsidR="004E0062" w:rsidRPr="00972AE8">
        <w:rPr>
          <w:rFonts w:ascii="Calibri" w:hAnsi="Calibri" w:cs="Calibri"/>
          <w:i/>
          <w:color w:val="0070C0"/>
          <w:sz w:val="18"/>
          <w:szCs w:val="18"/>
        </w:rPr>
        <w:t>, à la place des</w:t>
      </w:r>
      <w:r w:rsidRPr="00972AE8">
        <w:rPr>
          <w:rFonts w:ascii="Calibri" w:hAnsi="Calibri" w:cs="Calibri"/>
          <w:i/>
          <w:color w:val="0070C0"/>
          <w:sz w:val="18"/>
          <w:szCs w:val="18"/>
        </w:rPr>
        <w:t xml:space="preserve"> </w:t>
      </w:r>
      <w:r w:rsidR="004E0062" w:rsidRPr="00972AE8">
        <w:rPr>
          <w:rFonts w:ascii="Calibri" w:hAnsi="Calibri" w:cs="Calibri"/>
          <w:i/>
          <w:color w:val="0070C0"/>
          <w:sz w:val="18"/>
          <w:szCs w:val="18"/>
        </w:rPr>
        <w:t xml:space="preserve">deux </w:t>
      </w:r>
      <w:r w:rsidRPr="00972AE8">
        <w:rPr>
          <w:rFonts w:ascii="Calibri" w:hAnsi="Calibri" w:cs="Calibri"/>
          <w:i/>
          <w:color w:val="0070C0"/>
          <w:sz w:val="18"/>
          <w:szCs w:val="18"/>
        </w:rPr>
        <w:t>tableau</w:t>
      </w:r>
      <w:r w:rsidR="004E0062" w:rsidRPr="00972AE8">
        <w:rPr>
          <w:rFonts w:ascii="Calibri" w:hAnsi="Calibri" w:cs="Calibri"/>
          <w:i/>
          <w:color w:val="0070C0"/>
          <w:sz w:val="18"/>
          <w:szCs w:val="18"/>
        </w:rPr>
        <w:t>x</w:t>
      </w:r>
      <w:r w:rsidRPr="00972AE8">
        <w:rPr>
          <w:rFonts w:ascii="Calibri" w:hAnsi="Calibri" w:cs="Calibri"/>
          <w:i/>
          <w:color w:val="0070C0"/>
          <w:sz w:val="18"/>
          <w:szCs w:val="18"/>
        </w:rPr>
        <w:t xml:space="preserve"> ci-après.</w:t>
      </w:r>
    </w:p>
    <w:p w:rsidR="00806AE2" w:rsidRPr="00972AE8" w:rsidRDefault="00806AE2" w:rsidP="00234AD2">
      <w:pPr>
        <w:jc w:val="both"/>
        <w:rPr>
          <w:rFonts w:ascii="Calibri" w:hAnsi="Calibri" w:cs="Calibri"/>
          <w:i/>
          <w:color w:val="0070C0"/>
          <w:sz w:val="18"/>
          <w:szCs w:val="18"/>
        </w:rPr>
      </w:pPr>
      <w:r w:rsidRPr="00972AE8">
        <w:rPr>
          <w:rFonts w:ascii="Calibri" w:hAnsi="Calibri" w:cs="Calibri"/>
          <w:i/>
          <w:color w:val="0070C0"/>
          <w:sz w:val="18"/>
          <w:szCs w:val="18"/>
        </w:rPr>
        <w:t>Si vous ne disposez pas d’excel ou si vous ne pouvez pas l’utiliser, merci</w:t>
      </w:r>
      <w:r w:rsidR="00737AB5" w:rsidRPr="00972AE8">
        <w:rPr>
          <w:rFonts w:ascii="Calibri" w:hAnsi="Calibri" w:cs="Calibri"/>
          <w:i/>
          <w:color w:val="0070C0"/>
          <w:sz w:val="18"/>
          <w:szCs w:val="18"/>
        </w:rPr>
        <w:t xml:space="preserve"> de compléter le tableau ci-dessous</w:t>
      </w:r>
      <w:r w:rsidRPr="00972AE8">
        <w:rPr>
          <w:rFonts w:ascii="Calibri" w:hAnsi="Calibri" w:cs="Calibri"/>
          <w:i/>
          <w:color w:val="0070C0"/>
          <w:sz w:val="18"/>
          <w:szCs w:val="18"/>
        </w:rPr>
        <w:t xml:space="preserve"> et de </w:t>
      </w:r>
      <w:r w:rsidR="004E0062" w:rsidRPr="00972AE8">
        <w:rPr>
          <w:rFonts w:ascii="Calibri" w:hAnsi="Calibri" w:cs="Calibri"/>
          <w:i/>
          <w:color w:val="0070C0"/>
          <w:sz w:val="18"/>
          <w:szCs w:val="18"/>
        </w:rPr>
        <w:t xml:space="preserve">bien </w:t>
      </w:r>
      <w:r w:rsidRPr="00972AE8">
        <w:rPr>
          <w:rFonts w:ascii="Calibri" w:hAnsi="Calibri" w:cs="Calibri"/>
          <w:i/>
          <w:color w:val="0070C0"/>
          <w:sz w:val="18"/>
          <w:szCs w:val="18"/>
        </w:rPr>
        <w:t>vérifier les totaux.</w:t>
      </w:r>
    </w:p>
    <w:p w:rsidR="00DB195E" w:rsidRPr="00CF4F2B" w:rsidRDefault="00DB195E" w:rsidP="00CF4F2B">
      <w:pPr>
        <w:tabs>
          <w:tab w:val="left" w:pos="8364"/>
          <w:tab w:val="left" w:pos="9639"/>
          <w:tab w:val="right" w:pos="10206"/>
        </w:tabs>
        <w:rPr>
          <w:rFonts w:ascii="Calibri" w:hAnsi="Calibri" w:cs="Calibri"/>
        </w:rPr>
      </w:pPr>
    </w:p>
    <w:p w:rsidR="00EC2C22" w:rsidRPr="00E15727" w:rsidRDefault="000F048C" w:rsidP="00E6349A">
      <w:pPr>
        <w:pStyle w:val="Titre6"/>
        <w:pBdr>
          <w:bottom w:val="none" w:sz="0" w:space="0" w:color="auto"/>
        </w:pBdr>
        <w:rPr>
          <w:rFonts w:ascii="Calibri" w:hAnsi="Calibri" w:cs="Calibri"/>
          <w:b/>
          <w:color w:val="000000"/>
        </w:rPr>
      </w:pPr>
      <w:r w:rsidRPr="00E15727">
        <w:rPr>
          <w:rFonts w:ascii="Calibri" w:hAnsi="Calibri" w:cs="Calibri"/>
          <w:b/>
          <w:color w:val="000000"/>
        </w:rPr>
        <w:t>Compte de résultat</w:t>
      </w:r>
      <w:r w:rsidR="00A212C9" w:rsidRPr="00E15727">
        <w:rPr>
          <w:rFonts w:ascii="Calibri" w:hAnsi="Calibri" w:cs="Calibri"/>
          <w:b/>
          <w:color w:val="000000"/>
        </w:rPr>
        <w:t xml:space="preserve"> 201</w:t>
      </w:r>
      <w:r w:rsidR="00321CE9">
        <w:rPr>
          <w:rFonts w:ascii="Calibri" w:hAnsi="Calibri" w:cs="Calibri"/>
          <w:b/>
          <w:color w:val="000000"/>
        </w:rPr>
        <w:t>6</w:t>
      </w:r>
      <w:r w:rsidR="00A212C9" w:rsidRPr="00E15727">
        <w:rPr>
          <w:rFonts w:ascii="Calibri" w:hAnsi="Calibri" w:cs="Calibri"/>
          <w:b/>
          <w:color w:val="000000"/>
        </w:rPr>
        <w:t xml:space="preserve"> et budget prévisionnel </w:t>
      </w:r>
      <w:r w:rsidR="00EA1A06">
        <w:rPr>
          <w:rFonts w:ascii="Calibri" w:hAnsi="Calibri" w:cs="Calibri"/>
          <w:b/>
          <w:color w:val="000000"/>
        </w:rPr>
        <w:t>2017</w:t>
      </w:r>
    </w:p>
    <w:p w:rsidR="00BE393C" w:rsidRPr="00E6349A" w:rsidRDefault="00BE393C" w:rsidP="00A664A4">
      <w:pPr>
        <w:widowControl/>
        <w:suppressAutoHyphens w:val="0"/>
        <w:rPr>
          <w:rFonts w:ascii="Calibri" w:hAnsi="Calibri" w:cs="Calibri"/>
          <w:sz w:val="10"/>
          <w:szCs w:val="10"/>
        </w:rPr>
      </w:pPr>
    </w:p>
    <w:tbl>
      <w:tblPr>
        <w:tblW w:w="10632"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3"/>
        <w:gridCol w:w="2181"/>
        <w:gridCol w:w="1079"/>
        <w:gridCol w:w="1079"/>
        <w:gridCol w:w="812"/>
        <w:gridCol w:w="2451"/>
        <w:gridCol w:w="1083"/>
        <w:gridCol w:w="1134"/>
      </w:tblGrid>
      <w:tr w:rsidR="00DC5DCF" w:rsidRPr="00460F5C" w:rsidTr="00DC5DCF">
        <w:trPr>
          <w:trHeight w:val="499"/>
        </w:trPr>
        <w:tc>
          <w:tcPr>
            <w:tcW w:w="813" w:type="dxa"/>
            <w:tcBorders>
              <w:top w:val="single" w:sz="12" w:space="0" w:color="auto"/>
              <w:bottom w:val="single" w:sz="12" w:space="0" w:color="auto"/>
            </w:tcBorders>
            <w:shd w:val="clear" w:color="auto" w:fill="auto"/>
            <w:vAlign w:val="center"/>
          </w:tcPr>
          <w:p w:rsidR="00707630" w:rsidRPr="00460F5C" w:rsidRDefault="00E455D1" w:rsidP="00DC5DCF">
            <w:pPr>
              <w:keepNext/>
              <w:numPr>
                <w:ilvl w:val="4"/>
                <w:numId w:val="1"/>
              </w:numPr>
              <w:tabs>
                <w:tab w:val="clear" w:pos="0"/>
                <w:tab w:val="left" w:pos="-70"/>
              </w:tabs>
              <w:snapToGrid w:val="0"/>
              <w:jc w:val="center"/>
              <w:outlineLvl w:val="4"/>
              <w:rPr>
                <w:rFonts w:ascii="Calibri" w:hAnsi="Calibri" w:cs="Calibri"/>
                <w:b/>
                <w:w w:val="95"/>
                <w:sz w:val="20"/>
                <w:szCs w:val="20"/>
                <w:lang w:eastAsia="ar-SA"/>
              </w:rPr>
            </w:pPr>
            <w:r w:rsidRPr="00460F5C">
              <w:rPr>
                <w:rFonts w:ascii="Calibri" w:hAnsi="Calibri" w:cs="Calibri"/>
                <w:b/>
                <w:w w:val="95"/>
                <w:sz w:val="20"/>
                <w:szCs w:val="20"/>
                <w:lang w:eastAsia="ar-SA"/>
              </w:rPr>
              <w:t>C</w:t>
            </w:r>
            <w:r w:rsidR="0046738E" w:rsidRPr="00460F5C">
              <w:rPr>
                <w:rFonts w:ascii="Calibri" w:hAnsi="Calibri" w:cs="Calibri"/>
                <w:b/>
                <w:w w:val="95"/>
                <w:sz w:val="20"/>
                <w:szCs w:val="20"/>
                <w:lang w:eastAsia="ar-SA"/>
              </w:rPr>
              <w:t xml:space="preserve">lasse de </w:t>
            </w:r>
            <w:r w:rsidR="00707630" w:rsidRPr="00460F5C">
              <w:rPr>
                <w:rFonts w:ascii="Calibri" w:hAnsi="Calibri" w:cs="Calibri"/>
                <w:b/>
                <w:w w:val="95"/>
                <w:sz w:val="20"/>
                <w:szCs w:val="20"/>
                <w:lang w:eastAsia="ar-SA"/>
              </w:rPr>
              <w:t>c</w:t>
            </w:r>
            <w:r w:rsidR="0046738E" w:rsidRPr="00460F5C">
              <w:rPr>
                <w:rFonts w:ascii="Calibri" w:hAnsi="Calibri" w:cs="Calibri"/>
                <w:b/>
                <w:w w:val="95"/>
                <w:sz w:val="20"/>
                <w:szCs w:val="20"/>
                <w:lang w:eastAsia="ar-SA"/>
              </w:rPr>
              <w:t>om</w:t>
            </w:r>
            <w:r w:rsidR="00707630" w:rsidRPr="00460F5C">
              <w:rPr>
                <w:rFonts w:ascii="Calibri" w:hAnsi="Calibri" w:cs="Calibri"/>
                <w:b/>
                <w:w w:val="95"/>
                <w:sz w:val="20"/>
                <w:szCs w:val="20"/>
                <w:lang w:eastAsia="ar-SA"/>
              </w:rPr>
              <w:t>pte</w:t>
            </w:r>
          </w:p>
        </w:tc>
        <w:tc>
          <w:tcPr>
            <w:tcW w:w="2181" w:type="dxa"/>
            <w:tcBorders>
              <w:top w:val="single" w:sz="12" w:space="0" w:color="auto"/>
              <w:bottom w:val="single" w:sz="12" w:space="0" w:color="auto"/>
            </w:tcBorders>
            <w:shd w:val="clear" w:color="auto" w:fill="auto"/>
            <w:vAlign w:val="center"/>
          </w:tcPr>
          <w:p w:rsidR="00707630" w:rsidRDefault="00707630" w:rsidP="00DC5DCF">
            <w:pPr>
              <w:snapToGrid w:val="0"/>
              <w:jc w:val="center"/>
              <w:rPr>
                <w:rFonts w:ascii="Calibri" w:eastAsia="Times" w:hAnsi="Calibri" w:cs="Calibri"/>
                <w:b/>
                <w:w w:val="95"/>
                <w:sz w:val="20"/>
                <w:szCs w:val="20"/>
                <w:lang w:eastAsia="ar-SA"/>
              </w:rPr>
            </w:pPr>
            <w:r w:rsidRPr="00460F5C">
              <w:rPr>
                <w:rFonts w:ascii="Calibri" w:eastAsia="Times" w:hAnsi="Calibri" w:cs="Calibri"/>
                <w:b/>
                <w:w w:val="95"/>
                <w:sz w:val="20"/>
                <w:szCs w:val="20"/>
                <w:lang w:eastAsia="ar-SA"/>
              </w:rPr>
              <w:t>CHARGES / Dépenses</w:t>
            </w:r>
          </w:p>
          <w:p w:rsidR="00550216" w:rsidRPr="00460F5C" w:rsidRDefault="00550216" w:rsidP="00DC5DCF">
            <w:pPr>
              <w:snapToGrid w:val="0"/>
              <w:jc w:val="center"/>
              <w:rPr>
                <w:rFonts w:ascii="Calibri" w:eastAsia="Times" w:hAnsi="Calibri" w:cs="Calibri"/>
                <w:b/>
                <w:w w:val="95"/>
                <w:sz w:val="20"/>
                <w:szCs w:val="20"/>
                <w:lang w:eastAsia="ar-SA"/>
              </w:rPr>
            </w:pPr>
            <w:r>
              <w:rPr>
                <w:rFonts w:ascii="Calibri" w:eastAsia="Times" w:hAnsi="Calibri" w:cs="Calibri"/>
                <w:b/>
                <w:w w:val="95"/>
                <w:sz w:val="20"/>
                <w:szCs w:val="20"/>
                <w:lang w:eastAsia="ar-SA"/>
              </w:rPr>
              <w:t>(en euros)</w:t>
            </w:r>
          </w:p>
        </w:tc>
        <w:tc>
          <w:tcPr>
            <w:tcW w:w="1079" w:type="dxa"/>
            <w:tcBorders>
              <w:top w:val="single" w:sz="12" w:space="0" w:color="auto"/>
              <w:bottom w:val="single" w:sz="12" w:space="0" w:color="auto"/>
            </w:tcBorders>
            <w:shd w:val="clear" w:color="auto" w:fill="auto"/>
            <w:vAlign w:val="center"/>
          </w:tcPr>
          <w:p w:rsidR="00707630" w:rsidRPr="00460F5C" w:rsidRDefault="00321CE9" w:rsidP="00DC5DCF">
            <w:pPr>
              <w:snapToGrid w:val="0"/>
              <w:jc w:val="center"/>
              <w:rPr>
                <w:rFonts w:ascii="Calibri" w:eastAsia="Times" w:hAnsi="Calibri" w:cs="Calibri"/>
                <w:b/>
                <w:w w:val="95"/>
                <w:sz w:val="20"/>
                <w:szCs w:val="20"/>
                <w:lang w:eastAsia="ar-SA"/>
              </w:rPr>
            </w:pPr>
            <w:r>
              <w:rPr>
                <w:rFonts w:ascii="Calibri" w:eastAsia="Times" w:hAnsi="Calibri" w:cs="Calibri"/>
                <w:b/>
                <w:w w:val="95"/>
                <w:sz w:val="20"/>
                <w:szCs w:val="20"/>
                <w:lang w:eastAsia="ar-SA"/>
              </w:rPr>
              <w:t>2016</w:t>
            </w:r>
            <w:r w:rsidR="00707630" w:rsidRPr="00460F5C">
              <w:rPr>
                <w:rFonts w:ascii="Calibri" w:eastAsia="Times" w:hAnsi="Calibri" w:cs="Calibri"/>
                <w:b/>
                <w:w w:val="95"/>
                <w:sz w:val="20"/>
                <w:szCs w:val="20"/>
                <w:lang w:eastAsia="ar-SA"/>
              </w:rPr>
              <w:t>*</w:t>
            </w:r>
          </w:p>
        </w:tc>
        <w:tc>
          <w:tcPr>
            <w:tcW w:w="1079" w:type="dxa"/>
            <w:tcBorders>
              <w:top w:val="single" w:sz="12" w:space="0" w:color="auto"/>
              <w:bottom w:val="single" w:sz="12" w:space="0" w:color="auto"/>
              <w:right w:val="single" w:sz="12" w:space="0" w:color="auto"/>
            </w:tcBorders>
            <w:shd w:val="clear" w:color="auto" w:fill="auto"/>
            <w:vAlign w:val="center"/>
          </w:tcPr>
          <w:p w:rsidR="00707630" w:rsidRPr="00460F5C" w:rsidRDefault="00EA1A06" w:rsidP="00DC5DCF">
            <w:pPr>
              <w:snapToGrid w:val="0"/>
              <w:jc w:val="center"/>
              <w:rPr>
                <w:rFonts w:ascii="Calibri" w:eastAsia="Times" w:hAnsi="Calibri" w:cs="Calibri"/>
                <w:b/>
                <w:w w:val="95"/>
                <w:sz w:val="20"/>
                <w:szCs w:val="20"/>
                <w:lang w:eastAsia="ar-SA"/>
              </w:rPr>
            </w:pPr>
            <w:r>
              <w:rPr>
                <w:rFonts w:ascii="Calibri" w:eastAsia="Times" w:hAnsi="Calibri" w:cs="Calibri"/>
                <w:b/>
                <w:w w:val="95"/>
                <w:sz w:val="20"/>
                <w:szCs w:val="20"/>
                <w:lang w:eastAsia="ar-SA"/>
              </w:rPr>
              <w:t>2017</w:t>
            </w:r>
            <w:r w:rsidR="00E37BEF" w:rsidRPr="00460F5C">
              <w:rPr>
                <w:rFonts w:ascii="Calibri" w:eastAsia="Times" w:hAnsi="Calibri" w:cs="Calibri"/>
                <w:b/>
                <w:w w:val="95"/>
                <w:sz w:val="20"/>
                <w:szCs w:val="20"/>
                <w:lang w:eastAsia="ar-SA"/>
              </w:rPr>
              <w:t>**</w:t>
            </w:r>
          </w:p>
        </w:tc>
        <w:tc>
          <w:tcPr>
            <w:tcW w:w="812" w:type="dxa"/>
            <w:tcBorders>
              <w:top w:val="single" w:sz="12" w:space="0" w:color="auto"/>
              <w:left w:val="single" w:sz="12" w:space="0" w:color="auto"/>
              <w:bottom w:val="single" w:sz="12" w:space="0" w:color="auto"/>
            </w:tcBorders>
            <w:shd w:val="clear" w:color="auto" w:fill="auto"/>
            <w:vAlign w:val="center"/>
          </w:tcPr>
          <w:p w:rsidR="00707630" w:rsidRPr="00460F5C" w:rsidRDefault="00DC5DCF" w:rsidP="00DC5DCF">
            <w:pPr>
              <w:keepNext/>
              <w:numPr>
                <w:ilvl w:val="4"/>
                <w:numId w:val="1"/>
              </w:numPr>
              <w:tabs>
                <w:tab w:val="left" w:pos="0"/>
              </w:tabs>
              <w:snapToGrid w:val="0"/>
              <w:jc w:val="center"/>
              <w:outlineLvl w:val="4"/>
              <w:rPr>
                <w:rFonts w:ascii="Calibri" w:hAnsi="Calibri" w:cs="Calibri"/>
                <w:b/>
                <w:w w:val="95"/>
                <w:sz w:val="20"/>
                <w:szCs w:val="20"/>
                <w:lang w:eastAsia="ar-SA"/>
              </w:rPr>
            </w:pPr>
            <w:r w:rsidRPr="00460F5C">
              <w:rPr>
                <w:rFonts w:ascii="Calibri" w:hAnsi="Calibri" w:cs="Calibri"/>
                <w:b/>
                <w:w w:val="95"/>
                <w:sz w:val="20"/>
                <w:szCs w:val="20"/>
                <w:lang w:eastAsia="ar-SA"/>
              </w:rPr>
              <w:t>C</w:t>
            </w:r>
            <w:r w:rsidR="0046738E" w:rsidRPr="00460F5C">
              <w:rPr>
                <w:rFonts w:ascii="Calibri" w:hAnsi="Calibri" w:cs="Calibri"/>
                <w:b/>
                <w:w w:val="95"/>
                <w:sz w:val="20"/>
                <w:szCs w:val="20"/>
                <w:lang w:eastAsia="ar-SA"/>
              </w:rPr>
              <w:t>lasse de</w:t>
            </w:r>
            <w:r w:rsidR="00707630" w:rsidRPr="00460F5C">
              <w:rPr>
                <w:rFonts w:ascii="Calibri" w:hAnsi="Calibri" w:cs="Calibri"/>
                <w:b/>
                <w:w w:val="95"/>
                <w:sz w:val="20"/>
                <w:szCs w:val="20"/>
                <w:lang w:eastAsia="ar-SA"/>
              </w:rPr>
              <w:t xml:space="preserve"> c</w:t>
            </w:r>
            <w:r w:rsidR="0046738E" w:rsidRPr="00460F5C">
              <w:rPr>
                <w:rFonts w:ascii="Calibri" w:hAnsi="Calibri" w:cs="Calibri"/>
                <w:b/>
                <w:w w:val="95"/>
                <w:sz w:val="20"/>
                <w:szCs w:val="20"/>
                <w:lang w:eastAsia="ar-SA"/>
              </w:rPr>
              <w:t>om</w:t>
            </w:r>
            <w:r w:rsidR="00707630" w:rsidRPr="00460F5C">
              <w:rPr>
                <w:rFonts w:ascii="Calibri" w:hAnsi="Calibri" w:cs="Calibri"/>
                <w:b/>
                <w:w w:val="95"/>
                <w:sz w:val="20"/>
                <w:szCs w:val="20"/>
                <w:lang w:eastAsia="ar-SA"/>
              </w:rPr>
              <w:t>pte</w:t>
            </w:r>
          </w:p>
        </w:tc>
        <w:tc>
          <w:tcPr>
            <w:tcW w:w="2451" w:type="dxa"/>
            <w:tcBorders>
              <w:top w:val="single" w:sz="12" w:space="0" w:color="auto"/>
              <w:bottom w:val="single" w:sz="12" w:space="0" w:color="auto"/>
            </w:tcBorders>
            <w:shd w:val="clear" w:color="auto" w:fill="auto"/>
            <w:vAlign w:val="center"/>
          </w:tcPr>
          <w:p w:rsidR="00707630" w:rsidRDefault="00707630" w:rsidP="00DC5DCF">
            <w:pPr>
              <w:keepNext/>
              <w:numPr>
                <w:ilvl w:val="5"/>
                <w:numId w:val="1"/>
              </w:numPr>
              <w:tabs>
                <w:tab w:val="left" w:pos="0"/>
              </w:tabs>
              <w:snapToGrid w:val="0"/>
              <w:jc w:val="center"/>
              <w:outlineLvl w:val="5"/>
              <w:rPr>
                <w:rFonts w:ascii="Calibri" w:hAnsi="Calibri" w:cs="Calibri"/>
                <w:b/>
                <w:w w:val="95"/>
                <w:sz w:val="20"/>
                <w:szCs w:val="20"/>
                <w:lang w:eastAsia="ar-SA"/>
              </w:rPr>
            </w:pPr>
            <w:r w:rsidRPr="00460F5C">
              <w:rPr>
                <w:rFonts w:ascii="Calibri" w:hAnsi="Calibri" w:cs="Calibri"/>
                <w:b/>
                <w:w w:val="95"/>
                <w:sz w:val="20"/>
                <w:szCs w:val="20"/>
                <w:lang w:eastAsia="ar-SA"/>
              </w:rPr>
              <w:t>PRODUITS / Recettes</w:t>
            </w:r>
          </w:p>
          <w:p w:rsidR="00550216" w:rsidRPr="00460F5C" w:rsidRDefault="00550216" w:rsidP="00DC5DCF">
            <w:pPr>
              <w:keepNext/>
              <w:numPr>
                <w:ilvl w:val="5"/>
                <w:numId w:val="1"/>
              </w:numPr>
              <w:tabs>
                <w:tab w:val="left" w:pos="0"/>
              </w:tabs>
              <w:snapToGrid w:val="0"/>
              <w:jc w:val="center"/>
              <w:outlineLvl w:val="5"/>
              <w:rPr>
                <w:rFonts w:ascii="Calibri" w:hAnsi="Calibri" w:cs="Calibri"/>
                <w:b/>
                <w:w w:val="95"/>
                <w:sz w:val="20"/>
                <w:szCs w:val="20"/>
                <w:lang w:eastAsia="ar-SA"/>
              </w:rPr>
            </w:pPr>
            <w:r>
              <w:rPr>
                <w:rFonts w:ascii="Calibri" w:hAnsi="Calibri" w:cs="Calibri"/>
                <w:b/>
                <w:w w:val="95"/>
                <w:sz w:val="20"/>
                <w:szCs w:val="20"/>
                <w:lang w:eastAsia="ar-SA"/>
              </w:rPr>
              <w:t>(en euros)</w:t>
            </w:r>
          </w:p>
        </w:tc>
        <w:tc>
          <w:tcPr>
            <w:tcW w:w="1083" w:type="dxa"/>
            <w:tcBorders>
              <w:top w:val="single" w:sz="12" w:space="0" w:color="auto"/>
              <w:bottom w:val="single" w:sz="12" w:space="0" w:color="auto"/>
            </w:tcBorders>
            <w:shd w:val="clear" w:color="auto" w:fill="auto"/>
            <w:vAlign w:val="center"/>
          </w:tcPr>
          <w:p w:rsidR="00707630" w:rsidRPr="00460F5C" w:rsidRDefault="00321CE9" w:rsidP="00DC5DCF">
            <w:pPr>
              <w:snapToGrid w:val="0"/>
              <w:jc w:val="center"/>
              <w:rPr>
                <w:rFonts w:ascii="Calibri" w:eastAsia="Times" w:hAnsi="Calibri" w:cs="Calibri"/>
                <w:b/>
                <w:w w:val="95"/>
                <w:sz w:val="20"/>
                <w:szCs w:val="20"/>
                <w:lang w:eastAsia="ar-SA"/>
              </w:rPr>
            </w:pPr>
            <w:r>
              <w:rPr>
                <w:rFonts w:ascii="Calibri" w:eastAsia="Times" w:hAnsi="Calibri" w:cs="Calibri"/>
                <w:b/>
                <w:w w:val="95"/>
                <w:sz w:val="20"/>
                <w:szCs w:val="20"/>
                <w:lang w:eastAsia="ar-SA"/>
              </w:rPr>
              <w:t>2016</w:t>
            </w:r>
            <w:r w:rsidR="00707630" w:rsidRPr="00460F5C">
              <w:rPr>
                <w:rFonts w:ascii="Calibri" w:eastAsia="Times" w:hAnsi="Calibri" w:cs="Calibri"/>
                <w:b/>
                <w:w w:val="95"/>
                <w:sz w:val="20"/>
                <w:szCs w:val="20"/>
                <w:lang w:eastAsia="ar-SA"/>
              </w:rPr>
              <w:t>*</w:t>
            </w:r>
          </w:p>
        </w:tc>
        <w:tc>
          <w:tcPr>
            <w:tcW w:w="1134" w:type="dxa"/>
            <w:tcBorders>
              <w:top w:val="single" w:sz="12" w:space="0" w:color="auto"/>
              <w:bottom w:val="single" w:sz="12" w:space="0" w:color="auto"/>
            </w:tcBorders>
            <w:shd w:val="clear" w:color="auto" w:fill="auto"/>
            <w:vAlign w:val="center"/>
          </w:tcPr>
          <w:p w:rsidR="00707630" w:rsidRPr="00460F5C" w:rsidRDefault="00EA1A06" w:rsidP="00DC5DCF">
            <w:pPr>
              <w:snapToGrid w:val="0"/>
              <w:jc w:val="center"/>
              <w:rPr>
                <w:rFonts w:ascii="Calibri" w:eastAsia="Times" w:hAnsi="Calibri" w:cs="Calibri"/>
                <w:b/>
                <w:w w:val="95"/>
                <w:sz w:val="20"/>
                <w:szCs w:val="20"/>
                <w:lang w:eastAsia="ar-SA"/>
              </w:rPr>
            </w:pPr>
            <w:r>
              <w:rPr>
                <w:rFonts w:ascii="Calibri" w:eastAsia="Times" w:hAnsi="Calibri" w:cs="Calibri"/>
                <w:b/>
                <w:w w:val="95"/>
                <w:sz w:val="20"/>
                <w:szCs w:val="20"/>
                <w:lang w:eastAsia="ar-SA"/>
              </w:rPr>
              <w:t>2017</w:t>
            </w:r>
            <w:r w:rsidR="00E37BEF" w:rsidRPr="00460F5C">
              <w:rPr>
                <w:rFonts w:ascii="Calibri" w:eastAsia="Times" w:hAnsi="Calibri" w:cs="Calibri"/>
                <w:b/>
                <w:w w:val="95"/>
                <w:sz w:val="20"/>
                <w:szCs w:val="20"/>
                <w:lang w:eastAsia="ar-SA"/>
              </w:rPr>
              <w:t>**</w:t>
            </w:r>
          </w:p>
        </w:tc>
      </w:tr>
      <w:tr w:rsidR="00DC5DCF" w:rsidRPr="00460F5C" w:rsidTr="00DC5DCF">
        <w:trPr>
          <w:trHeight w:val="468"/>
        </w:trPr>
        <w:tc>
          <w:tcPr>
            <w:tcW w:w="813" w:type="dxa"/>
            <w:tcBorders>
              <w:top w:val="single" w:sz="12" w:space="0" w:color="auto"/>
            </w:tcBorders>
            <w:vAlign w:val="center"/>
          </w:tcPr>
          <w:p w:rsidR="00707630" w:rsidRPr="00460F5C" w:rsidRDefault="0053312E" w:rsidP="00DC5DCF">
            <w:pPr>
              <w:tabs>
                <w:tab w:val="left" w:pos="-70"/>
              </w:tabs>
              <w:snapToGrid w:val="0"/>
              <w:jc w:val="center"/>
              <w:rPr>
                <w:rFonts w:ascii="Calibri" w:eastAsia="Times" w:hAnsi="Calibri" w:cs="Calibri"/>
                <w:i/>
                <w:w w:val="95"/>
                <w:sz w:val="20"/>
                <w:szCs w:val="20"/>
                <w:lang w:eastAsia="ar-SA"/>
              </w:rPr>
            </w:pPr>
            <w:r w:rsidRPr="00460F5C">
              <w:rPr>
                <w:rFonts w:ascii="Calibri" w:hAnsi="Calibri" w:cs="Calibri"/>
                <w:sz w:val="20"/>
                <w:szCs w:val="20"/>
              </w:rPr>
              <w:t>60</w:t>
            </w:r>
          </w:p>
        </w:tc>
        <w:tc>
          <w:tcPr>
            <w:tcW w:w="2181" w:type="dxa"/>
            <w:tcBorders>
              <w:top w:val="single" w:sz="12" w:space="0" w:color="auto"/>
            </w:tcBorders>
            <w:vAlign w:val="center"/>
          </w:tcPr>
          <w:p w:rsidR="00707630" w:rsidRPr="00460F5C" w:rsidRDefault="00707630"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Achats, services extérieurs</w:t>
            </w:r>
          </w:p>
        </w:tc>
        <w:tc>
          <w:tcPr>
            <w:tcW w:w="1079" w:type="dxa"/>
            <w:tcBorders>
              <w:top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top w:val="single" w:sz="12" w:space="0" w:color="auto"/>
              <w:right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top w:val="single" w:sz="12" w:space="0" w:color="auto"/>
              <w:left w:val="single" w:sz="12" w:space="0" w:color="auto"/>
            </w:tcBorders>
            <w:vAlign w:val="center"/>
          </w:tcPr>
          <w:p w:rsidR="00707630" w:rsidRPr="00460F5C" w:rsidRDefault="00CC7B53" w:rsidP="00DC5DCF">
            <w:pPr>
              <w:snapToGrid w:val="0"/>
              <w:jc w:val="center"/>
              <w:rPr>
                <w:rFonts w:ascii="Calibri" w:eastAsia="Times" w:hAnsi="Calibri" w:cs="Calibri"/>
                <w:i/>
                <w:w w:val="95"/>
                <w:sz w:val="20"/>
                <w:szCs w:val="20"/>
                <w:lang w:eastAsia="ar-SA"/>
              </w:rPr>
            </w:pPr>
            <w:r w:rsidRPr="00460F5C">
              <w:rPr>
                <w:rFonts w:ascii="Calibri" w:hAnsi="Calibri" w:cs="Calibri"/>
                <w:sz w:val="20"/>
                <w:szCs w:val="20"/>
              </w:rPr>
              <w:t>70</w:t>
            </w:r>
          </w:p>
        </w:tc>
        <w:tc>
          <w:tcPr>
            <w:tcW w:w="2451" w:type="dxa"/>
            <w:tcBorders>
              <w:top w:val="single" w:sz="12" w:space="0" w:color="auto"/>
            </w:tcBorders>
            <w:vAlign w:val="center"/>
          </w:tcPr>
          <w:p w:rsidR="00707630" w:rsidRPr="00460F5C" w:rsidRDefault="00707630"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Ventes produits et services</w:t>
            </w:r>
          </w:p>
        </w:tc>
        <w:tc>
          <w:tcPr>
            <w:tcW w:w="1083" w:type="dxa"/>
            <w:tcBorders>
              <w:top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134" w:type="dxa"/>
            <w:tcBorders>
              <w:top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r>
      <w:tr w:rsidR="00DC5DCF" w:rsidRPr="00460F5C" w:rsidTr="00DC5DCF">
        <w:trPr>
          <w:trHeight w:val="1345"/>
        </w:trPr>
        <w:tc>
          <w:tcPr>
            <w:tcW w:w="813" w:type="dxa"/>
            <w:vAlign w:val="center"/>
          </w:tcPr>
          <w:p w:rsidR="00707630" w:rsidRPr="00460F5C" w:rsidRDefault="00CC7B53" w:rsidP="00DC5DCF">
            <w:pPr>
              <w:tabs>
                <w:tab w:val="left" w:pos="-70"/>
              </w:tabs>
              <w:snapToGrid w:val="0"/>
              <w:jc w:val="center"/>
              <w:rPr>
                <w:rFonts w:ascii="Calibri" w:hAnsi="Calibri" w:cs="Calibri"/>
                <w:i/>
                <w:w w:val="95"/>
                <w:sz w:val="20"/>
                <w:szCs w:val="20"/>
                <w:lang w:eastAsia="ar-SA"/>
              </w:rPr>
            </w:pPr>
            <w:r w:rsidRPr="00460F5C">
              <w:rPr>
                <w:rFonts w:ascii="Calibri" w:hAnsi="Calibri" w:cs="Calibri"/>
                <w:sz w:val="20"/>
                <w:szCs w:val="20"/>
              </w:rPr>
              <w:t>6</w:t>
            </w:r>
            <w:r w:rsidR="00005F95" w:rsidRPr="00460F5C">
              <w:rPr>
                <w:rFonts w:ascii="Calibri" w:hAnsi="Calibri" w:cs="Calibri"/>
                <w:sz w:val="20"/>
                <w:szCs w:val="20"/>
              </w:rPr>
              <w:t>1</w:t>
            </w:r>
          </w:p>
        </w:tc>
        <w:tc>
          <w:tcPr>
            <w:tcW w:w="2181" w:type="dxa"/>
            <w:vAlign w:val="center"/>
          </w:tcPr>
          <w:p w:rsidR="00707630" w:rsidRPr="00460F5C" w:rsidRDefault="00CC7B53"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Services extérieurs</w:t>
            </w:r>
          </w:p>
        </w:tc>
        <w:tc>
          <w:tcPr>
            <w:tcW w:w="1079"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right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tcBorders>
            <w:vAlign w:val="center"/>
          </w:tcPr>
          <w:p w:rsidR="00707630" w:rsidRPr="00460F5C" w:rsidRDefault="0046738E" w:rsidP="00DC5DCF">
            <w:pPr>
              <w:snapToGrid w:val="0"/>
              <w:jc w:val="center"/>
              <w:rPr>
                <w:rFonts w:ascii="Calibri" w:eastAsia="Times" w:hAnsi="Calibri" w:cs="Calibri"/>
                <w:i/>
                <w:w w:val="95"/>
                <w:sz w:val="20"/>
                <w:szCs w:val="20"/>
                <w:lang w:eastAsia="ar-SA"/>
              </w:rPr>
            </w:pPr>
            <w:r w:rsidRPr="00460F5C">
              <w:rPr>
                <w:rFonts w:ascii="Calibri" w:hAnsi="Calibri" w:cs="Calibri"/>
                <w:sz w:val="20"/>
                <w:szCs w:val="20"/>
              </w:rPr>
              <w:t>74</w:t>
            </w:r>
          </w:p>
        </w:tc>
        <w:tc>
          <w:tcPr>
            <w:tcW w:w="2451" w:type="dxa"/>
            <w:vAlign w:val="center"/>
          </w:tcPr>
          <w:p w:rsidR="00707630" w:rsidRPr="00460F5C" w:rsidRDefault="0046738E" w:rsidP="0096414D">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Détail des s</w:t>
            </w:r>
            <w:r w:rsidR="00707630" w:rsidRPr="00460F5C">
              <w:rPr>
                <w:rFonts w:ascii="Calibri" w:eastAsia="Times" w:hAnsi="Calibri" w:cs="Calibri"/>
                <w:w w:val="95"/>
                <w:sz w:val="20"/>
                <w:szCs w:val="20"/>
                <w:lang w:eastAsia="ar-SA"/>
              </w:rPr>
              <w:t>ubventions de fonctionnement acquises</w:t>
            </w:r>
            <w:r w:rsidRPr="00460F5C">
              <w:rPr>
                <w:rFonts w:ascii="Calibri" w:eastAsia="Times" w:hAnsi="Calibri" w:cs="Calibri"/>
                <w:w w:val="95"/>
                <w:sz w:val="20"/>
                <w:szCs w:val="20"/>
                <w:lang w:eastAsia="ar-SA"/>
              </w:rPr>
              <w:t> :</w:t>
            </w:r>
            <w:r w:rsidR="00707630" w:rsidRPr="00460F5C">
              <w:rPr>
                <w:rFonts w:ascii="Calibri" w:eastAsia="Times" w:hAnsi="Calibri" w:cs="Calibri"/>
                <w:i/>
                <w:w w:val="95"/>
                <w:sz w:val="20"/>
                <w:szCs w:val="20"/>
                <w:lang w:eastAsia="ar-SA"/>
              </w:rPr>
              <w:t xml:space="preserve"> </w:t>
            </w:r>
          </w:p>
          <w:p w:rsidR="00707630" w:rsidRPr="00460F5C" w:rsidRDefault="00707630" w:rsidP="0096414D">
            <w:pPr>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w:t>
            </w:r>
            <w:r w:rsidR="00CA1E63" w:rsidRPr="00460F5C">
              <w:rPr>
                <w:rFonts w:ascii="Calibri" w:eastAsia="Times" w:hAnsi="Calibri" w:cs="Calibri"/>
                <w:w w:val="95"/>
                <w:sz w:val="20"/>
                <w:szCs w:val="20"/>
                <w:lang w:eastAsia="ar-SA"/>
              </w:rPr>
              <w:t xml:space="preserve"> </w:t>
            </w:r>
          </w:p>
          <w:p w:rsidR="00707630" w:rsidRPr="00460F5C" w:rsidRDefault="00707630" w:rsidP="0096414D">
            <w:pPr>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 xml:space="preserve">- </w:t>
            </w:r>
          </w:p>
          <w:p w:rsidR="00707630" w:rsidRDefault="00707630" w:rsidP="0096414D">
            <w:pPr>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 xml:space="preserve">- </w:t>
            </w:r>
          </w:p>
          <w:p w:rsidR="00737AB5" w:rsidRPr="00460F5C" w:rsidRDefault="00737AB5" w:rsidP="0096414D">
            <w:pPr>
              <w:rPr>
                <w:rFonts w:ascii="Calibri" w:eastAsia="Times" w:hAnsi="Calibri" w:cs="Calibri"/>
                <w:w w:val="95"/>
                <w:sz w:val="20"/>
                <w:szCs w:val="20"/>
                <w:lang w:eastAsia="ar-SA"/>
              </w:rPr>
            </w:pPr>
          </w:p>
        </w:tc>
        <w:tc>
          <w:tcPr>
            <w:tcW w:w="1083" w:type="dxa"/>
            <w:vAlign w:val="center"/>
          </w:tcPr>
          <w:p w:rsidR="003B5800" w:rsidRPr="00460F5C" w:rsidRDefault="003B5800" w:rsidP="0096414D">
            <w:pPr>
              <w:snapToGrid w:val="0"/>
              <w:rPr>
                <w:rFonts w:ascii="Calibri" w:hAnsi="Calibri" w:cs="Calibri"/>
                <w:sz w:val="20"/>
                <w:szCs w:val="20"/>
              </w:rPr>
            </w:pPr>
          </w:p>
          <w:p w:rsidR="003B5800" w:rsidRPr="00460F5C" w:rsidRDefault="003B5800" w:rsidP="0096414D">
            <w:pPr>
              <w:snapToGrid w:val="0"/>
              <w:jc w:val="right"/>
              <w:rPr>
                <w:rFonts w:ascii="Calibri" w:hAnsi="Calibri" w:cs="Calibri"/>
                <w:sz w:val="20"/>
                <w:szCs w:val="20"/>
              </w:rPr>
            </w:pPr>
          </w:p>
          <w:p w:rsidR="003B5800" w:rsidRPr="00460F5C" w:rsidRDefault="003B5800" w:rsidP="0096414D">
            <w:pPr>
              <w:snapToGrid w:val="0"/>
              <w:jc w:val="right"/>
              <w:rPr>
                <w:rFonts w:ascii="Calibri" w:hAnsi="Calibri" w:cs="Calibri"/>
                <w:sz w:val="20"/>
                <w:szCs w:val="20"/>
              </w:rPr>
            </w:pPr>
          </w:p>
          <w:p w:rsidR="003B5800" w:rsidRDefault="003B5800" w:rsidP="0096414D">
            <w:pPr>
              <w:snapToGrid w:val="0"/>
              <w:jc w:val="right"/>
              <w:rPr>
                <w:rFonts w:ascii="Calibri" w:hAnsi="Calibri" w:cs="Calibri"/>
                <w:sz w:val="20"/>
                <w:szCs w:val="20"/>
              </w:rPr>
            </w:pPr>
          </w:p>
          <w:p w:rsidR="0096414D" w:rsidRPr="00460F5C" w:rsidRDefault="0096414D" w:rsidP="0096414D">
            <w:pPr>
              <w:snapToGrid w:val="0"/>
              <w:jc w:val="right"/>
              <w:rPr>
                <w:rFonts w:ascii="Calibri" w:hAnsi="Calibri" w:cs="Calibri"/>
                <w:sz w:val="20"/>
                <w:szCs w:val="20"/>
              </w:rPr>
            </w:pPr>
          </w:p>
        </w:tc>
        <w:tc>
          <w:tcPr>
            <w:tcW w:w="1134" w:type="dxa"/>
            <w:vAlign w:val="center"/>
          </w:tcPr>
          <w:p w:rsidR="003B5800" w:rsidRPr="00460F5C" w:rsidRDefault="003B5800" w:rsidP="0096414D">
            <w:pPr>
              <w:snapToGrid w:val="0"/>
              <w:jc w:val="right"/>
              <w:rPr>
                <w:rFonts w:ascii="Calibri" w:hAnsi="Calibri" w:cs="Calibri"/>
                <w:sz w:val="20"/>
                <w:szCs w:val="20"/>
              </w:rPr>
            </w:pPr>
          </w:p>
          <w:p w:rsidR="003B5800" w:rsidRPr="00460F5C" w:rsidRDefault="003B5800" w:rsidP="0096414D">
            <w:pPr>
              <w:snapToGrid w:val="0"/>
              <w:jc w:val="right"/>
              <w:rPr>
                <w:rFonts w:ascii="Calibri" w:hAnsi="Calibri" w:cs="Calibri"/>
                <w:sz w:val="20"/>
                <w:szCs w:val="20"/>
              </w:rPr>
            </w:pPr>
          </w:p>
          <w:p w:rsidR="003B5800" w:rsidRPr="00460F5C" w:rsidRDefault="003B5800" w:rsidP="0096414D">
            <w:pPr>
              <w:snapToGrid w:val="0"/>
              <w:jc w:val="right"/>
              <w:rPr>
                <w:rFonts w:ascii="Calibri" w:hAnsi="Calibri" w:cs="Calibri"/>
                <w:sz w:val="20"/>
                <w:szCs w:val="20"/>
              </w:rPr>
            </w:pPr>
          </w:p>
          <w:p w:rsidR="003B5800" w:rsidRPr="00460F5C" w:rsidRDefault="003B5800" w:rsidP="0096414D">
            <w:pPr>
              <w:snapToGrid w:val="0"/>
              <w:jc w:val="right"/>
              <w:rPr>
                <w:rFonts w:ascii="Calibri" w:hAnsi="Calibri" w:cs="Calibri"/>
                <w:sz w:val="20"/>
                <w:szCs w:val="20"/>
              </w:rPr>
            </w:pPr>
          </w:p>
          <w:p w:rsidR="003B5800" w:rsidRPr="00460F5C" w:rsidRDefault="003B5800" w:rsidP="0096414D">
            <w:pPr>
              <w:snapToGrid w:val="0"/>
              <w:jc w:val="right"/>
              <w:rPr>
                <w:rFonts w:ascii="Calibri" w:eastAsia="Times" w:hAnsi="Calibri" w:cs="Calibri"/>
                <w:w w:val="95"/>
                <w:sz w:val="20"/>
                <w:szCs w:val="20"/>
                <w:lang w:eastAsia="ar-SA"/>
              </w:rPr>
            </w:pPr>
          </w:p>
        </w:tc>
      </w:tr>
      <w:tr w:rsidR="00DC5DCF" w:rsidRPr="00460F5C" w:rsidTr="00234AD2">
        <w:trPr>
          <w:trHeight w:val="453"/>
        </w:trPr>
        <w:tc>
          <w:tcPr>
            <w:tcW w:w="813" w:type="dxa"/>
            <w:shd w:val="clear" w:color="auto" w:fill="auto"/>
            <w:vAlign w:val="center"/>
          </w:tcPr>
          <w:p w:rsidR="00707630" w:rsidRPr="00460F5C" w:rsidRDefault="00CC7B53" w:rsidP="00DC5DCF">
            <w:pPr>
              <w:tabs>
                <w:tab w:val="left" w:pos="-70"/>
              </w:tabs>
              <w:snapToGrid w:val="0"/>
              <w:jc w:val="center"/>
              <w:rPr>
                <w:rFonts w:ascii="Calibri" w:eastAsia="Times" w:hAnsi="Calibri" w:cs="Calibri"/>
                <w:i/>
                <w:w w:val="95"/>
                <w:sz w:val="20"/>
                <w:szCs w:val="20"/>
                <w:lang w:eastAsia="ar-SA"/>
              </w:rPr>
            </w:pPr>
            <w:r w:rsidRPr="00460F5C">
              <w:rPr>
                <w:rFonts w:ascii="Calibri" w:hAnsi="Calibri" w:cs="Calibri"/>
                <w:sz w:val="20"/>
                <w:szCs w:val="20"/>
              </w:rPr>
              <w:t>6</w:t>
            </w:r>
            <w:r w:rsidR="00E37BEF" w:rsidRPr="00460F5C">
              <w:rPr>
                <w:rFonts w:ascii="Calibri" w:hAnsi="Calibri" w:cs="Calibri"/>
                <w:sz w:val="20"/>
                <w:szCs w:val="20"/>
              </w:rPr>
              <w:t>2</w:t>
            </w:r>
          </w:p>
        </w:tc>
        <w:tc>
          <w:tcPr>
            <w:tcW w:w="2181" w:type="dxa"/>
            <w:shd w:val="clear" w:color="auto" w:fill="auto"/>
            <w:vAlign w:val="center"/>
          </w:tcPr>
          <w:p w:rsidR="00707630" w:rsidRPr="00460F5C" w:rsidRDefault="00CC7B53" w:rsidP="00DC5DCF">
            <w:pPr>
              <w:snapToGrid w:val="0"/>
              <w:rPr>
                <w:rFonts w:ascii="Calibri" w:hAnsi="Calibri" w:cs="Calibri"/>
                <w:w w:val="95"/>
                <w:sz w:val="20"/>
                <w:szCs w:val="20"/>
                <w:lang w:eastAsia="ar-SA"/>
              </w:rPr>
            </w:pPr>
            <w:r w:rsidRPr="00460F5C">
              <w:rPr>
                <w:rFonts w:ascii="Calibri" w:hAnsi="Calibri" w:cs="Calibri"/>
                <w:sz w:val="20"/>
                <w:szCs w:val="20"/>
              </w:rPr>
              <w:t>Autres</w:t>
            </w:r>
            <w:r w:rsidR="00E37BEF" w:rsidRPr="00460F5C">
              <w:rPr>
                <w:rFonts w:ascii="Calibri" w:hAnsi="Calibri" w:cs="Calibri"/>
                <w:sz w:val="20"/>
                <w:szCs w:val="20"/>
              </w:rPr>
              <w:t xml:space="preserve"> services extérieur</w:t>
            </w:r>
            <w:r w:rsidRPr="00460F5C">
              <w:rPr>
                <w:rFonts w:ascii="Calibri" w:hAnsi="Calibri" w:cs="Calibri"/>
                <w:sz w:val="20"/>
                <w:szCs w:val="20"/>
              </w:rPr>
              <w:t>s</w:t>
            </w:r>
          </w:p>
        </w:tc>
        <w:tc>
          <w:tcPr>
            <w:tcW w:w="1079" w:type="dxa"/>
            <w:shd w:val="clear" w:color="auto" w:fill="auto"/>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right w:val="single" w:sz="12" w:space="0" w:color="auto"/>
            </w:tcBorders>
            <w:shd w:val="clear" w:color="auto" w:fill="auto"/>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tcBorders>
            <w:shd w:val="clear" w:color="auto" w:fill="auto"/>
            <w:vAlign w:val="center"/>
          </w:tcPr>
          <w:p w:rsidR="00707630" w:rsidRPr="00460F5C" w:rsidRDefault="00707630" w:rsidP="00DC5DCF">
            <w:pPr>
              <w:snapToGrid w:val="0"/>
              <w:jc w:val="center"/>
              <w:rPr>
                <w:rFonts w:ascii="Calibri" w:eastAsia="Times" w:hAnsi="Calibri" w:cs="Calibri"/>
                <w:i/>
                <w:w w:val="95"/>
                <w:sz w:val="20"/>
                <w:szCs w:val="20"/>
                <w:lang w:eastAsia="ar-SA"/>
              </w:rPr>
            </w:pPr>
          </w:p>
        </w:tc>
        <w:tc>
          <w:tcPr>
            <w:tcW w:w="2451" w:type="dxa"/>
            <w:shd w:val="clear" w:color="auto" w:fill="auto"/>
            <w:vAlign w:val="center"/>
          </w:tcPr>
          <w:p w:rsidR="00707630" w:rsidRPr="002740DB" w:rsidRDefault="00707630" w:rsidP="00DC5DCF">
            <w:pPr>
              <w:snapToGrid w:val="0"/>
              <w:rPr>
                <w:rFonts w:ascii="Calibri" w:eastAsia="Times" w:hAnsi="Calibri" w:cs="Calibri"/>
                <w:b/>
                <w:w w:val="95"/>
                <w:sz w:val="20"/>
                <w:szCs w:val="20"/>
                <w:lang w:eastAsia="ar-SA"/>
              </w:rPr>
            </w:pPr>
            <w:r w:rsidRPr="002740DB">
              <w:rPr>
                <w:rFonts w:ascii="Calibri" w:eastAsia="Times" w:hAnsi="Calibri" w:cs="Calibri"/>
                <w:b/>
                <w:w w:val="95"/>
                <w:sz w:val="20"/>
                <w:szCs w:val="20"/>
                <w:lang w:eastAsia="ar-SA"/>
              </w:rPr>
              <w:t>Sous-total subventions acquises</w:t>
            </w:r>
            <w:r w:rsidR="00E37BEF" w:rsidRPr="002740DB">
              <w:rPr>
                <w:rFonts w:ascii="Calibri" w:eastAsia="Times" w:hAnsi="Calibri" w:cs="Calibri"/>
                <w:b/>
                <w:w w:val="95"/>
                <w:sz w:val="20"/>
                <w:szCs w:val="20"/>
                <w:lang w:eastAsia="ar-SA"/>
              </w:rPr>
              <w:t> :</w:t>
            </w:r>
          </w:p>
        </w:tc>
        <w:tc>
          <w:tcPr>
            <w:tcW w:w="1083" w:type="dxa"/>
            <w:tcBorders>
              <w:bottom w:val="single" w:sz="6" w:space="0" w:color="auto"/>
            </w:tcBorders>
            <w:shd w:val="clear" w:color="auto" w:fill="auto"/>
            <w:vAlign w:val="center"/>
          </w:tcPr>
          <w:p w:rsidR="00707630" w:rsidRPr="002740DB" w:rsidRDefault="00707630" w:rsidP="00DC5DCF">
            <w:pPr>
              <w:snapToGrid w:val="0"/>
              <w:jc w:val="right"/>
              <w:rPr>
                <w:rFonts w:ascii="Calibri" w:eastAsia="Times" w:hAnsi="Calibri" w:cs="Calibri"/>
                <w:b/>
                <w:w w:val="95"/>
                <w:sz w:val="20"/>
                <w:szCs w:val="20"/>
                <w:lang w:eastAsia="ar-SA"/>
              </w:rPr>
            </w:pPr>
          </w:p>
        </w:tc>
        <w:tc>
          <w:tcPr>
            <w:tcW w:w="1134" w:type="dxa"/>
            <w:shd w:val="clear" w:color="auto" w:fill="auto"/>
            <w:vAlign w:val="center"/>
          </w:tcPr>
          <w:p w:rsidR="00707630" w:rsidRPr="002740DB" w:rsidRDefault="00707630" w:rsidP="00DC5DCF">
            <w:pPr>
              <w:snapToGrid w:val="0"/>
              <w:jc w:val="right"/>
              <w:rPr>
                <w:rFonts w:ascii="Calibri" w:eastAsia="Times" w:hAnsi="Calibri" w:cs="Calibri"/>
                <w:b/>
                <w:w w:val="95"/>
                <w:sz w:val="20"/>
                <w:szCs w:val="20"/>
                <w:lang w:eastAsia="ar-SA"/>
              </w:rPr>
            </w:pPr>
          </w:p>
        </w:tc>
      </w:tr>
      <w:tr w:rsidR="00DC5DCF" w:rsidRPr="00460F5C" w:rsidTr="009119C7">
        <w:trPr>
          <w:trHeight w:val="1375"/>
        </w:trPr>
        <w:tc>
          <w:tcPr>
            <w:tcW w:w="813" w:type="dxa"/>
            <w:vAlign w:val="center"/>
          </w:tcPr>
          <w:p w:rsidR="00707630" w:rsidRPr="00460F5C" w:rsidRDefault="00CC7B53" w:rsidP="00DC5DCF">
            <w:pPr>
              <w:tabs>
                <w:tab w:val="left" w:pos="-70"/>
              </w:tabs>
              <w:snapToGrid w:val="0"/>
              <w:jc w:val="center"/>
              <w:rPr>
                <w:rFonts w:ascii="Calibri" w:hAnsi="Calibri" w:cs="Calibri"/>
                <w:i/>
                <w:w w:val="95"/>
                <w:sz w:val="20"/>
                <w:szCs w:val="20"/>
                <w:lang w:eastAsia="ar-SA"/>
              </w:rPr>
            </w:pPr>
            <w:r w:rsidRPr="00460F5C">
              <w:rPr>
                <w:rFonts w:ascii="Calibri" w:hAnsi="Calibri" w:cs="Calibri"/>
                <w:sz w:val="20"/>
                <w:szCs w:val="20"/>
              </w:rPr>
              <w:t>63</w:t>
            </w:r>
          </w:p>
        </w:tc>
        <w:tc>
          <w:tcPr>
            <w:tcW w:w="2181" w:type="dxa"/>
            <w:vAlign w:val="center"/>
          </w:tcPr>
          <w:p w:rsidR="00707630" w:rsidRPr="00460F5C" w:rsidRDefault="00CC7B53" w:rsidP="00DC5DCF">
            <w:pPr>
              <w:snapToGrid w:val="0"/>
              <w:rPr>
                <w:rFonts w:ascii="Calibri" w:eastAsia="Times" w:hAnsi="Calibri" w:cs="Calibri"/>
                <w:w w:val="95"/>
                <w:sz w:val="20"/>
                <w:szCs w:val="20"/>
                <w:lang w:eastAsia="ar-SA"/>
              </w:rPr>
            </w:pPr>
            <w:r w:rsidRPr="00460F5C">
              <w:rPr>
                <w:rFonts w:ascii="Calibri" w:hAnsi="Calibri" w:cs="Calibri"/>
                <w:sz w:val="20"/>
                <w:szCs w:val="20"/>
              </w:rPr>
              <w:t>Impôts, taxes et versements assimilés</w:t>
            </w:r>
          </w:p>
        </w:tc>
        <w:tc>
          <w:tcPr>
            <w:tcW w:w="1079"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right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tcBorders>
            <w:vAlign w:val="center"/>
          </w:tcPr>
          <w:p w:rsidR="00707630" w:rsidRPr="00460F5C" w:rsidRDefault="0046738E" w:rsidP="00DC5DCF">
            <w:pPr>
              <w:snapToGrid w:val="0"/>
              <w:jc w:val="center"/>
              <w:rPr>
                <w:rFonts w:ascii="Calibri" w:eastAsia="Times" w:hAnsi="Calibri" w:cs="Calibri"/>
                <w:i/>
                <w:w w:val="95"/>
                <w:sz w:val="20"/>
                <w:szCs w:val="20"/>
                <w:lang w:eastAsia="ar-SA"/>
              </w:rPr>
            </w:pPr>
            <w:r w:rsidRPr="00460F5C">
              <w:rPr>
                <w:rFonts w:ascii="Calibri" w:hAnsi="Calibri" w:cs="Calibri"/>
                <w:sz w:val="20"/>
                <w:szCs w:val="20"/>
              </w:rPr>
              <w:t>74</w:t>
            </w:r>
          </w:p>
        </w:tc>
        <w:tc>
          <w:tcPr>
            <w:tcW w:w="2451" w:type="dxa"/>
            <w:vAlign w:val="center"/>
          </w:tcPr>
          <w:p w:rsidR="00707630" w:rsidRPr="00460F5C" w:rsidRDefault="0046738E" w:rsidP="00DC5DCF">
            <w:pPr>
              <w:snapToGrid w:val="0"/>
              <w:rPr>
                <w:rFonts w:ascii="Calibri" w:eastAsia="Times" w:hAnsi="Calibri" w:cs="Calibri"/>
                <w:i/>
                <w:w w:val="95"/>
                <w:sz w:val="20"/>
                <w:szCs w:val="20"/>
                <w:lang w:eastAsia="ar-SA"/>
              </w:rPr>
            </w:pPr>
            <w:r w:rsidRPr="00460F5C">
              <w:rPr>
                <w:rFonts w:ascii="Calibri" w:eastAsia="Times" w:hAnsi="Calibri" w:cs="Calibri"/>
                <w:w w:val="95"/>
                <w:sz w:val="20"/>
                <w:szCs w:val="20"/>
                <w:lang w:eastAsia="ar-SA"/>
              </w:rPr>
              <w:t>Détail*</w:t>
            </w:r>
            <w:r w:rsidR="00E37BEF" w:rsidRPr="00460F5C">
              <w:rPr>
                <w:rFonts w:ascii="Calibri" w:eastAsia="Times" w:hAnsi="Calibri" w:cs="Calibri"/>
                <w:w w:val="95"/>
                <w:sz w:val="20"/>
                <w:szCs w:val="20"/>
                <w:lang w:eastAsia="ar-SA"/>
              </w:rPr>
              <w:t>*</w:t>
            </w:r>
            <w:r w:rsidRPr="00460F5C">
              <w:rPr>
                <w:rFonts w:ascii="Calibri" w:eastAsia="Times" w:hAnsi="Calibri" w:cs="Calibri"/>
                <w:w w:val="95"/>
                <w:sz w:val="20"/>
                <w:szCs w:val="20"/>
                <w:lang w:eastAsia="ar-SA"/>
              </w:rPr>
              <w:t>* des s</w:t>
            </w:r>
            <w:r w:rsidR="00707630" w:rsidRPr="00460F5C">
              <w:rPr>
                <w:rFonts w:ascii="Calibri" w:eastAsia="Times" w:hAnsi="Calibri" w:cs="Calibri"/>
                <w:w w:val="95"/>
                <w:sz w:val="20"/>
                <w:szCs w:val="20"/>
                <w:lang w:eastAsia="ar-SA"/>
              </w:rPr>
              <w:t>ubventions de fonctionnement demandées</w:t>
            </w:r>
            <w:r w:rsidR="00E37BEF" w:rsidRPr="00460F5C">
              <w:rPr>
                <w:rFonts w:ascii="Calibri" w:eastAsia="Times" w:hAnsi="Calibri" w:cs="Calibri"/>
                <w:w w:val="95"/>
                <w:sz w:val="20"/>
                <w:szCs w:val="20"/>
                <w:lang w:eastAsia="ar-SA"/>
              </w:rPr>
              <w:t xml:space="preserve"> </w:t>
            </w:r>
            <w:r w:rsidRPr="00460F5C">
              <w:rPr>
                <w:rFonts w:ascii="Calibri" w:eastAsia="Times" w:hAnsi="Calibri" w:cs="Calibri"/>
                <w:w w:val="95"/>
                <w:sz w:val="20"/>
                <w:szCs w:val="20"/>
                <w:lang w:eastAsia="ar-SA"/>
              </w:rPr>
              <w:t>:</w:t>
            </w:r>
          </w:p>
          <w:p w:rsidR="00707630" w:rsidRPr="00460F5C" w:rsidRDefault="00707630" w:rsidP="00DC5DCF">
            <w:pPr>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 xml:space="preserve">- </w:t>
            </w:r>
          </w:p>
          <w:p w:rsidR="00707630" w:rsidRPr="00460F5C" w:rsidRDefault="00707630" w:rsidP="00DC5DCF">
            <w:pPr>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 xml:space="preserve">- </w:t>
            </w:r>
          </w:p>
          <w:p w:rsidR="00707630" w:rsidRPr="00460F5C" w:rsidRDefault="00707630" w:rsidP="0096414D">
            <w:pPr>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 xml:space="preserve">- </w:t>
            </w:r>
          </w:p>
        </w:tc>
        <w:tc>
          <w:tcPr>
            <w:tcW w:w="1083" w:type="dxa"/>
            <w:tcBorders>
              <w:top w:val="single" w:sz="6" w:space="0" w:color="auto"/>
              <w:bottom w:val="single" w:sz="6" w:space="0" w:color="auto"/>
            </w:tcBorders>
            <w:shd w:val="clear" w:color="auto" w:fill="D9D9D9"/>
            <w:vAlign w:val="center"/>
          </w:tcPr>
          <w:p w:rsidR="00707630" w:rsidRPr="002740DB" w:rsidRDefault="00707630" w:rsidP="00DC5DCF">
            <w:pPr>
              <w:snapToGrid w:val="0"/>
              <w:jc w:val="right"/>
              <w:rPr>
                <w:rFonts w:ascii="Calibri" w:hAnsi="Calibri" w:cs="Calibri"/>
                <w:sz w:val="20"/>
                <w:szCs w:val="20"/>
                <w:highlight w:val="lightGray"/>
              </w:rPr>
            </w:pPr>
          </w:p>
          <w:p w:rsidR="003B5800" w:rsidRPr="002740DB" w:rsidRDefault="003B5800" w:rsidP="00DC5DCF">
            <w:pPr>
              <w:snapToGrid w:val="0"/>
              <w:jc w:val="right"/>
              <w:rPr>
                <w:rFonts w:ascii="Calibri" w:hAnsi="Calibri" w:cs="Calibri"/>
                <w:sz w:val="20"/>
                <w:szCs w:val="20"/>
                <w:highlight w:val="lightGray"/>
              </w:rPr>
            </w:pPr>
          </w:p>
          <w:p w:rsidR="003B5800" w:rsidRPr="002740DB" w:rsidRDefault="003B5800" w:rsidP="00DC5DCF">
            <w:pPr>
              <w:snapToGrid w:val="0"/>
              <w:jc w:val="right"/>
              <w:rPr>
                <w:rFonts w:ascii="Calibri" w:hAnsi="Calibri" w:cs="Calibri"/>
                <w:sz w:val="20"/>
                <w:szCs w:val="20"/>
                <w:highlight w:val="lightGray"/>
              </w:rPr>
            </w:pPr>
          </w:p>
          <w:p w:rsidR="003B5800" w:rsidRPr="002740DB" w:rsidRDefault="003B5800" w:rsidP="00DC5DCF">
            <w:pPr>
              <w:snapToGrid w:val="0"/>
              <w:jc w:val="right"/>
              <w:rPr>
                <w:rFonts w:ascii="Calibri" w:hAnsi="Calibri" w:cs="Calibri"/>
                <w:sz w:val="20"/>
                <w:szCs w:val="20"/>
                <w:highlight w:val="lightGray"/>
              </w:rPr>
            </w:pPr>
          </w:p>
          <w:p w:rsidR="003B5800" w:rsidRPr="002740DB" w:rsidRDefault="003B5800" w:rsidP="00DC5DCF">
            <w:pPr>
              <w:snapToGrid w:val="0"/>
              <w:jc w:val="right"/>
              <w:rPr>
                <w:rFonts w:ascii="Calibri" w:hAnsi="Calibri" w:cs="Calibri"/>
                <w:sz w:val="20"/>
                <w:szCs w:val="20"/>
                <w:highlight w:val="lightGray"/>
              </w:rPr>
            </w:pPr>
          </w:p>
          <w:p w:rsidR="003B5800" w:rsidRPr="002740DB" w:rsidRDefault="003B5800" w:rsidP="00DC5DCF">
            <w:pPr>
              <w:snapToGrid w:val="0"/>
              <w:jc w:val="right"/>
              <w:rPr>
                <w:rFonts w:ascii="Calibri" w:eastAsia="Times" w:hAnsi="Calibri" w:cs="Calibri"/>
                <w:w w:val="95"/>
                <w:sz w:val="20"/>
                <w:szCs w:val="20"/>
                <w:highlight w:val="lightGray"/>
                <w:lang w:eastAsia="ar-SA"/>
              </w:rPr>
            </w:pPr>
          </w:p>
        </w:tc>
        <w:tc>
          <w:tcPr>
            <w:tcW w:w="1134" w:type="dxa"/>
            <w:vAlign w:val="center"/>
          </w:tcPr>
          <w:p w:rsidR="00707630" w:rsidRPr="00460F5C" w:rsidRDefault="00707630" w:rsidP="00DC5DCF">
            <w:pPr>
              <w:snapToGrid w:val="0"/>
              <w:jc w:val="right"/>
              <w:rPr>
                <w:rFonts w:ascii="Calibri" w:hAnsi="Calibri" w:cs="Calibri"/>
                <w:sz w:val="20"/>
                <w:szCs w:val="20"/>
              </w:rPr>
            </w:pPr>
          </w:p>
          <w:p w:rsidR="003B5800" w:rsidRPr="00460F5C" w:rsidRDefault="003B5800" w:rsidP="00DC5DCF">
            <w:pPr>
              <w:snapToGrid w:val="0"/>
              <w:jc w:val="right"/>
              <w:rPr>
                <w:rFonts w:ascii="Calibri" w:hAnsi="Calibri" w:cs="Calibri"/>
                <w:sz w:val="20"/>
                <w:szCs w:val="20"/>
              </w:rPr>
            </w:pPr>
          </w:p>
          <w:p w:rsidR="003B5800" w:rsidRPr="00460F5C" w:rsidRDefault="003B5800" w:rsidP="00DC5DCF">
            <w:pPr>
              <w:snapToGrid w:val="0"/>
              <w:jc w:val="right"/>
              <w:rPr>
                <w:rFonts w:ascii="Calibri" w:hAnsi="Calibri" w:cs="Calibri"/>
                <w:sz w:val="20"/>
                <w:szCs w:val="20"/>
              </w:rPr>
            </w:pPr>
          </w:p>
          <w:p w:rsidR="003B5800" w:rsidRPr="00460F5C" w:rsidRDefault="003B5800" w:rsidP="00DC5DCF">
            <w:pPr>
              <w:snapToGrid w:val="0"/>
              <w:jc w:val="right"/>
              <w:rPr>
                <w:rFonts w:ascii="Calibri" w:hAnsi="Calibri" w:cs="Calibri"/>
                <w:sz w:val="20"/>
                <w:szCs w:val="20"/>
              </w:rPr>
            </w:pPr>
          </w:p>
          <w:p w:rsidR="003B5800" w:rsidRPr="00460F5C" w:rsidRDefault="003B5800" w:rsidP="00DC5DCF">
            <w:pPr>
              <w:snapToGrid w:val="0"/>
              <w:jc w:val="right"/>
              <w:rPr>
                <w:rFonts w:ascii="Calibri" w:hAnsi="Calibri" w:cs="Calibri"/>
                <w:sz w:val="20"/>
                <w:szCs w:val="20"/>
              </w:rPr>
            </w:pPr>
          </w:p>
          <w:p w:rsidR="003B5800" w:rsidRPr="00460F5C" w:rsidRDefault="003B5800" w:rsidP="00DC5DCF">
            <w:pPr>
              <w:snapToGrid w:val="0"/>
              <w:jc w:val="right"/>
              <w:rPr>
                <w:rFonts w:ascii="Calibri" w:eastAsia="Times" w:hAnsi="Calibri" w:cs="Calibri"/>
                <w:w w:val="95"/>
                <w:sz w:val="20"/>
                <w:szCs w:val="20"/>
                <w:lang w:eastAsia="ar-SA"/>
              </w:rPr>
            </w:pPr>
          </w:p>
        </w:tc>
      </w:tr>
      <w:tr w:rsidR="00DC5DCF" w:rsidRPr="00460F5C" w:rsidTr="009119C7">
        <w:trPr>
          <w:trHeight w:val="468"/>
        </w:trPr>
        <w:tc>
          <w:tcPr>
            <w:tcW w:w="813" w:type="dxa"/>
            <w:shd w:val="clear" w:color="auto" w:fill="auto"/>
            <w:vAlign w:val="center"/>
          </w:tcPr>
          <w:p w:rsidR="00707630" w:rsidRPr="00460F5C" w:rsidRDefault="00CC7B53" w:rsidP="00DC5DCF">
            <w:pPr>
              <w:tabs>
                <w:tab w:val="left" w:pos="-70"/>
              </w:tabs>
              <w:snapToGrid w:val="0"/>
              <w:jc w:val="center"/>
              <w:rPr>
                <w:rFonts w:ascii="Calibri" w:eastAsia="Times" w:hAnsi="Calibri" w:cs="Calibri"/>
                <w:i/>
                <w:w w:val="95"/>
                <w:sz w:val="20"/>
                <w:szCs w:val="20"/>
                <w:lang w:eastAsia="ar-SA"/>
              </w:rPr>
            </w:pPr>
            <w:r w:rsidRPr="00460F5C">
              <w:rPr>
                <w:rFonts w:ascii="Calibri" w:hAnsi="Calibri" w:cs="Calibri"/>
                <w:sz w:val="20"/>
                <w:szCs w:val="20"/>
              </w:rPr>
              <w:t>64</w:t>
            </w:r>
          </w:p>
        </w:tc>
        <w:tc>
          <w:tcPr>
            <w:tcW w:w="2181" w:type="dxa"/>
            <w:shd w:val="clear" w:color="auto" w:fill="auto"/>
            <w:vAlign w:val="center"/>
          </w:tcPr>
          <w:p w:rsidR="00707630" w:rsidRPr="00460F5C" w:rsidRDefault="00CC7B53"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Charges de personnel</w:t>
            </w:r>
          </w:p>
        </w:tc>
        <w:tc>
          <w:tcPr>
            <w:tcW w:w="1079" w:type="dxa"/>
            <w:shd w:val="clear" w:color="auto" w:fill="auto"/>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right w:val="single" w:sz="12" w:space="0" w:color="auto"/>
            </w:tcBorders>
            <w:shd w:val="clear" w:color="auto" w:fill="auto"/>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tcBorders>
            <w:shd w:val="clear" w:color="auto" w:fill="auto"/>
            <w:vAlign w:val="center"/>
          </w:tcPr>
          <w:p w:rsidR="00707630" w:rsidRPr="00460F5C" w:rsidRDefault="00707630" w:rsidP="00DC5DCF">
            <w:pPr>
              <w:snapToGrid w:val="0"/>
              <w:jc w:val="center"/>
              <w:rPr>
                <w:rFonts w:ascii="Calibri" w:eastAsia="Times" w:hAnsi="Calibri" w:cs="Calibri"/>
                <w:i/>
                <w:w w:val="95"/>
                <w:sz w:val="20"/>
                <w:szCs w:val="20"/>
                <w:lang w:eastAsia="ar-SA"/>
              </w:rPr>
            </w:pPr>
          </w:p>
        </w:tc>
        <w:tc>
          <w:tcPr>
            <w:tcW w:w="2451" w:type="dxa"/>
            <w:shd w:val="clear" w:color="auto" w:fill="auto"/>
            <w:vAlign w:val="center"/>
          </w:tcPr>
          <w:p w:rsidR="00707630" w:rsidRPr="002740DB" w:rsidRDefault="00707630" w:rsidP="00DC5DCF">
            <w:pPr>
              <w:snapToGrid w:val="0"/>
              <w:rPr>
                <w:rFonts w:ascii="Calibri" w:eastAsia="Times" w:hAnsi="Calibri" w:cs="Calibri"/>
                <w:b/>
                <w:w w:val="95"/>
                <w:sz w:val="20"/>
                <w:szCs w:val="20"/>
                <w:lang w:eastAsia="ar-SA"/>
              </w:rPr>
            </w:pPr>
            <w:r w:rsidRPr="002740DB">
              <w:rPr>
                <w:rFonts w:ascii="Calibri" w:eastAsia="Times" w:hAnsi="Calibri" w:cs="Calibri"/>
                <w:b/>
                <w:w w:val="95"/>
                <w:sz w:val="20"/>
                <w:szCs w:val="20"/>
                <w:lang w:eastAsia="ar-SA"/>
              </w:rPr>
              <w:t>Sous-total subventions demandées</w:t>
            </w:r>
          </w:p>
        </w:tc>
        <w:tc>
          <w:tcPr>
            <w:tcW w:w="1083" w:type="dxa"/>
            <w:tcBorders>
              <w:top w:val="single" w:sz="6" w:space="0" w:color="auto"/>
              <w:bottom w:val="single" w:sz="6" w:space="0" w:color="auto"/>
            </w:tcBorders>
            <w:shd w:val="clear" w:color="auto" w:fill="D9D9D9"/>
            <w:vAlign w:val="center"/>
          </w:tcPr>
          <w:p w:rsidR="00707630" w:rsidRPr="002740DB" w:rsidRDefault="00707630" w:rsidP="00DC5DCF">
            <w:pPr>
              <w:snapToGrid w:val="0"/>
              <w:jc w:val="right"/>
              <w:rPr>
                <w:rFonts w:ascii="Calibri" w:eastAsia="Times" w:hAnsi="Calibri" w:cs="Calibri"/>
                <w:b/>
                <w:w w:val="95"/>
                <w:sz w:val="20"/>
                <w:szCs w:val="20"/>
                <w:highlight w:val="lightGray"/>
                <w:lang w:eastAsia="ar-SA"/>
              </w:rPr>
            </w:pPr>
          </w:p>
        </w:tc>
        <w:tc>
          <w:tcPr>
            <w:tcW w:w="1134" w:type="dxa"/>
            <w:shd w:val="clear" w:color="auto" w:fill="auto"/>
            <w:vAlign w:val="center"/>
          </w:tcPr>
          <w:p w:rsidR="00707630" w:rsidRPr="002740DB" w:rsidRDefault="00707630" w:rsidP="00DC5DCF">
            <w:pPr>
              <w:snapToGrid w:val="0"/>
              <w:jc w:val="right"/>
              <w:rPr>
                <w:rFonts w:ascii="Calibri" w:eastAsia="Times" w:hAnsi="Calibri" w:cs="Calibri"/>
                <w:b/>
                <w:w w:val="95"/>
                <w:sz w:val="20"/>
                <w:szCs w:val="20"/>
                <w:lang w:eastAsia="ar-SA"/>
              </w:rPr>
            </w:pPr>
          </w:p>
        </w:tc>
      </w:tr>
      <w:tr w:rsidR="00DC5DCF" w:rsidRPr="00460F5C" w:rsidTr="00234AD2">
        <w:trPr>
          <w:trHeight w:val="227"/>
        </w:trPr>
        <w:tc>
          <w:tcPr>
            <w:tcW w:w="813" w:type="dxa"/>
            <w:vAlign w:val="center"/>
          </w:tcPr>
          <w:p w:rsidR="00707630" w:rsidRPr="00460F5C" w:rsidRDefault="00CC7B53" w:rsidP="00DC5DCF">
            <w:pPr>
              <w:tabs>
                <w:tab w:val="left" w:pos="-70"/>
              </w:tabs>
              <w:snapToGrid w:val="0"/>
              <w:jc w:val="center"/>
              <w:rPr>
                <w:rFonts w:ascii="Calibri" w:eastAsia="Times" w:hAnsi="Calibri" w:cs="Calibri"/>
                <w:i/>
                <w:w w:val="95"/>
                <w:sz w:val="20"/>
                <w:szCs w:val="20"/>
                <w:lang w:eastAsia="ar-SA"/>
              </w:rPr>
            </w:pPr>
            <w:r w:rsidRPr="00460F5C">
              <w:rPr>
                <w:rFonts w:ascii="Calibri" w:hAnsi="Calibri" w:cs="Calibri"/>
                <w:sz w:val="20"/>
                <w:szCs w:val="20"/>
              </w:rPr>
              <w:t>65</w:t>
            </w:r>
          </w:p>
        </w:tc>
        <w:tc>
          <w:tcPr>
            <w:tcW w:w="2181" w:type="dxa"/>
            <w:vAlign w:val="center"/>
          </w:tcPr>
          <w:p w:rsidR="00707630" w:rsidRPr="00460F5C" w:rsidRDefault="00CC7B53" w:rsidP="00DC5DCF">
            <w:pPr>
              <w:snapToGrid w:val="0"/>
              <w:rPr>
                <w:rFonts w:ascii="Calibri" w:eastAsia="Times" w:hAnsi="Calibri" w:cs="Calibri"/>
                <w:w w:val="95"/>
                <w:sz w:val="20"/>
                <w:szCs w:val="20"/>
                <w:lang w:eastAsia="ar-SA"/>
              </w:rPr>
            </w:pPr>
            <w:r w:rsidRPr="00460F5C">
              <w:rPr>
                <w:rFonts w:ascii="Calibri" w:hAnsi="Calibri" w:cs="Calibri"/>
                <w:w w:val="95"/>
                <w:sz w:val="20"/>
                <w:szCs w:val="20"/>
                <w:lang w:eastAsia="ar-SA"/>
              </w:rPr>
              <w:t>Autres charges de gestion courante</w:t>
            </w:r>
          </w:p>
        </w:tc>
        <w:tc>
          <w:tcPr>
            <w:tcW w:w="1079"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right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tcBorders>
            <w:vAlign w:val="center"/>
          </w:tcPr>
          <w:p w:rsidR="00707630" w:rsidRPr="00460F5C" w:rsidRDefault="0046738E" w:rsidP="00DC5DCF">
            <w:pPr>
              <w:snapToGrid w:val="0"/>
              <w:jc w:val="center"/>
              <w:rPr>
                <w:rFonts w:ascii="Calibri" w:eastAsia="Times" w:hAnsi="Calibri" w:cs="Calibri"/>
                <w:i/>
                <w:w w:val="95"/>
                <w:sz w:val="20"/>
                <w:szCs w:val="20"/>
                <w:lang w:eastAsia="ar-SA"/>
              </w:rPr>
            </w:pPr>
            <w:r w:rsidRPr="00460F5C">
              <w:rPr>
                <w:rFonts w:ascii="Calibri" w:hAnsi="Calibri" w:cs="Calibri"/>
                <w:sz w:val="20"/>
                <w:szCs w:val="20"/>
              </w:rPr>
              <w:t>74</w:t>
            </w:r>
          </w:p>
        </w:tc>
        <w:tc>
          <w:tcPr>
            <w:tcW w:w="2451" w:type="dxa"/>
            <w:vAlign w:val="center"/>
          </w:tcPr>
          <w:p w:rsidR="00707630" w:rsidRPr="002740DB" w:rsidRDefault="00707630" w:rsidP="00DC5DCF">
            <w:pPr>
              <w:snapToGrid w:val="0"/>
              <w:rPr>
                <w:rFonts w:ascii="Calibri" w:eastAsia="Times" w:hAnsi="Calibri" w:cs="Calibri"/>
                <w:b/>
                <w:w w:val="95"/>
                <w:sz w:val="20"/>
                <w:szCs w:val="20"/>
                <w:lang w:eastAsia="ar-SA"/>
              </w:rPr>
            </w:pPr>
            <w:r w:rsidRPr="002740DB">
              <w:rPr>
                <w:rFonts w:ascii="Calibri" w:eastAsia="Times" w:hAnsi="Calibri" w:cs="Calibri"/>
                <w:b/>
                <w:w w:val="95"/>
                <w:sz w:val="20"/>
                <w:szCs w:val="20"/>
                <w:lang w:eastAsia="ar-SA"/>
              </w:rPr>
              <w:t>Total subventions</w:t>
            </w:r>
          </w:p>
        </w:tc>
        <w:tc>
          <w:tcPr>
            <w:tcW w:w="1083" w:type="dxa"/>
            <w:tcBorders>
              <w:top w:val="single" w:sz="6" w:space="0" w:color="auto"/>
            </w:tcBorders>
            <w:vAlign w:val="center"/>
          </w:tcPr>
          <w:p w:rsidR="00707630" w:rsidRPr="002740DB" w:rsidRDefault="00707630" w:rsidP="00DC5DCF">
            <w:pPr>
              <w:snapToGrid w:val="0"/>
              <w:jc w:val="right"/>
              <w:rPr>
                <w:rFonts w:ascii="Calibri" w:eastAsia="Times" w:hAnsi="Calibri" w:cs="Calibri"/>
                <w:b/>
                <w:w w:val="95"/>
                <w:sz w:val="20"/>
                <w:szCs w:val="20"/>
                <w:lang w:eastAsia="ar-SA"/>
              </w:rPr>
            </w:pPr>
          </w:p>
        </w:tc>
        <w:tc>
          <w:tcPr>
            <w:tcW w:w="1134" w:type="dxa"/>
            <w:vAlign w:val="center"/>
          </w:tcPr>
          <w:p w:rsidR="00707630" w:rsidRPr="002740DB" w:rsidRDefault="00707630" w:rsidP="00DC5DCF">
            <w:pPr>
              <w:snapToGrid w:val="0"/>
              <w:jc w:val="right"/>
              <w:rPr>
                <w:rFonts w:ascii="Calibri" w:eastAsia="Times" w:hAnsi="Calibri" w:cs="Calibri"/>
                <w:b/>
                <w:w w:val="95"/>
                <w:sz w:val="20"/>
                <w:szCs w:val="20"/>
                <w:lang w:eastAsia="ar-SA"/>
              </w:rPr>
            </w:pPr>
          </w:p>
        </w:tc>
      </w:tr>
      <w:tr w:rsidR="00DC5DCF" w:rsidRPr="00460F5C" w:rsidTr="00E6349A">
        <w:trPr>
          <w:trHeight w:val="495"/>
        </w:trPr>
        <w:tc>
          <w:tcPr>
            <w:tcW w:w="813" w:type="dxa"/>
            <w:vAlign w:val="center"/>
          </w:tcPr>
          <w:p w:rsidR="00707630" w:rsidRPr="00460F5C" w:rsidRDefault="00CC7B53" w:rsidP="00DC5DCF">
            <w:pPr>
              <w:tabs>
                <w:tab w:val="left" w:pos="-70"/>
              </w:tabs>
              <w:snapToGrid w:val="0"/>
              <w:jc w:val="center"/>
              <w:rPr>
                <w:rFonts w:ascii="Calibri" w:eastAsia="Times" w:hAnsi="Calibri" w:cs="Calibri"/>
                <w:i/>
                <w:w w:val="95"/>
                <w:sz w:val="20"/>
                <w:szCs w:val="20"/>
                <w:lang w:eastAsia="ar-SA"/>
              </w:rPr>
            </w:pPr>
            <w:r w:rsidRPr="00460F5C">
              <w:rPr>
                <w:rFonts w:ascii="Calibri" w:hAnsi="Calibri" w:cs="Calibri"/>
                <w:sz w:val="20"/>
                <w:szCs w:val="20"/>
              </w:rPr>
              <w:t>66</w:t>
            </w:r>
          </w:p>
        </w:tc>
        <w:tc>
          <w:tcPr>
            <w:tcW w:w="2181" w:type="dxa"/>
            <w:vAlign w:val="center"/>
          </w:tcPr>
          <w:p w:rsidR="00707630" w:rsidRPr="00460F5C" w:rsidRDefault="00CC7B53"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Charges financières</w:t>
            </w:r>
          </w:p>
        </w:tc>
        <w:tc>
          <w:tcPr>
            <w:tcW w:w="1079"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right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tcBorders>
            <w:vAlign w:val="center"/>
          </w:tcPr>
          <w:p w:rsidR="00707630" w:rsidRPr="00460F5C" w:rsidRDefault="0046738E" w:rsidP="00DC5DCF">
            <w:pPr>
              <w:snapToGrid w:val="0"/>
              <w:jc w:val="center"/>
              <w:rPr>
                <w:rFonts w:ascii="Calibri" w:hAnsi="Calibri" w:cs="Calibri"/>
                <w:i/>
                <w:w w:val="95"/>
                <w:sz w:val="20"/>
                <w:szCs w:val="20"/>
                <w:lang w:eastAsia="ar-SA"/>
              </w:rPr>
            </w:pPr>
            <w:r w:rsidRPr="00460F5C">
              <w:rPr>
                <w:rFonts w:ascii="Calibri" w:hAnsi="Calibri" w:cs="Calibri"/>
                <w:sz w:val="20"/>
                <w:szCs w:val="20"/>
              </w:rPr>
              <w:t>75</w:t>
            </w:r>
          </w:p>
        </w:tc>
        <w:tc>
          <w:tcPr>
            <w:tcW w:w="2451" w:type="dxa"/>
            <w:vAlign w:val="center"/>
          </w:tcPr>
          <w:p w:rsidR="00707630" w:rsidRPr="00460F5C" w:rsidRDefault="00707630"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Cotisations, dons</w:t>
            </w:r>
          </w:p>
        </w:tc>
        <w:tc>
          <w:tcPr>
            <w:tcW w:w="1083"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134"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r>
      <w:tr w:rsidR="00DC5DCF" w:rsidRPr="00460F5C" w:rsidTr="00E6349A">
        <w:trPr>
          <w:trHeight w:val="513"/>
        </w:trPr>
        <w:tc>
          <w:tcPr>
            <w:tcW w:w="813" w:type="dxa"/>
            <w:vAlign w:val="center"/>
          </w:tcPr>
          <w:p w:rsidR="00707630" w:rsidRPr="00460F5C" w:rsidRDefault="00CC7B53" w:rsidP="00DC5DCF">
            <w:pPr>
              <w:tabs>
                <w:tab w:val="left" w:pos="-70"/>
              </w:tabs>
              <w:snapToGrid w:val="0"/>
              <w:jc w:val="center"/>
              <w:rPr>
                <w:rFonts w:ascii="Calibri" w:eastAsia="Times" w:hAnsi="Calibri" w:cs="Calibri"/>
                <w:i/>
                <w:w w:val="95"/>
                <w:sz w:val="20"/>
                <w:szCs w:val="20"/>
                <w:lang w:eastAsia="ar-SA"/>
              </w:rPr>
            </w:pPr>
            <w:r w:rsidRPr="00460F5C">
              <w:rPr>
                <w:rFonts w:ascii="Calibri" w:hAnsi="Calibri" w:cs="Calibri"/>
                <w:sz w:val="20"/>
                <w:szCs w:val="20"/>
              </w:rPr>
              <w:t>67</w:t>
            </w:r>
          </w:p>
        </w:tc>
        <w:tc>
          <w:tcPr>
            <w:tcW w:w="2181" w:type="dxa"/>
            <w:vAlign w:val="center"/>
          </w:tcPr>
          <w:p w:rsidR="00707630" w:rsidRPr="00460F5C" w:rsidRDefault="00CC7B53" w:rsidP="00DC5DCF">
            <w:pPr>
              <w:snapToGrid w:val="0"/>
              <w:rPr>
                <w:rFonts w:ascii="Calibri" w:hAnsi="Calibri" w:cs="Calibri"/>
                <w:w w:val="95"/>
                <w:sz w:val="20"/>
                <w:szCs w:val="20"/>
                <w:lang w:eastAsia="ar-SA"/>
              </w:rPr>
            </w:pPr>
            <w:r w:rsidRPr="00460F5C">
              <w:rPr>
                <w:rFonts w:ascii="Calibri" w:eastAsia="Times" w:hAnsi="Calibri" w:cs="Calibri"/>
                <w:w w:val="95"/>
                <w:sz w:val="20"/>
                <w:szCs w:val="20"/>
                <w:lang w:eastAsia="ar-SA"/>
              </w:rPr>
              <w:t>Charges exceptionnelles</w:t>
            </w:r>
          </w:p>
        </w:tc>
        <w:tc>
          <w:tcPr>
            <w:tcW w:w="1079"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right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tcBorders>
            <w:vAlign w:val="center"/>
          </w:tcPr>
          <w:p w:rsidR="00707630" w:rsidRPr="00460F5C" w:rsidRDefault="0046738E" w:rsidP="00DC5DCF">
            <w:pPr>
              <w:snapToGrid w:val="0"/>
              <w:jc w:val="center"/>
              <w:rPr>
                <w:rFonts w:ascii="Calibri" w:eastAsia="Times" w:hAnsi="Calibri" w:cs="Calibri"/>
                <w:i/>
                <w:w w:val="95"/>
                <w:sz w:val="20"/>
                <w:szCs w:val="20"/>
                <w:lang w:eastAsia="ar-SA"/>
              </w:rPr>
            </w:pPr>
            <w:r w:rsidRPr="00460F5C">
              <w:rPr>
                <w:rFonts w:ascii="Calibri" w:hAnsi="Calibri" w:cs="Calibri"/>
                <w:sz w:val="20"/>
                <w:szCs w:val="20"/>
              </w:rPr>
              <w:t>75</w:t>
            </w:r>
          </w:p>
        </w:tc>
        <w:tc>
          <w:tcPr>
            <w:tcW w:w="2451" w:type="dxa"/>
            <w:vAlign w:val="center"/>
          </w:tcPr>
          <w:p w:rsidR="00707630" w:rsidRPr="00460F5C" w:rsidRDefault="0046738E"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Autres p</w:t>
            </w:r>
            <w:r w:rsidR="00707630" w:rsidRPr="00460F5C">
              <w:rPr>
                <w:rFonts w:ascii="Calibri" w:eastAsia="Times" w:hAnsi="Calibri" w:cs="Calibri"/>
                <w:w w:val="95"/>
                <w:sz w:val="20"/>
                <w:szCs w:val="20"/>
                <w:lang w:eastAsia="ar-SA"/>
              </w:rPr>
              <w:t>roduits divers</w:t>
            </w:r>
          </w:p>
        </w:tc>
        <w:tc>
          <w:tcPr>
            <w:tcW w:w="1083"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134"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r>
      <w:tr w:rsidR="00DC5DCF" w:rsidRPr="00460F5C" w:rsidTr="00DC5DCF">
        <w:trPr>
          <w:trHeight w:val="227"/>
        </w:trPr>
        <w:tc>
          <w:tcPr>
            <w:tcW w:w="813" w:type="dxa"/>
            <w:vAlign w:val="center"/>
          </w:tcPr>
          <w:p w:rsidR="00707630" w:rsidRPr="00460F5C" w:rsidRDefault="00CC7B53" w:rsidP="00DC5DCF">
            <w:pPr>
              <w:tabs>
                <w:tab w:val="left" w:pos="-70"/>
              </w:tabs>
              <w:snapToGrid w:val="0"/>
              <w:jc w:val="center"/>
              <w:rPr>
                <w:rFonts w:ascii="Calibri" w:eastAsia="Times" w:hAnsi="Calibri" w:cs="Calibri"/>
                <w:i/>
                <w:w w:val="95"/>
                <w:sz w:val="20"/>
                <w:szCs w:val="20"/>
                <w:lang w:eastAsia="ar-SA"/>
              </w:rPr>
            </w:pPr>
            <w:r w:rsidRPr="00460F5C">
              <w:rPr>
                <w:rFonts w:ascii="Calibri" w:hAnsi="Calibri" w:cs="Calibri"/>
                <w:sz w:val="20"/>
                <w:szCs w:val="20"/>
              </w:rPr>
              <w:t>68</w:t>
            </w:r>
          </w:p>
        </w:tc>
        <w:tc>
          <w:tcPr>
            <w:tcW w:w="2181" w:type="dxa"/>
            <w:vAlign w:val="center"/>
          </w:tcPr>
          <w:p w:rsidR="00707630" w:rsidRPr="00460F5C" w:rsidRDefault="00CC7B53"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Dotations aux amortissements et aux provisions et fonds dédiés</w:t>
            </w:r>
            <w:r w:rsidR="0046738E" w:rsidRPr="00460F5C">
              <w:rPr>
                <w:rFonts w:ascii="Calibri" w:eastAsia="Times" w:hAnsi="Calibri" w:cs="Calibri"/>
                <w:w w:val="95"/>
                <w:sz w:val="20"/>
                <w:szCs w:val="20"/>
                <w:lang w:eastAsia="ar-SA"/>
              </w:rPr>
              <w:t xml:space="preserve"> (engagements à réaliser)</w:t>
            </w:r>
          </w:p>
        </w:tc>
        <w:tc>
          <w:tcPr>
            <w:tcW w:w="1079"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right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tcBorders>
            <w:vAlign w:val="center"/>
          </w:tcPr>
          <w:p w:rsidR="00707630" w:rsidRPr="00460F5C" w:rsidRDefault="0046738E" w:rsidP="00DC5DCF">
            <w:pPr>
              <w:snapToGrid w:val="0"/>
              <w:jc w:val="center"/>
              <w:rPr>
                <w:rFonts w:ascii="Calibri" w:eastAsia="Times" w:hAnsi="Calibri" w:cs="Calibri"/>
                <w:i/>
                <w:w w:val="95"/>
                <w:sz w:val="20"/>
                <w:szCs w:val="20"/>
                <w:lang w:eastAsia="ar-SA"/>
              </w:rPr>
            </w:pPr>
            <w:r w:rsidRPr="00460F5C">
              <w:rPr>
                <w:rFonts w:ascii="Calibri" w:hAnsi="Calibri" w:cs="Calibri"/>
                <w:sz w:val="20"/>
                <w:szCs w:val="20"/>
              </w:rPr>
              <w:t>76</w:t>
            </w:r>
          </w:p>
        </w:tc>
        <w:tc>
          <w:tcPr>
            <w:tcW w:w="2451" w:type="dxa"/>
            <w:vAlign w:val="center"/>
          </w:tcPr>
          <w:p w:rsidR="00707630" w:rsidRPr="00460F5C" w:rsidRDefault="00707630"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Produits financiers</w:t>
            </w:r>
          </w:p>
        </w:tc>
        <w:tc>
          <w:tcPr>
            <w:tcW w:w="1083"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134"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r>
      <w:tr w:rsidR="00DC5DCF" w:rsidRPr="00460F5C" w:rsidTr="00DC5DCF">
        <w:trPr>
          <w:trHeight w:val="468"/>
        </w:trPr>
        <w:tc>
          <w:tcPr>
            <w:tcW w:w="813" w:type="dxa"/>
            <w:vAlign w:val="center"/>
          </w:tcPr>
          <w:p w:rsidR="00707630" w:rsidRPr="00460F5C" w:rsidRDefault="00CC7B53" w:rsidP="00DC5DCF">
            <w:pPr>
              <w:tabs>
                <w:tab w:val="left" w:pos="-70"/>
              </w:tabs>
              <w:snapToGrid w:val="0"/>
              <w:jc w:val="center"/>
              <w:rPr>
                <w:rFonts w:ascii="Calibri" w:eastAsia="Times" w:hAnsi="Calibri" w:cs="Calibri"/>
                <w:i/>
                <w:w w:val="95"/>
                <w:sz w:val="20"/>
                <w:szCs w:val="20"/>
                <w:lang w:eastAsia="ar-SA"/>
              </w:rPr>
            </w:pPr>
            <w:r w:rsidRPr="00460F5C">
              <w:rPr>
                <w:rFonts w:ascii="Calibri" w:hAnsi="Calibri" w:cs="Calibri"/>
                <w:sz w:val="20"/>
                <w:szCs w:val="20"/>
              </w:rPr>
              <w:t>69</w:t>
            </w:r>
          </w:p>
        </w:tc>
        <w:tc>
          <w:tcPr>
            <w:tcW w:w="2181" w:type="dxa"/>
            <w:vAlign w:val="center"/>
          </w:tcPr>
          <w:p w:rsidR="00707630" w:rsidRPr="00460F5C" w:rsidRDefault="00CC7B53"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Participation des salariés, impôts sur les bénéficies et assimilés</w:t>
            </w:r>
          </w:p>
        </w:tc>
        <w:tc>
          <w:tcPr>
            <w:tcW w:w="1079"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right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tcBorders>
            <w:vAlign w:val="center"/>
          </w:tcPr>
          <w:p w:rsidR="00707630" w:rsidRPr="00460F5C" w:rsidRDefault="00E37BEF" w:rsidP="00DC5DCF">
            <w:pPr>
              <w:snapToGrid w:val="0"/>
              <w:jc w:val="center"/>
              <w:rPr>
                <w:rFonts w:ascii="Calibri" w:eastAsia="Times" w:hAnsi="Calibri" w:cs="Calibri"/>
                <w:i/>
                <w:w w:val="95"/>
                <w:sz w:val="20"/>
                <w:szCs w:val="20"/>
                <w:lang w:eastAsia="ar-SA"/>
              </w:rPr>
            </w:pPr>
            <w:r w:rsidRPr="00460F5C">
              <w:rPr>
                <w:rFonts w:ascii="Calibri" w:hAnsi="Calibri" w:cs="Calibri"/>
                <w:sz w:val="20"/>
                <w:szCs w:val="20"/>
              </w:rPr>
              <w:t>77</w:t>
            </w:r>
          </w:p>
        </w:tc>
        <w:tc>
          <w:tcPr>
            <w:tcW w:w="2451" w:type="dxa"/>
            <w:vAlign w:val="center"/>
          </w:tcPr>
          <w:p w:rsidR="00707630" w:rsidRPr="00460F5C" w:rsidRDefault="00707630"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Produits exceptionnels</w:t>
            </w:r>
          </w:p>
        </w:tc>
        <w:tc>
          <w:tcPr>
            <w:tcW w:w="1083"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134"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r>
      <w:tr w:rsidR="00DC5DCF" w:rsidRPr="00460F5C" w:rsidTr="00DC5DCF">
        <w:trPr>
          <w:trHeight w:val="922"/>
        </w:trPr>
        <w:tc>
          <w:tcPr>
            <w:tcW w:w="813" w:type="dxa"/>
            <w:vAlign w:val="center"/>
          </w:tcPr>
          <w:p w:rsidR="00707630" w:rsidRPr="00460F5C" w:rsidRDefault="00707630" w:rsidP="00DC5DCF">
            <w:pPr>
              <w:tabs>
                <w:tab w:val="left" w:pos="-70"/>
              </w:tabs>
              <w:snapToGrid w:val="0"/>
              <w:jc w:val="center"/>
              <w:rPr>
                <w:rFonts w:ascii="Calibri" w:eastAsia="Times" w:hAnsi="Calibri" w:cs="Calibri"/>
                <w:i/>
                <w:w w:val="95"/>
                <w:sz w:val="20"/>
                <w:szCs w:val="20"/>
                <w:lang w:eastAsia="ar-SA"/>
              </w:rPr>
            </w:pPr>
          </w:p>
        </w:tc>
        <w:tc>
          <w:tcPr>
            <w:tcW w:w="2181" w:type="dxa"/>
            <w:vAlign w:val="center"/>
          </w:tcPr>
          <w:p w:rsidR="00707630" w:rsidRPr="00460F5C" w:rsidRDefault="00707630" w:rsidP="00DC5DCF">
            <w:pPr>
              <w:snapToGrid w:val="0"/>
              <w:rPr>
                <w:rFonts w:ascii="Calibri" w:eastAsia="Times" w:hAnsi="Calibri" w:cs="Calibri"/>
                <w:w w:val="95"/>
                <w:sz w:val="20"/>
                <w:szCs w:val="20"/>
                <w:lang w:eastAsia="ar-SA"/>
              </w:rPr>
            </w:pPr>
          </w:p>
        </w:tc>
        <w:tc>
          <w:tcPr>
            <w:tcW w:w="1079" w:type="dxa"/>
            <w:vAlign w:val="center"/>
          </w:tcPr>
          <w:p w:rsidR="00E37BEF" w:rsidRPr="00460F5C" w:rsidRDefault="00E37BEF" w:rsidP="00DC5DCF">
            <w:pPr>
              <w:snapToGrid w:val="0"/>
              <w:jc w:val="right"/>
              <w:rPr>
                <w:rFonts w:ascii="Calibri" w:hAnsi="Calibri" w:cs="Calibri"/>
                <w:sz w:val="20"/>
                <w:szCs w:val="20"/>
              </w:rPr>
            </w:pPr>
          </w:p>
        </w:tc>
        <w:tc>
          <w:tcPr>
            <w:tcW w:w="1079" w:type="dxa"/>
            <w:tcBorders>
              <w:right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tcBorders>
            <w:vAlign w:val="center"/>
          </w:tcPr>
          <w:p w:rsidR="00707630" w:rsidRPr="00460F5C" w:rsidRDefault="00E37BEF" w:rsidP="00DC5DCF">
            <w:pPr>
              <w:snapToGrid w:val="0"/>
              <w:jc w:val="center"/>
              <w:rPr>
                <w:rFonts w:ascii="Calibri" w:eastAsia="Times" w:hAnsi="Calibri" w:cs="Calibri"/>
                <w:i/>
                <w:w w:val="95"/>
                <w:sz w:val="20"/>
                <w:szCs w:val="20"/>
                <w:lang w:eastAsia="ar-SA"/>
              </w:rPr>
            </w:pPr>
            <w:r w:rsidRPr="00460F5C">
              <w:rPr>
                <w:rFonts w:ascii="Calibri" w:hAnsi="Calibri" w:cs="Calibri"/>
                <w:sz w:val="20"/>
                <w:szCs w:val="20"/>
              </w:rPr>
              <w:t>78</w:t>
            </w:r>
          </w:p>
        </w:tc>
        <w:tc>
          <w:tcPr>
            <w:tcW w:w="2451" w:type="dxa"/>
            <w:vAlign w:val="center"/>
          </w:tcPr>
          <w:p w:rsidR="00707630" w:rsidRPr="00460F5C" w:rsidRDefault="00707630"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Reprise sur amortissements et provisions et/ou fonds dédiés</w:t>
            </w:r>
          </w:p>
        </w:tc>
        <w:tc>
          <w:tcPr>
            <w:tcW w:w="1083"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134"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r>
      <w:tr w:rsidR="00DC5DCF" w:rsidRPr="00460F5C" w:rsidTr="00DC5DCF">
        <w:trPr>
          <w:trHeight w:val="227"/>
        </w:trPr>
        <w:tc>
          <w:tcPr>
            <w:tcW w:w="813" w:type="dxa"/>
            <w:shd w:val="clear" w:color="auto" w:fill="auto"/>
            <w:vAlign w:val="center"/>
          </w:tcPr>
          <w:p w:rsidR="00707630" w:rsidRPr="00460F5C" w:rsidRDefault="00707630" w:rsidP="00DC5DCF">
            <w:pPr>
              <w:tabs>
                <w:tab w:val="left" w:pos="-70"/>
              </w:tabs>
              <w:snapToGrid w:val="0"/>
              <w:jc w:val="center"/>
              <w:rPr>
                <w:rFonts w:ascii="Calibri" w:eastAsia="Times" w:hAnsi="Calibri" w:cs="Calibri"/>
                <w:b/>
                <w:i/>
                <w:w w:val="95"/>
                <w:sz w:val="20"/>
                <w:szCs w:val="20"/>
                <w:lang w:eastAsia="ar-SA"/>
              </w:rPr>
            </w:pPr>
          </w:p>
        </w:tc>
        <w:tc>
          <w:tcPr>
            <w:tcW w:w="2181" w:type="dxa"/>
            <w:shd w:val="clear" w:color="auto" w:fill="auto"/>
            <w:vAlign w:val="center"/>
          </w:tcPr>
          <w:p w:rsidR="00707630" w:rsidRPr="00460F5C" w:rsidRDefault="00707630" w:rsidP="00DC5DCF">
            <w:pPr>
              <w:keepNext/>
              <w:numPr>
                <w:ilvl w:val="6"/>
                <w:numId w:val="1"/>
              </w:numPr>
              <w:tabs>
                <w:tab w:val="left" w:pos="0"/>
              </w:tabs>
              <w:autoSpaceDE w:val="0"/>
              <w:snapToGrid w:val="0"/>
              <w:outlineLvl w:val="6"/>
              <w:rPr>
                <w:rFonts w:ascii="Calibri" w:hAnsi="Calibri" w:cs="Calibri"/>
                <w:b/>
                <w:w w:val="95"/>
                <w:sz w:val="20"/>
                <w:szCs w:val="20"/>
                <w:lang w:eastAsia="ar-SA"/>
              </w:rPr>
            </w:pPr>
            <w:r w:rsidRPr="00460F5C">
              <w:rPr>
                <w:rFonts w:ascii="Calibri" w:hAnsi="Calibri" w:cs="Calibri"/>
                <w:b/>
                <w:w w:val="95"/>
                <w:sz w:val="20"/>
                <w:szCs w:val="20"/>
                <w:lang w:eastAsia="ar-SA"/>
              </w:rPr>
              <w:t>Total charges</w:t>
            </w:r>
          </w:p>
        </w:tc>
        <w:tc>
          <w:tcPr>
            <w:tcW w:w="1079" w:type="dxa"/>
            <w:shd w:val="clear" w:color="auto" w:fill="auto"/>
            <w:vAlign w:val="center"/>
          </w:tcPr>
          <w:p w:rsidR="00707630" w:rsidRPr="00460F5C" w:rsidRDefault="00707630" w:rsidP="00DC5DCF">
            <w:pPr>
              <w:snapToGrid w:val="0"/>
              <w:jc w:val="right"/>
              <w:rPr>
                <w:rFonts w:ascii="Calibri" w:eastAsia="Times" w:hAnsi="Calibri" w:cs="Calibri"/>
                <w:b/>
                <w:w w:val="95"/>
                <w:sz w:val="20"/>
                <w:szCs w:val="20"/>
                <w:lang w:eastAsia="ar-SA"/>
              </w:rPr>
            </w:pPr>
          </w:p>
        </w:tc>
        <w:tc>
          <w:tcPr>
            <w:tcW w:w="1079" w:type="dxa"/>
            <w:tcBorders>
              <w:right w:val="single" w:sz="12" w:space="0" w:color="auto"/>
            </w:tcBorders>
            <w:shd w:val="clear" w:color="auto" w:fill="auto"/>
            <w:vAlign w:val="center"/>
          </w:tcPr>
          <w:p w:rsidR="00707630" w:rsidRPr="00460F5C" w:rsidRDefault="00707630" w:rsidP="0096414D">
            <w:pPr>
              <w:snapToGrid w:val="0"/>
              <w:jc w:val="right"/>
              <w:rPr>
                <w:rFonts w:ascii="Calibri" w:eastAsia="Times" w:hAnsi="Calibri" w:cs="Calibri"/>
                <w:b/>
                <w:w w:val="95"/>
                <w:sz w:val="20"/>
                <w:szCs w:val="20"/>
                <w:lang w:eastAsia="ar-SA"/>
              </w:rPr>
            </w:pPr>
          </w:p>
        </w:tc>
        <w:tc>
          <w:tcPr>
            <w:tcW w:w="812" w:type="dxa"/>
            <w:tcBorders>
              <w:left w:val="single" w:sz="12" w:space="0" w:color="auto"/>
            </w:tcBorders>
            <w:shd w:val="clear" w:color="auto" w:fill="auto"/>
            <w:vAlign w:val="center"/>
          </w:tcPr>
          <w:p w:rsidR="00707630" w:rsidRPr="00460F5C" w:rsidRDefault="00707630" w:rsidP="00DC5DCF">
            <w:pPr>
              <w:snapToGrid w:val="0"/>
              <w:rPr>
                <w:rFonts w:ascii="Calibri" w:eastAsia="Times" w:hAnsi="Calibri" w:cs="Calibri"/>
                <w:b/>
                <w:i/>
                <w:w w:val="95"/>
                <w:sz w:val="20"/>
                <w:szCs w:val="20"/>
                <w:lang w:eastAsia="ar-SA"/>
              </w:rPr>
            </w:pPr>
          </w:p>
        </w:tc>
        <w:tc>
          <w:tcPr>
            <w:tcW w:w="2451" w:type="dxa"/>
            <w:shd w:val="clear" w:color="auto" w:fill="auto"/>
            <w:vAlign w:val="center"/>
          </w:tcPr>
          <w:p w:rsidR="00707630" w:rsidRPr="00460F5C" w:rsidRDefault="00707630" w:rsidP="00DC5DCF">
            <w:pPr>
              <w:keepNext/>
              <w:numPr>
                <w:ilvl w:val="6"/>
                <w:numId w:val="1"/>
              </w:numPr>
              <w:tabs>
                <w:tab w:val="left" w:pos="0"/>
              </w:tabs>
              <w:autoSpaceDE w:val="0"/>
              <w:snapToGrid w:val="0"/>
              <w:outlineLvl w:val="6"/>
              <w:rPr>
                <w:rFonts w:ascii="Calibri" w:hAnsi="Calibri" w:cs="Calibri"/>
                <w:b/>
                <w:w w:val="95"/>
                <w:sz w:val="20"/>
                <w:szCs w:val="20"/>
                <w:lang w:eastAsia="ar-SA"/>
              </w:rPr>
            </w:pPr>
            <w:r w:rsidRPr="00460F5C">
              <w:rPr>
                <w:rFonts w:ascii="Calibri" w:hAnsi="Calibri" w:cs="Calibri"/>
                <w:b/>
                <w:w w:val="95"/>
                <w:sz w:val="20"/>
                <w:szCs w:val="20"/>
                <w:lang w:eastAsia="ar-SA"/>
              </w:rPr>
              <w:t>Total produits</w:t>
            </w:r>
          </w:p>
        </w:tc>
        <w:tc>
          <w:tcPr>
            <w:tcW w:w="1083" w:type="dxa"/>
            <w:shd w:val="clear" w:color="auto" w:fill="auto"/>
            <w:vAlign w:val="center"/>
          </w:tcPr>
          <w:p w:rsidR="00707630" w:rsidRPr="00460F5C" w:rsidRDefault="00707630" w:rsidP="00DC5DCF">
            <w:pPr>
              <w:snapToGrid w:val="0"/>
              <w:jc w:val="right"/>
              <w:rPr>
                <w:rFonts w:ascii="Calibri" w:eastAsia="Times" w:hAnsi="Calibri" w:cs="Calibri"/>
                <w:b/>
                <w:w w:val="95"/>
                <w:sz w:val="20"/>
                <w:szCs w:val="20"/>
                <w:lang w:eastAsia="ar-SA"/>
              </w:rPr>
            </w:pPr>
          </w:p>
        </w:tc>
        <w:tc>
          <w:tcPr>
            <w:tcW w:w="1134" w:type="dxa"/>
            <w:shd w:val="clear" w:color="auto" w:fill="auto"/>
            <w:vAlign w:val="center"/>
          </w:tcPr>
          <w:p w:rsidR="00707630" w:rsidRPr="00460F5C" w:rsidRDefault="00707630" w:rsidP="00DC5DCF">
            <w:pPr>
              <w:snapToGrid w:val="0"/>
              <w:jc w:val="right"/>
              <w:rPr>
                <w:rFonts w:ascii="Calibri" w:eastAsia="Times" w:hAnsi="Calibri" w:cs="Calibri"/>
                <w:b/>
                <w:w w:val="95"/>
                <w:sz w:val="20"/>
                <w:szCs w:val="20"/>
                <w:lang w:eastAsia="ar-SA"/>
              </w:rPr>
            </w:pPr>
          </w:p>
        </w:tc>
      </w:tr>
      <w:tr w:rsidR="00DC5DCF" w:rsidRPr="00460F5C" w:rsidTr="00DC5DCF">
        <w:trPr>
          <w:trHeight w:val="227"/>
        </w:trPr>
        <w:tc>
          <w:tcPr>
            <w:tcW w:w="813" w:type="dxa"/>
            <w:tcBorders>
              <w:bottom w:val="single" w:sz="12" w:space="0" w:color="auto"/>
            </w:tcBorders>
            <w:vAlign w:val="center"/>
          </w:tcPr>
          <w:p w:rsidR="00707630" w:rsidRPr="00460F5C" w:rsidRDefault="00707630" w:rsidP="00DC5DCF">
            <w:pPr>
              <w:tabs>
                <w:tab w:val="left" w:pos="-70"/>
              </w:tabs>
              <w:snapToGrid w:val="0"/>
              <w:jc w:val="center"/>
              <w:rPr>
                <w:rFonts w:ascii="Calibri" w:eastAsia="Times" w:hAnsi="Calibri" w:cs="Calibri"/>
                <w:i/>
                <w:w w:val="95"/>
                <w:sz w:val="20"/>
                <w:szCs w:val="20"/>
                <w:lang w:eastAsia="ar-SA"/>
              </w:rPr>
            </w:pPr>
          </w:p>
        </w:tc>
        <w:tc>
          <w:tcPr>
            <w:tcW w:w="2181" w:type="dxa"/>
            <w:tcBorders>
              <w:bottom w:val="single" w:sz="12" w:space="0" w:color="auto"/>
            </w:tcBorders>
            <w:vAlign w:val="center"/>
          </w:tcPr>
          <w:p w:rsidR="00707630" w:rsidRPr="00460F5C" w:rsidRDefault="00707630"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 xml:space="preserve">Résultat </w:t>
            </w:r>
            <w:r w:rsidRPr="00460F5C">
              <w:rPr>
                <w:rFonts w:ascii="Calibri" w:eastAsia="Times" w:hAnsi="Calibri" w:cs="Calibri"/>
                <w:i/>
                <w:w w:val="95"/>
                <w:sz w:val="20"/>
                <w:szCs w:val="20"/>
                <w:lang w:eastAsia="ar-SA"/>
              </w:rPr>
              <w:t>(excédent)</w:t>
            </w:r>
          </w:p>
        </w:tc>
        <w:tc>
          <w:tcPr>
            <w:tcW w:w="1079" w:type="dxa"/>
            <w:tcBorders>
              <w:bottom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bottom w:val="single" w:sz="12" w:space="0" w:color="auto"/>
              <w:right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bottom w:val="single" w:sz="12" w:space="0" w:color="auto"/>
            </w:tcBorders>
            <w:vAlign w:val="center"/>
          </w:tcPr>
          <w:p w:rsidR="00707630" w:rsidRPr="00460F5C" w:rsidRDefault="00707630" w:rsidP="00DC5DCF">
            <w:pPr>
              <w:snapToGrid w:val="0"/>
              <w:rPr>
                <w:rFonts w:ascii="Calibri" w:eastAsia="Times" w:hAnsi="Calibri" w:cs="Calibri"/>
                <w:i/>
                <w:w w:val="95"/>
                <w:sz w:val="20"/>
                <w:szCs w:val="20"/>
                <w:lang w:eastAsia="ar-SA"/>
              </w:rPr>
            </w:pPr>
          </w:p>
        </w:tc>
        <w:tc>
          <w:tcPr>
            <w:tcW w:w="2451" w:type="dxa"/>
            <w:tcBorders>
              <w:bottom w:val="single" w:sz="12" w:space="0" w:color="auto"/>
            </w:tcBorders>
            <w:vAlign w:val="center"/>
          </w:tcPr>
          <w:p w:rsidR="00707630" w:rsidRPr="00460F5C" w:rsidRDefault="00707630"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 xml:space="preserve">Résultat </w:t>
            </w:r>
            <w:r w:rsidRPr="00460F5C">
              <w:rPr>
                <w:rFonts w:ascii="Calibri" w:eastAsia="Times" w:hAnsi="Calibri" w:cs="Calibri"/>
                <w:i/>
                <w:w w:val="95"/>
                <w:sz w:val="20"/>
                <w:szCs w:val="20"/>
                <w:lang w:eastAsia="ar-SA"/>
              </w:rPr>
              <w:t>(déficit)</w:t>
            </w:r>
          </w:p>
        </w:tc>
        <w:tc>
          <w:tcPr>
            <w:tcW w:w="1083" w:type="dxa"/>
            <w:tcBorders>
              <w:bottom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134" w:type="dxa"/>
            <w:tcBorders>
              <w:bottom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r>
      <w:tr w:rsidR="00DC5DCF" w:rsidRPr="00460F5C" w:rsidTr="00DC5DCF">
        <w:trPr>
          <w:trHeight w:val="346"/>
        </w:trPr>
        <w:tc>
          <w:tcPr>
            <w:tcW w:w="813" w:type="dxa"/>
            <w:tcBorders>
              <w:top w:val="single" w:sz="12" w:space="0" w:color="auto"/>
              <w:bottom w:val="single" w:sz="12" w:space="0" w:color="auto"/>
            </w:tcBorders>
            <w:shd w:val="clear" w:color="auto" w:fill="auto"/>
            <w:vAlign w:val="center"/>
          </w:tcPr>
          <w:p w:rsidR="00707630" w:rsidRPr="00460F5C" w:rsidRDefault="00707630" w:rsidP="00DC5DCF">
            <w:pPr>
              <w:tabs>
                <w:tab w:val="left" w:pos="-70"/>
              </w:tabs>
              <w:snapToGrid w:val="0"/>
              <w:rPr>
                <w:rFonts w:ascii="Calibri" w:eastAsia="Times" w:hAnsi="Calibri" w:cs="Calibri"/>
                <w:b/>
                <w:i/>
                <w:w w:val="95"/>
                <w:sz w:val="20"/>
                <w:szCs w:val="20"/>
                <w:lang w:eastAsia="ar-SA"/>
              </w:rPr>
            </w:pPr>
          </w:p>
        </w:tc>
        <w:tc>
          <w:tcPr>
            <w:tcW w:w="2181" w:type="dxa"/>
            <w:tcBorders>
              <w:top w:val="single" w:sz="12" w:space="0" w:color="auto"/>
              <w:bottom w:val="single" w:sz="12" w:space="0" w:color="auto"/>
            </w:tcBorders>
            <w:shd w:val="clear" w:color="auto" w:fill="auto"/>
            <w:vAlign w:val="center"/>
          </w:tcPr>
          <w:p w:rsidR="00707630" w:rsidRPr="00460F5C" w:rsidRDefault="00707630" w:rsidP="00DC5DCF">
            <w:pPr>
              <w:keepNext/>
              <w:numPr>
                <w:ilvl w:val="6"/>
                <w:numId w:val="1"/>
              </w:numPr>
              <w:tabs>
                <w:tab w:val="left" w:pos="0"/>
              </w:tabs>
              <w:autoSpaceDE w:val="0"/>
              <w:snapToGrid w:val="0"/>
              <w:outlineLvl w:val="6"/>
              <w:rPr>
                <w:rFonts w:ascii="Calibri" w:hAnsi="Calibri" w:cs="Calibri"/>
                <w:b/>
                <w:w w:val="95"/>
                <w:sz w:val="20"/>
                <w:szCs w:val="20"/>
                <w:lang w:eastAsia="ar-SA"/>
              </w:rPr>
            </w:pPr>
            <w:r w:rsidRPr="00460F5C">
              <w:rPr>
                <w:rFonts w:ascii="Calibri" w:hAnsi="Calibri" w:cs="Calibri"/>
                <w:b/>
                <w:w w:val="95"/>
                <w:sz w:val="20"/>
                <w:szCs w:val="20"/>
                <w:lang w:eastAsia="ar-SA"/>
              </w:rPr>
              <w:t>TOTAL</w:t>
            </w:r>
          </w:p>
        </w:tc>
        <w:tc>
          <w:tcPr>
            <w:tcW w:w="1079" w:type="dxa"/>
            <w:tcBorders>
              <w:top w:val="single" w:sz="12" w:space="0" w:color="auto"/>
              <w:bottom w:val="single" w:sz="12" w:space="0" w:color="auto"/>
            </w:tcBorders>
            <w:shd w:val="clear" w:color="auto" w:fill="auto"/>
            <w:vAlign w:val="center"/>
          </w:tcPr>
          <w:p w:rsidR="00707630" w:rsidRPr="00460F5C" w:rsidRDefault="00707630" w:rsidP="00DC5DCF">
            <w:pPr>
              <w:snapToGrid w:val="0"/>
              <w:jc w:val="right"/>
              <w:rPr>
                <w:rFonts w:ascii="Calibri" w:eastAsia="Times" w:hAnsi="Calibri" w:cs="Calibri"/>
                <w:b/>
                <w:w w:val="95"/>
                <w:sz w:val="20"/>
                <w:szCs w:val="20"/>
                <w:lang w:eastAsia="ar-SA"/>
              </w:rPr>
            </w:pPr>
          </w:p>
        </w:tc>
        <w:tc>
          <w:tcPr>
            <w:tcW w:w="1079" w:type="dxa"/>
            <w:tcBorders>
              <w:top w:val="single" w:sz="12" w:space="0" w:color="auto"/>
              <w:bottom w:val="single" w:sz="12" w:space="0" w:color="auto"/>
              <w:right w:val="single" w:sz="12" w:space="0" w:color="auto"/>
            </w:tcBorders>
            <w:shd w:val="clear" w:color="auto" w:fill="auto"/>
            <w:vAlign w:val="center"/>
          </w:tcPr>
          <w:p w:rsidR="00707630" w:rsidRPr="00460F5C" w:rsidRDefault="00707630" w:rsidP="00DC5DCF">
            <w:pPr>
              <w:snapToGrid w:val="0"/>
              <w:jc w:val="right"/>
              <w:rPr>
                <w:rFonts w:ascii="Calibri" w:eastAsia="Times" w:hAnsi="Calibri" w:cs="Calibri"/>
                <w:b/>
                <w:w w:val="95"/>
                <w:sz w:val="20"/>
                <w:szCs w:val="20"/>
                <w:lang w:eastAsia="ar-SA"/>
              </w:rPr>
            </w:pPr>
          </w:p>
        </w:tc>
        <w:tc>
          <w:tcPr>
            <w:tcW w:w="812" w:type="dxa"/>
            <w:tcBorders>
              <w:top w:val="single" w:sz="12" w:space="0" w:color="auto"/>
              <w:left w:val="single" w:sz="12" w:space="0" w:color="auto"/>
              <w:bottom w:val="single" w:sz="12" w:space="0" w:color="auto"/>
            </w:tcBorders>
            <w:shd w:val="clear" w:color="auto" w:fill="auto"/>
            <w:vAlign w:val="center"/>
          </w:tcPr>
          <w:p w:rsidR="00707630" w:rsidRPr="00460F5C" w:rsidRDefault="00707630" w:rsidP="00DC5DCF">
            <w:pPr>
              <w:snapToGrid w:val="0"/>
              <w:rPr>
                <w:rFonts w:ascii="Calibri" w:eastAsia="Times" w:hAnsi="Calibri" w:cs="Calibri"/>
                <w:b/>
                <w:i/>
                <w:w w:val="95"/>
                <w:sz w:val="20"/>
                <w:szCs w:val="20"/>
                <w:lang w:eastAsia="ar-SA"/>
              </w:rPr>
            </w:pPr>
          </w:p>
        </w:tc>
        <w:tc>
          <w:tcPr>
            <w:tcW w:w="2451" w:type="dxa"/>
            <w:tcBorders>
              <w:top w:val="single" w:sz="12" w:space="0" w:color="auto"/>
              <w:bottom w:val="single" w:sz="12" w:space="0" w:color="auto"/>
            </w:tcBorders>
            <w:shd w:val="clear" w:color="auto" w:fill="auto"/>
            <w:vAlign w:val="center"/>
          </w:tcPr>
          <w:p w:rsidR="00707630" w:rsidRPr="00460F5C" w:rsidRDefault="00707630" w:rsidP="00DC5DCF">
            <w:pPr>
              <w:keepNext/>
              <w:numPr>
                <w:ilvl w:val="6"/>
                <w:numId w:val="1"/>
              </w:numPr>
              <w:tabs>
                <w:tab w:val="left" w:pos="0"/>
              </w:tabs>
              <w:autoSpaceDE w:val="0"/>
              <w:snapToGrid w:val="0"/>
              <w:outlineLvl w:val="6"/>
              <w:rPr>
                <w:rFonts w:ascii="Calibri" w:hAnsi="Calibri" w:cs="Calibri"/>
                <w:b/>
                <w:w w:val="95"/>
                <w:sz w:val="20"/>
                <w:szCs w:val="20"/>
                <w:lang w:eastAsia="ar-SA"/>
              </w:rPr>
            </w:pPr>
            <w:r w:rsidRPr="00460F5C">
              <w:rPr>
                <w:rFonts w:ascii="Calibri" w:hAnsi="Calibri" w:cs="Calibri"/>
                <w:b/>
                <w:w w:val="95"/>
                <w:sz w:val="20"/>
                <w:szCs w:val="20"/>
                <w:lang w:eastAsia="ar-SA"/>
              </w:rPr>
              <w:t>TOTAL</w:t>
            </w:r>
          </w:p>
        </w:tc>
        <w:tc>
          <w:tcPr>
            <w:tcW w:w="1083" w:type="dxa"/>
            <w:tcBorders>
              <w:top w:val="single" w:sz="12" w:space="0" w:color="auto"/>
              <w:bottom w:val="single" w:sz="12" w:space="0" w:color="auto"/>
            </w:tcBorders>
            <w:shd w:val="clear" w:color="auto" w:fill="auto"/>
            <w:vAlign w:val="center"/>
          </w:tcPr>
          <w:p w:rsidR="00707630" w:rsidRPr="00460F5C" w:rsidRDefault="00707630" w:rsidP="00DC5DCF">
            <w:pPr>
              <w:snapToGrid w:val="0"/>
              <w:jc w:val="right"/>
              <w:rPr>
                <w:rFonts w:ascii="Calibri" w:eastAsia="Times" w:hAnsi="Calibri" w:cs="Calibri"/>
                <w:b/>
                <w:w w:val="95"/>
                <w:sz w:val="20"/>
                <w:szCs w:val="20"/>
                <w:lang w:eastAsia="ar-SA"/>
              </w:rPr>
            </w:pPr>
          </w:p>
        </w:tc>
        <w:tc>
          <w:tcPr>
            <w:tcW w:w="1134" w:type="dxa"/>
            <w:tcBorders>
              <w:top w:val="single" w:sz="12" w:space="0" w:color="auto"/>
              <w:bottom w:val="single" w:sz="12" w:space="0" w:color="auto"/>
            </w:tcBorders>
            <w:shd w:val="clear" w:color="auto" w:fill="auto"/>
            <w:vAlign w:val="center"/>
          </w:tcPr>
          <w:p w:rsidR="00707630" w:rsidRPr="00460F5C" w:rsidRDefault="00707630" w:rsidP="00DC5DCF">
            <w:pPr>
              <w:snapToGrid w:val="0"/>
              <w:jc w:val="right"/>
              <w:rPr>
                <w:rFonts w:ascii="Calibri" w:eastAsia="Times" w:hAnsi="Calibri" w:cs="Calibri"/>
                <w:b/>
                <w:w w:val="95"/>
                <w:sz w:val="20"/>
                <w:szCs w:val="20"/>
                <w:lang w:eastAsia="ar-SA"/>
              </w:rPr>
            </w:pPr>
          </w:p>
        </w:tc>
      </w:tr>
    </w:tbl>
    <w:p w:rsidR="00EC2C22" w:rsidRPr="0005123B" w:rsidRDefault="00EC2C22" w:rsidP="00A664A4">
      <w:pPr>
        <w:widowControl/>
        <w:suppressAutoHyphens w:val="0"/>
        <w:rPr>
          <w:rFonts w:ascii="Calibri" w:hAnsi="Calibri" w:cs="Calibri"/>
          <w:i/>
          <w:sz w:val="16"/>
        </w:rPr>
      </w:pPr>
      <w:r w:rsidRPr="0005123B">
        <w:rPr>
          <w:rFonts w:ascii="Calibri" w:hAnsi="Calibri" w:cs="Calibri"/>
          <w:i/>
          <w:sz w:val="16"/>
        </w:rPr>
        <w:t>* à défaut de disp</w:t>
      </w:r>
      <w:r w:rsidR="00014665" w:rsidRPr="0005123B">
        <w:rPr>
          <w:rFonts w:ascii="Calibri" w:hAnsi="Calibri" w:cs="Calibri"/>
          <w:i/>
          <w:sz w:val="16"/>
        </w:rPr>
        <w:t>oser des données de l’année 201</w:t>
      </w:r>
      <w:r w:rsidR="00321CE9">
        <w:rPr>
          <w:rFonts w:ascii="Calibri" w:hAnsi="Calibri" w:cs="Calibri"/>
          <w:i/>
          <w:sz w:val="16"/>
        </w:rPr>
        <w:t>6</w:t>
      </w:r>
      <w:r w:rsidRPr="0005123B">
        <w:rPr>
          <w:rFonts w:ascii="Calibri" w:hAnsi="Calibri" w:cs="Calibri"/>
          <w:i/>
          <w:sz w:val="16"/>
        </w:rPr>
        <w:t>, indi</w:t>
      </w:r>
      <w:r w:rsidR="00E37BEF" w:rsidRPr="0005123B">
        <w:rPr>
          <w:rFonts w:ascii="Calibri" w:hAnsi="Calibri" w:cs="Calibri"/>
          <w:i/>
          <w:sz w:val="16"/>
        </w:rPr>
        <w:t>q</w:t>
      </w:r>
      <w:r w:rsidR="00321CE9">
        <w:rPr>
          <w:rFonts w:ascii="Calibri" w:hAnsi="Calibri" w:cs="Calibri"/>
          <w:i/>
          <w:sz w:val="16"/>
        </w:rPr>
        <w:t>uez les données de l’année 2015</w:t>
      </w:r>
    </w:p>
    <w:p w:rsidR="00EC2C22" w:rsidRPr="0005123B" w:rsidRDefault="00E37BEF" w:rsidP="00A664A4">
      <w:pPr>
        <w:widowControl/>
        <w:suppressAutoHyphens w:val="0"/>
        <w:rPr>
          <w:rFonts w:ascii="Calibri" w:hAnsi="Calibri" w:cs="Calibri"/>
          <w:i/>
          <w:sz w:val="16"/>
        </w:rPr>
      </w:pPr>
      <w:r w:rsidRPr="0005123B">
        <w:rPr>
          <w:rFonts w:ascii="Calibri" w:hAnsi="Calibri" w:cs="Calibri"/>
          <w:i/>
          <w:sz w:val="16"/>
        </w:rPr>
        <w:t>** y compris les charges et produits de l’action présentée dans ce dossier (</w:t>
      </w:r>
      <w:r w:rsidR="00806AE2">
        <w:rPr>
          <w:rFonts w:ascii="Calibri" w:hAnsi="Calibri" w:cs="Calibri"/>
          <w:i/>
          <w:sz w:val="16"/>
        </w:rPr>
        <w:t xml:space="preserve">ou </w:t>
      </w:r>
      <w:r w:rsidR="00760956">
        <w:rPr>
          <w:rFonts w:ascii="Calibri" w:hAnsi="Calibri" w:cs="Calibri"/>
          <w:i/>
          <w:sz w:val="16"/>
        </w:rPr>
        <w:t xml:space="preserve">la part pour l’année </w:t>
      </w:r>
      <w:r w:rsidR="00EA1A06">
        <w:rPr>
          <w:rFonts w:ascii="Calibri" w:hAnsi="Calibri" w:cs="Calibri"/>
          <w:i/>
          <w:sz w:val="16"/>
        </w:rPr>
        <w:t>2017</w:t>
      </w:r>
      <w:r w:rsidR="00806AE2">
        <w:rPr>
          <w:rFonts w:ascii="Calibri" w:hAnsi="Calibri" w:cs="Calibri"/>
          <w:i/>
          <w:sz w:val="16"/>
        </w:rPr>
        <w:t xml:space="preserve"> si le financement couvre plusieurs années</w:t>
      </w:r>
      <w:r w:rsidRPr="0005123B">
        <w:rPr>
          <w:rFonts w:ascii="Calibri" w:hAnsi="Calibri" w:cs="Calibri"/>
          <w:i/>
          <w:sz w:val="16"/>
        </w:rPr>
        <w:t>)</w:t>
      </w:r>
    </w:p>
    <w:p w:rsidR="00DC5DCF" w:rsidRDefault="00E37BEF" w:rsidP="00A664A4">
      <w:pPr>
        <w:widowControl/>
        <w:suppressAutoHyphens w:val="0"/>
        <w:rPr>
          <w:rFonts w:ascii="Calibri" w:hAnsi="Calibri" w:cs="Calibri"/>
          <w:i/>
          <w:sz w:val="16"/>
        </w:rPr>
      </w:pPr>
      <w:r w:rsidRPr="0005123B">
        <w:rPr>
          <w:rFonts w:ascii="Calibri" w:hAnsi="Calibri" w:cs="Calibri"/>
          <w:i/>
          <w:sz w:val="16"/>
        </w:rPr>
        <w:t>** * détai</w:t>
      </w:r>
      <w:r w:rsidR="00806AE2">
        <w:rPr>
          <w:rFonts w:ascii="Calibri" w:hAnsi="Calibri" w:cs="Calibri"/>
          <w:i/>
          <w:sz w:val="16"/>
        </w:rPr>
        <w:t>l par financeur et par dispositif de financement (préciser l’organisme financeur et le type de ligne de financement)</w:t>
      </w:r>
    </w:p>
    <w:p w:rsidR="00CA1E63" w:rsidRPr="00DC5DCF" w:rsidRDefault="00DC5DCF" w:rsidP="00DC5DCF">
      <w:pPr>
        <w:rPr>
          <w:rFonts w:ascii="Calibri" w:hAnsi="Calibri" w:cs="Calibri"/>
          <w:sz w:val="12"/>
          <w:szCs w:val="12"/>
        </w:rPr>
      </w:pPr>
      <w:r>
        <w:br w:type="page"/>
      </w:r>
    </w:p>
    <w:p w:rsidR="00DB195E" w:rsidRPr="00CB63E9" w:rsidRDefault="00321CE9" w:rsidP="004E0062">
      <w:pPr>
        <w:pStyle w:val="Titre6"/>
        <w:pBdr>
          <w:bottom w:val="none" w:sz="0" w:space="0" w:color="auto"/>
        </w:pBdr>
        <w:rPr>
          <w:rFonts w:ascii="Calibri" w:hAnsi="Calibri" w:cs="Calibri"/>
          <w:b/>
          <w:color w:val="000000"/>
          <w:szCs w:val="24"/>
        </w:rPr>
      </w:pPr>
      <w:r>
        <w:rPr>
          <w:rFonts w:ascii="Calibri" w:hAnsi="Calibri" w:cs="Calibri"/>
          <w:b/>
          <w:color w:val="000000"/>
          <w:szCs w:val="24"/>
        </w:rPr>
        <w:lastRenderedPageBreak/>
        <w:t>Bilan au 31/12/2016</w:t>
      </w:r>
    </w:p>
    <w:p w:rsidR="00396EE3" w:rsidRPr="00DC5DCF" w:rsidRDefault="00396EE3" w:rsidP="00A664A4">
      <w:pPr>
        <w:autoSpaceDE w:val="0"/>
        <w:rPr>
          <w:rFonts w:ascii="Calibri" w:hAnsi="Calibri" w:cs="Calibri"/>
          <w:sz w:val="18"/>
        </w:rPr>
      </w:pPr>
    </w:p>
    <w:tbl>
      <w:tblPr>
        <w:tblW w:w="1041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125"/>
        <w:gridCol w:w="1355"/>
        <w:gridCol w:w="765"/>
        <w:gridCol w:w="3092"/>
        <w:gridCol w:w="1366"/>
      </w:tblGrid>
      <w:tr w:rsidR="00F9483E" w:rsidRPr="00460F5C" w:rsidTr="002740DB">
        <w:trPr>
          <w:trHeight w:val="397"/>
        </w:trPr>
        <w:tc>
          <w:tcPr>
            <w:tcW w:w="709" w:type="dxa"/>
            <w:tcBorders>
              <w:top w:val="single" w:sz="12" w:space="0" w:color="auto"/>
              <w:bottom w:val="single" w:sz="4" w:space="0" w:color="auto"/>
              <w:right w:val="single" w:sz="4" w:space="0" w:color="auto"/>
            </w:tcBorders>
            <w:shd w:val="clear" w:color="auto" w:fill="auto"/>
            <w:vAlign w:val="center"/>
          </w:tcPr>
          <w:p w:rsidR="00707630" w:rsidRPr="00460F5C" w:rsidRDefault="00E37BEF" w:rsidP="002740DB">
            <w:pPr>
              <w:autoSpaceDE w:val="0"/>
              <w:snapToGrid w:val="0"/>
              <w:ind w:left="-70"/>
              <w:jc w:val="center"/>
              <w:rPr>
                <w:rFonts w:ascii="Calibri" w:eastAsia="Times" w:hAnsi="Calibri" w:cs="Calibri"/>
                <w:b/>
                <w:w w:val="95"/>
                <w:sz w:val="20"/>
                <w:szCs w:val="20"/>
                <w:lang w:eastAsia="ar-SA"/>
              </w:rPr>
            </w:pPr>
            <w:r w:rsidRPr="00460F5C">
              <w:rPr>
                <w:rFonts w:ascii="Calibri" w:eastAsia="Times" w:hAnsi="Calibri" w:cs="Calibri"/>
                <w:b/>
                <w:w w:val="95"/>
                <w:sz w:val="20"/>
                <w:szCs w:val="20"/>
                <w:lang w:eastAsia="ar-SA"/>
              </w:rPr>
              <w:t>Com</w:t>
            </w:r>
            <w:r w:rsidR="00707630" w:rsidRPr="00460F5C">
              <w:rPr>
                <w:rFonts w:ascii="Calibri" w:eastAsia="Times" w:hAnsi="Calibri" w:cs="Calibri"/>
                <w:b/>
                <w:w w:val="95"/>
                <w:sz w:val="20"/>
                <w:szCs w:val="20"/>
                <w:lang w:eastAsia="ar-SA"/>
              </w:rPr>
              <w:t>pte</w:t>
            </w:r>
          </w:p>
        </w:tc>
        <w:tc>
          <w:tcPr>
            <w:tcW w:w="3125" w:type="dxa"/>
            <w:tcBorders>
              <w:top w:val="single" w:sz="12" w:space="0" w:color="auto"/>
              <w:left w:val="single" w:sz="4" w:space="0" w:color="auto"/>
              <w:bottom w:val="single" w:sz="4" w:space="0" w:color="auto"/>
              <w:right w:val="single" w:sz="4" w:space="0" w:color="auto"/>
            </w:tcBorders>
            <w:shd w:val="clear" w:color="auto" w:fill="auto"/>
            <w:vAlign w:val="center"/>
          </w:tcPr>
          <w:p w:rsidR="00707630" w:rsidRPr="00460F5C" w:rsidRDefault="00707630" w:rsidP="00DC5DCF">
            <w:pPr>
              <w:keepNext/>
              <w:numPr>
                <w:ilvl w:val="8"/>
                <w:numId w:val="1"/>
              </w:numPr>
              <w:tabs>
                <w:tab w:val="left" w:pos="0"/>
              </w:tabs>
              <w:autoSpaceDE w:val="0"/>
              <w:snapToGrid w:val="0"/>
              <w:jc w:val="center"/>
              <w:outlineLvl w:val="8"/>
              <w:rPr>
                <w:rFonts w:ascii="Calibri" w:hAnsi="Calibri" w:cs="Calibri"/>
                <w:b/>
                <w:w w:val="95"/>
                <w:sz w:val="20"/>
                <w:szCs w:val="20"/>
                <w:lang w:eastAsia="ar-SA"/>
              </w:rPr>
            </w:pPr>
            <w:r w:rsidRPr="00460F5C">
              <w:rPr>
                <w:rFonts w:ascii="Calibri" w:hAnsi="Calibri" w:cs="Calibri"/>
                <w:b/>
                <w:w w:val="95"/>
                <w:sz w:val="20"/>
                <w:szCs w:val="20"/>
                <w:lang w:eastAsia="ar-SA"/>
              </w:rPr>
              <w:t>ACTIF</w:t>
            </w:r>
            <w:r w:rsidR="00550216">
              <w:rPr>
                <w:rFonts w:ascii="Calibri" w:hAnsi="Calibri" w:cs="Calibri"/>
                <w:b/>
                <w:w w:val="95"/>
                <w:sz w:val="20"/>
                <w:szCs w:val="20"/>
                <w:lang w:eastAsia="ar-SA"/>
              </w:rPr>
              <w:t xml:space="preserve"> (en euros)</w:t>
            </w:r>
          </w:p>
        </w:tc>
        <w:tc>
          <w:tcPr>
            <w:tcW w:w="1355" w:type="dxa"/>
            <w:tcBorders>
              <w:top w:val="single" w:sz="12" w:space="0" w:color="auto"/>
              <w:left w:val="single" w:sz="4" w:space="0" w:color="auto"/>
              <w:bottom w:val="single" w:sz="4" w:space="0" w:color="auto"/>
              <w:right w:val="single" w:sz="12" w:space="0" w:color="auto"/>
            </w:tcBorders>
            <w:shd w:val="clear" w:color="auto" w:fill="auto"/>
            <w:vAlign w:val="center"/>
          </w:tcPr>
          <w:p w:rsidR="00707630" w:rsidRPr="00460F5C" w:rsidRDefault="00321CE9" w:rsidP="00DC5DCF">
            <w:pPr>
              <w:autoSpaceDE w:val="0"/>
              <w:snapToGrid w:val="0"/>
              <w:jc w:val="center"/>
              <w:rPr>
                <w:rFonts w:ascii="Calibri" w:eastAsia="Times" w:hAnsi="Calibri" w:cs="Calibri"/>
                <w:b/>
                <w:w w:val="95"/>
                <w:sz w:val="20"/>
                <w:szCs w:val="20"/>
                <w:lang w:eastAsia="ar-SA"/>
              </w:rPr>
            </w:pPr>
            <w:r>
              <w:rPr>
                <w:rFonts w:ascii="Calibri" w:eastAsia="Times" w:hAnsi="Calibri" w:cs="Calibri"/>
                <w:b/>
                <w:w w:val="95"/>
                <w:sz w:val="20"/>
                <w:szCs w:val="20"/>
                <w:lang w:eastAsia="ar-SA"/>
              </w:rPr>
              <w:t>31/12/2016</w:t>
            </w:r>
            <w:r w:rsidR="00707630" w:rsidRPr="00460F5C">
              <w:rPr>
                <w:rFonts w:ascii="Calibri" w:eastAsia="Times" w:hAnsi="Calibri" w:cs="Calibri"/>
                <w:b/>
                <w:w w:val="95"/>
                <w:sz w:val="20"/>
                <w:szCs w:val="20"/>
                <w:lang w:eastAsia="ar-SA"/>
              </w:rPr>
              <w:t>*</w:t>
            </w:r>
          </w:p>
        </w:tc>
        <w:tc>
          <w:tcPr>
            <w:tcW w:w="765" w:type="dxa"/>
            <w:tcBorders>
              <w:top w:val="single" w:sz="12" w:space="0" w:color="auto"/>
              <w:left w:val="single" w:sz="12" w:space="0" w:color="auto"/>
              <w:bottom w:val="single" w:sz="4" w:space="0" w:color="auto"/>
              <w:right w:val="single" w:sz="4" w:space="0" w:color="auto"/>
            </w:tcBorders>
            <w:shd w:val="clear" w:color="auto" w:fill="auto"/>
            <w:vAlign w:val="center"/>
          </w:tcPr>
          <w:p w:rsidR="00707630" w:rsidRPr="00460F5C" w:rsidRDefault="00E37BEF" w:rsidP="00DC5DCF">
            <w:pPr>
              <w:autoSpaceDE w:val="0"/>
              <w:snapToGrid w:val="0"/>
              <w:jc w:val="center"/>
              <w:rPr>
                <w:rFonts w:ascii="Calibri" w:eastAsia="Times" w:hAnsi="Calibri" w:cs="Calibri"/>
                <w:b/>
                <w:w w:val="95"/>
                <w:sz w:val="20"/>
                <w:szCs w:val="20"/>
                <w:lang w:eastAsia="ar-SA"/>
              </w:rPr>
            </w:pPr>
            <w:r w:rsidRPr="00460F5C">
              <w:rPr>
                <w:rFonts w:ascii="Calibri" w:eastAsia="Times" w:hAnsi="Calibri" w:cs="Calibri"/>
                <w:b/>
                <w:w w:val="95"/>
                <w:sz w:val="20"/>
                <w:szCs w:val="20"/>
                <w:lang w:eastAsia="ar-SA"/>
              </w:rPr>
              <w:t>Com</w:t>
            </w:r>
            <w:r w:rsidR="00707630" w:rsidRPr="00460F5C">
              <w:rPr>
                <w:rFonts w:ascii="Calibri" w:eastAsia="Times" w:hAnsi="Calibri" w:cs="Calibri"/>
                <w:b/>
                <w:w w:val="95"/>
                <w:sz w:val="20"/>
                <w:szCs w:val="20"/>
                <w:lang w:eastAsia="ar-SA"/>
              </w:rPr>
              <w:t>pte</w:t>
            </w:r>
          </w:p>
        </w:tc>
        <w:tc>
          <w:tcPr>
            <w:tcW w:w="3092" w:type="dxa"/>
            <w:tcBorders>
              <w:top w:val="single" w:sz="12" w:space="0" w:color="auto"/>
              <w:left w:val="single" w:sz="4" w:space="0" w:color="auto"/>
              <w:bottom w:val="single" w:sz="4" w:space="0" w:color="auto"/>
              <w:right w:val="single" w:sz="4" w:space="0" w:color="auto"/>
            </w:tcBorders>
            <w:shd w:val="clear" w:color="auto" w:fill="auto"/>
            <w:vAlign w:val="center"/>
          </w:tcPr>
          <w:p w:rsidR="00707630" w:rsidRPr="00460F5C" w:rsidRDefault="00707630" w:rsidP="00DC5DCF">
            <w:pPr>
              <w:autoSpaceDE w:val="0"/>
              <w:snapToGrid w:val="0"/>
              <w:jc w:val="center"/>
              <w:rPr>
                <w:rFonts w:ascii="Calibri" w:eastAsia="Times" w:hAnsi="Calibri" w:cs="Calibri"/>
                <w:b/>
                <w:w w:val="95"/>
                <w:sz w:val="20"/>
                <w:szCs w:val="20"/>
                <w:lang w:eastAsia="ar-SA"/>
              </w:rPr>
            </w:pPr>
            <w:r w:rsidRPr="00460F5C">
              <w:rPr>
                <w:rFonts w:ascii="Calibri" w:eastAsia="Times" w:hAnsi="Calibri" w:cs="Calibri"/>
                <w:b/>
                <w:w w:val="95"/>
                <w:sz w:val="20"/>
                <w:szCs w:val="20"/>
                <w:lang w:eastAsia="ar-SA"/>
              </w:rPr>
              <w:t>PASSIF</w:t>
            </w:r>
            <w:r w:rsidR="00550216">
              <w:rPr>
                <w:rFonts w:ascii="Calibri" w:eastAsia="Times" w:hAnsi="Calibri" w:cs="Calibri"/>
                <w:b/>
                <w:w w:val="95"/>
                <w:sz w:val="20"/>
                <w:szCs w:val="20"/>
                <w:lang w:eastAsia="ar-SA"/>
              </w:rPr>
              <w:t xml:space="preserve"> (en euros)</w:t>
            </w:r>
          </w:p>
        </w:tc>
        <w:tc>
          <w:tcPr>
            <w:tcW w:w="1366" w:type="dxa"/>
            <w:tcBorders>
              <w:top w:val="single" w:sz="12" w:space="0" w:color="auto"/>
              <w:left w:val="single" w:sz="4" w:space="0" w:color="auto"/>
              <w:bottom w:val="single" w:sz="4" w:space="0" w:color="auto"/>
            </w:tcBorders>
            <w:shd w:val="clear" w:color="auto" w:fill="auto"/>
            <w:vAlign w:val="center"/>
          </w:tcPr>
          <w:p w:rsidR="00707630" w:rsidRPr="00460F5C" w:rsidRDefault="00321CE9" w:rsidP="00DC5DCF">
            <w:pPr>
              <w:autoSpaceDE w:val="0"/>
              <w:snapToGrid w:val="0"/>
              <w:jc w:val="center"/>
              <w:rPr>
                <w:rFonts w:ascii="Calibri" w:eastAsia="Times" w:hAnsi="Calibri" w:cs="Calibri"/>
                <w:b/>
                <w:w w:val="95"/>
                <w:sz w:val="20"/>
                <w:szCs w:val="20"/>
                <w:lang w:eastAsia="ar-SA"/>
              </w:rPr>
            </w:pPr>
            <w:r>
              <w:rPr>
                <w:rFonts w:ascii="Calibri" w:eastAsia="Times" w:hAnsi="Calibri" w:cs="Calibri"/>
                <w:b/>
                <w:w w:val="95"/>
                <w:sz w:val="20"/>
                <w:szCs w:val="20"/>
                <w:lang w:eastAsia="ar-SA"/>
              </w:rPr>
              <w:t>31/12/2016</w:t>
            </w:r>
            <w:r w:rsidR="00707630" w:rsidRPr="00460F5C">
              <w:rPr>
                <w:rFonts w:ascii="Calibri" w:eastAsia="Times" w:hAnsi="Calibri" w:cs="Calibri"/>
                <w:b/>
                <w:w w:val="95"/>
                <w:sz w:val="20"/>
                <w:szCs w:val="20"/>
                <w:lang w:eastAsia="ar-SA"/>
              </w:rPr>
              <w:t>*</w:t>
            </w:r>
          </w:p>
        </w:tc>
      </w:tr>
      <w:tr w:rsidR="00707630" w:rsidRPr="00460F5C" w:rsidTr="002740DB">
        <w:trPr>
          <w:trHeight w:val="397"/>
        </w:trPr>
        <w:tc>
          <w:tcPr>
            <w:tcW w:w="709" w:type="dxa"/>
            <w:tcBorders>
              <w:top w:val="single" w:sz="4" w:space="0" w:color="auto"/>
              <w:bottom w:val="single" w:sz="4" w:space="0" w:color="auto"/>
              <w:right w:val="single" w:sz="4" w:space="0" w:color="auto"/>
            </w:tcBorders>
            <w:vAlign w:val="center"/>
          </w:tcPr>
          <w:p w:rsidR="00707630" w:rsidRPr="00460F5C" w:rsidRDefault="00193B02" w:rsidP="002740DB">
            <w:pPr>
              <w:autoSpaceDE w:val="0"/>
              <w:snapToGrid w:val="0"/>
              <w:ind w:left="-70"/>
              <w:jc w:val="center"/>
              <w:rPr>
                <w:rFonts w:ascii="Calibri" w:eastAsia="Times" w:hAnsi="Calibri" w:cs="Calibri"/>
                <w:b/>
                <w:w w:val="95"/>
                <w:sz w:val="20"/>
                <w:szCs w:val="20"/>
                <w:lang w:eastAsia="ar-SA"/>
              </w:rPr>
            </w:pPr>
            <w:r w:rsidRPr="00460F5C">
              <w:rPr>
                <w:rFonts w:ascii="Calibri" w:hAnsi="Calibri" w:cs="Calibri"/>
                <w:sz w:val="20"/>
                <w:szCs w:val="20"/>
              </w:rPr>
              <w:t>20</w:t>
            </w:r>
          </w:p>
        </w:tc>
        <w:tc>
          <w:tcPr>
            <w:tcW w:w="3125" w:type="dxa"/>
            <w:tcBorders>
              <w:top w:val="single" w:sz="4" w:space="0" w:color="auto"/>
              <w:left w:val="single" w:sz="4" w:space="0" w:color="auto"/>
              <w:bottom w:val="single" w:sz="4"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Immobilisation</w:t>
            </w:r>
            <w:r w:rsidR="00193B02" w:rsidRPr="00460F5C">
              <w:rPr>
                <w:rFonts w:ascii="Calibri" w:eastAsia="Times" w:hAnsi="Calibri" w:cs="Calibri"/>
                <w:w w:val="95"/>
                <w:sz w:val="20"/>
                <w:szCs w:val="20"/>
                <w:lang w:eastAsia="ar-SA"/>
              </w:rPr>
              <w:t>s</w:t>
            </w:r>
            <w:r w:rsidRPr="00460F5C">
              <w:rPr>
                <w:rFonts w:ascii="Calibri" w:eastAsia="Times" w:hAnsi="Calibri" w:cs="Calibri"/>
                <w:w w:val="95"/>
                <w:sz w:val="20"/>
                <w:szCs w:val="20"/>
                <w:lang w:eastAsia="ar-SA"/>
              </w:rPr>
              <w:t xml:space="preserve"> incorporelles</w:t>
            </w:r>
          </w:p>
        </w:tc>
        <w:tc>
          <w:tcPr>
            <w:tcW w:w="1355" w:type="dxa"/>
            <w:tcBorders>
              <w:top w:val="single" w:sz="4" w:space="0" w:color="auto"/>
              <w:left w:val="single" w:sz="4" w:space="0" w:color="auto"/>
              <w:bottom w:val="single" w:sz="4" w:space="0" w:color="auto"/>
              <w:right w:val="single" w:sz="12"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c>
          <w:tcPr>
            <w:tcW w:w="765" w:type="dxa"/>
            <w:tcBorders>
              <w:top w:val="single" w:sz="4" w:space="0" w:color="auto"/>
              <w:left w:val="single" w:sz="12" w:space="0" w:color="auto"/>
              <w:bottom w:val="single" w:sz="4" w:space="0" w:color="auto"/>
              <w:right w:val="single" w:sz="4" w:space="0" w:color="auto"/>
            </w:tcBorders>
            <w:vAlign w:val="center"/>
          </w:tcPr>
          <w:p w:rsidR="00707630" w:rsidRPr="00460F5C" w:rsidRDefault="00005F95" w:rsidP="00DC5DCF">
            <w:pPr>
              <w:autoSpaceDE w:val="0"/>
              <w:snapToGrid w:val="0"/>
              <w:jc w:val="center"/>
              <w:rPr>
                <w:rFonts w:ascii="Calibri" w:eastAsia="Times" w:hAnsi="Calibri" w:cs="Calibri"/>
                <w:b/>
                <w:w w:val="95"/>
                <w:sz w:val="20"/>
                <w:szCs w:val="20"/>
                <w:lang w:eastAsia="ar-SA"/>
              </w:rPr>
            </w:pPr>
            <w:r w:rsidRPr="00460F5C">
              <w:rPr>
                <w:rFonts w:ascii="Calibri" w:hAnsi="Calibri" w:cs="Calibri"/>
                <w:sz w:val="20"/>
                <w:szCs w:val="20"/>
              </w:rPr>
              <w:t>10</w:t>
            </w:r>
          </w:p>
        </w:tc>
        <w:tc>
          <w:tcPr>
            <w:tcW w:w="3092" w:type="dxa"/>
            <w:tcBorders>
              <w:top w:val="single" w:sz="4" w:space="0" w:color="auto"/>
              <w:left w:val="single" w:sz="4" w:space="0" w:color="auto"/>
              <w:bottom w:val="single" w:sz="4" w:space="0" w:color="auto"/>
              <w:right w:val="single" w:sz="4" w:space="0" w:color="auto"/>
            </w:tcBorders>
            <w:vAlign w:val="center"/>
          </w:tcPr>
          <w:p w:rsidR="00707630" w:rsidRPr="00460F5C" w:rsidRDefault="00005F95"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Fonds associatif (c</w:t>
            </w:r>
            <w:r w:rsidR="00707630" w:rsidRPr="00460F5C">
              <w:rPr>
                <w:rFonts w:ascii="Calibri" w:eastAsia="Times" w:hAnsi="Calibri" w:cs="Calibri"/>
                <w:w w:val="95"/>
                <w:sz w:val="20"/>
                <w:szCs w:val="20"/>
                <w:lang w:eastAsia="ar-SA"/>
              </w:rPr>
              <w:t>apitaux propres</w:t>
            </w:r>
            <w:r w:rsidRPr="00460F5C">
              <w:rPr>
                <w:rFonts w:ascii="Calibri" w:eastAsia="Times" w:hAnsi="Calibri" w:cs="Calibri"/>
                <w:w w:val="95"/>
                <w:sz w:val="20"/>
                <w:szCs w:val="20"/>
                <w:lang w:eastAsia="ar-SA"/>
              </w:rPr>
              <w:t>)</w:t>
            </w:r>
          </w:p>
        </w:tc>
        <w:tc>
          <w:tcPr>
            <w:tcW w:w="1366" w:type="dxa"/>
            <w:tcBorders>
              <w:top w:val="single" w:sz="4" w:space="0" w:color="auto"/>
              <w:left w:val="single" w:sz="4" w:space="0" w:color="auto"/>
              <w:bottom w:val="single" w:sz="4"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r>
      <w:tr w:rsidR="00707630" w:rsidRPr="00460F5C" w:rsidTr="002740DB">
        <w:trPr>
          <w:trHeight w:val="397"/>
        </w:trPr>
        <w:tc>
          <w:tcPr>
            <w:tcW w:w="709" w:type="dxa"/>
            <w:tcBorders>
              <w:top w:val="single" w:sz="4" w:space="0" w:color="auto"/>
              <w:bottom w:val="single" w:sz="4" w:space="0" w:color="auto"/>
              <w:right w:val="single" w:sz="4" w:space="0" w:color="auto"/>
            </w:tcBorders>
            <w:vAlign w:val="center"/>
          </w:tcPr>
          <w:p w:rsidR="00707630" w:rsidRPr="00460F5C" w:rsidRDefault="00193B02" w:rsidP="002740DB">
            <w:pPr>
              <w:autoSpaceDE w:val="0"/>
              <w:snapToGrid w:val="0"/>
              <w:ind w:left="-70"/>
              <w:jc w:val="center"/>
              <w:rPr>
                <w:rFonts w:ascii="Calibri" w:eastAsia="Times" w:hAnsi="Calibri" w:cs="Calibri"/>
                <w:b/>
                <w:w w:val="95"/>
                <w:sz w:val="20"/>
                <w:szCs w:val="20"/>
                <w:lang w:eastAsia="ar-SA"/>
              </w:rPr>
            </w:pPr>
            <w:r w:rsidRPr="00460F5C">
              <w:rPr>
                <w:rFonts w:ascii="Calibri" w:hAnsi="Calibri" w:cs="Calibri"/>
                <w:sz w:val="20"/>
                <w:szCs w:val="20"/>
              </w:rPr>
              <w:t>21</w:t>
            </w:r>
          </w:p>
        </w:tc>
        <w:tc>
          <w:tcPr>
            <w:tcW w:w="3125" w:type="dxa"/>
            <w:tcBorders>
              <w:top w:val="single" w:sz="4" w:space="0" w:color="auto"/>
              <w:left w:val="single" w:sz="4" w:space="0" w:color="auto"/>
              <w:bottom w:val="single" w:sz="4"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 xml:space="preserve">Immobilisations corporelles </w:t>
            </w:r>
            <w:r w:rsidR="00193B02" w:rsidRPr="00460F5C">
              <w:rPr>
                <w:rFonts w:ascii="Calibri" w:eastAsia="Times" w:hAnsi="Calibri" w:cs="Calibri"/>
                <w:w w:val="95"/>
                <w:sz w:val="20"/>
                <w:szCs w:val="20"/>
                <w:lang w:eastAsia="ar-SA"/>
              </w:rPr>
              <w:t>(</w:t>
            </w:r>
            <w:r w:rsidRPr="00460F5C">
              <w:rPr>
                <w:rFonts w:ascii="Calibri" w:eastAsia="Times" w:hAnsi="Calibri" w:cs="Calibri"/>
                <w:w w:val="95"/>
                <w:sz w:val="20"/>
                <w:szCs w:val="20"/>
                <w:lang w:eastAsia="ar-SA"/>
              </w:rPr>
              <w:t>nettes des amortissements</w:t>
            </w:r>
            <w:r w:rsidR="00193B02" w:rsidRPr="00460F5C">
              <w:rPr>
                <w:rFonts w:ascii="Calibri" w:eastAsia="Times" w:hAnsi="Calibri" w:cs="Calibri"/>
                <w:w w:val="95"/>
                <w:sz w:val="20"/>
                <w:szCs w:val="20"/>
                <w:lang w:eastAsia="ar-SA"/>
              </w:rPr>
              <w:t>)</w:t>
            </w:r>
          </w:p>
        </w:tc>
        <w:tc>
          <w:tcPr>
            <w:tcW w:w="1355" w:type="dxa"/>
            <w:tcBorders>
              <w:top w:val="single" w:sz="4" w:space="0" w:color="auto"/>
              <w:left w:val="single" w:sz="4" w:space="0" w:color="auto"/>
              <w:bottom w:val="single" w:sz="4" w:space="0" w:color="auto"/>
              <w:right w:val="single" w:sz="12"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c>
          <w:tcPr>
            <w:tcW w:w="765" w:type="dxa"/>
            <w:tcBorders>
              <w:top w:val="single" w:sz="4" w:space="0" w:color="auto"/>
              <w:left w:val="single" w:sz="12" w:space="0" w:color="auto"/>
              <w:bottom w:val="single" w:sz="4" w:space="0" w:color="auto"/>
              <w:right w:val="single" w:sz="4" w:space="0" w:color="auto"/>
            </w:tcBorders>
            <w:vAlign w:val="center"/>
          </w:tcPr>
          <w:p w:rsidR="00707630" w:rsidRPr="00460F5C" w:rsidRDefault="00005F95" w:rsidP="00DC5DCF">
            <w:pPr>
              <w:autoSpaceDE w:val="0"/>
              <w:snapToGrid w:val="0"/>
              <w:jc w:val="center"/>
              <w:rPr>
                <w:rFonts w:ascii="Calibri" w:eastAsia="Times" w:hAnsi="Calibri" w:cs="Calibri"/>
                <w:b/>
                <w:w w:val="95"/>
                <w:sz w:val="20"/>
                <w:szCs w:val="20"/>
                <w:lang w:eastAsia="ar-SA"/>
              </w:rPr>
            </w:pPr>
            <w:r w:rsidRPr="00460F5C">
              <w:rPr>
                <w:rFonts w:ascii="Calibri" w:hAnsi="Calibri" w:cs="Calibri"/>
                <w:sz w:val="20"/>
                <w:szCs w:val="20"/>
              </w:rPr>
              <w:t>11</w:t>
            </w:r>
          </w:p>
        </w:tc>
        <w:tc>
          <w:tcPr>
            <w:tcW w:w="3092" w:type="dxa"/>
            <w:tcBorders>
              <w:top w:val="single" w:sz="4" w:space="0" w:color="auto"/>
              <w:left w:val="single" w:sz="4" w:space="0" w:color="auto"/>
              <w:bottom w:val="single" w:sz="4" w:space="0" w:color="auto"/>
              <w:right w:val="single" w:sz="4" w:space="0" w:color="auto"/>
            </w:tcBorders>
            <w:vAlign w:val="center"/>
          </w:tcPr>
          <w:p w:rsidR="00707630" w:rsidRPr="00460F5C" w:rsidRDefault="00005F95"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Report à nouveau</w:t>
            </w:r>
          </w:p>
        </w:tc>
        <w:tc>
          <w:tcPr>
            <w:tcW w:w="1366" w:type="dxa"/>
            <w:tcBorders>
              <w:top w:val="single" w:sz="4" w:space="0" w:color="auto"/>
              <w:left w:val="single" w:sz="4" w:space="0" w:color="auto"/>
              <w:bottom w:val="single" w:sz="4"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r>
      <w:tr w:rsidR="00707630" w:rsidRPr="00460F5C" w:rsidTr="002740DB">
        <w:trPr>
          <w:trHeight w:val="397"/>
        </w:trPr>
        <w:tc>
          <w:tcPr>
            <w:tcW w:w="709" w:type="dxa"/>
            <w:tcBorders>
              <w:top w:val="single" w:sz="4" w:space="0" w:color="auto"/>
              <w:bottom w:val="single" w:sz="4" w:space="0" w:color="auto"/>
              <w:right w:val="single" w:sz="4" w:space="0" w:color="auto"/>
            </w:tcBorders>
            <w:vAlign w:val="center"/>
          </w:tcPr>
          <w:p w:rsidR="00707630" w:rsidRPr="00460F5C" w:rsidRDefault="00193B02" w:rsidP="002740DB">
            <w:pPr>
              <w:autoSpaceDE w:val="0"/>
              <w:snapToGrid w:val="0"/>
              <w:ind w:left="-70"/>
              <w:jc w:val="center"/>
              <w:rPr>
                <w:rFonts w:ascii="Calibri" w:eastAsia="Times" w:hAnsi="Calibri" w:cs="Calibri"/>
                <w:b/>
                <w:w w:val="95"/>
                <w:sz w:val="20"/>
                <w:szCs w:val="20"/>
                <w:lang w:eastAsia="ar-SA"/>
              </w:rPr>
            </w:pPr>
            <w:r w:rsidRPr="00460F5C">
              <w:rPr>
                <w:rFonts w:ascii="Calibri" w:hAnsi="Calibri" w:cs="Calibri"/>
                <w:sz w:val="20"/>
                <w:szCs w:val="20"/>
              </w:rPr>
              <w:t>27</w:t>
            </w:r>
          </w:p>
        </w:tc>
        <w:tc>
          <w:tcPr>
            <w:tcW w:w="3125" w:type="dxa"/>
            <w:tcBorders>
              <w:top w:val="single" w:sz="4" w:space="0" w:color="auto"/>
              <w:left w:val="single" w:sz="4" w:space="0" w:color="auto"/>
              <w:bottom w:val="single" w:sz="4"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Immobilisations financières</w:t>
            </w:r>
          </w:p>
        </w:tc>
        <w:tc>
          <w:tcPr>
            <w:tcW w:w="1355" w:type="dxa"/>
            <w:tcBorders>
              <w:top w:val="single" w:sz="4" w:space="0" w:color="auto"/>
              <w:left w:val="single" w:sz="4" w:space="0" w:color="auto"/>
              <w:bottom w:val="single" w:sz="4" w:space="0" w:color="auto"/>
              <w:right w:val="single" w:sz="12"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c>
          <w:tcPr>
            <w:tcW w:w="765" w:type="dxa"/>
            <w:tcBorders>
              <w:top w:val="single" w:sz="4" w:space="0" w:color="auto"/>
              <w:left w:val="single" w:sz="12" w:space="0" w:color="auto"/>
              <w:bottom w:val="single" w:sz="4" w:space="0" w:color="auto"/>
              <w:right w:val="single" w:sz="4" w:space="0" w:color="auto"/>
            </w:tcBorders>
            <w:vAlign w:val="center"/>
          </w:tcPr>
          <w:p w:rsidR="00707630" w:rsidRPr="00460F5C" w:rsidRDefault="00005F95" w:rsidP="00DC5DCF">
            <w:pPr>
              <w:autoSpaceDE w:val="0"/>
              <w:snapToGrid w:val="0"/>
              <w:jc w:val="center"/>
              <w:rPr>
                <w:rFonts w:ascii="Calibri" w:eastAsia="Times" w:hAnsi="Calibri" w:cs="Calibri"/>
                <w:b/>
                <w:w w:val="95"/>
                <w:sz w:val="20"/>
                <w:szCs w:val="20"/>
                <w:lang w:eastAsia="ar-SA"/>
              </w:rPr>
            </w:pPr>
            <w:r w:rsidRPr="00460F5C">
              <w:rPr>
                <w:rFonts w:ascii="Calibri" w:hAnsi="Calibri" w:cs="Calibri"/>
                <w:sz w:val="20"/>
                <w:szCs w:val="20"/>
              </w:rPr>
              <w:t>12</w:t>
            </w:r>
          </w:p>
        </w:tc>
        <w:tc>
          <w:tcPr>
            <w:tcW w:w="3092" w:type="dxa"/>
            <w:tcBorders>
              <w:top w:val="single" w:sz="4" w:space="0" w:color="auto"/>
              <w:left w:val="single" w:sz="4" w:space="0" w:color="auto"/>
              <w:bottom w:val="single" w:sz="4" w:space="0" w:color="auto"/>
              <w:right w:val="single" w:sz="4" w:space="0" w:color="auto"/>
            </w:tcBorders>
            <w:vAlign w:val="center"/>
          </w:tcPr>
          <w:p w:rsidR="00005F95" w:rsidRPr="00460F5C" w:rsidRDefault="00005F95"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Résultat de l’exercice (excédent ou déficit)</w:t>
            </w:r>
          </w:p>
          <w:p w:rsidR="00707630" w:rsidRPr="00460F5C" w:rsidRDefault="00707630" w:rsidP="00DC5DCF">
            <w:pPr>
              <w:autoSpaceDE w:val="0"/>
              <w:snapToGrid w:val="0"/>
              <w:rPr>
                <w:rFonts w:ascii="Calibri" w:eastAsia="Times" w:hAnsi="Calibri" w:cs="Calibri"/>
                <w:w w:val="95"/>
                <w:sz w:val="20"/>
                <w:szCs w:val="20"/>
                <w:lang w:eastAsia="ar-SA"/>
              </w:rPr>
            </w:pPr>
          </w:p>
        </w:tc>
        <w:tc>
          <w:tcPr>
            <w:tcW w:w="1366" w:type="dxa"/>
            <w:tcBorders>
              <w:top w:val="single" w:sz="4" w:space="0" w:color="auto"/>
              <w:left w:val="single" w:sz="4" w:space="0" w:color="auto"/>
              <w:bottom w:val="single" w:sz="4"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r>
      <w:tr w:rsidR="00005F95" w:rsidRPr="00460F5C" w:rsidTr="002740DB">
        <w:trPr>
          <w:trHeight w:val="397"/>
        </w:trPr>
        <w:tc>
          <w:tcPr>
            <w:tcW w:w="709" w:type="dxa"/>
            <w:tcBorders>
              <w:top w:val="single" w:sz="4" w:space="0" w:color="auto"/>
              <w:bottom w:val="single" w:sz="4" w:space="0" w:color="auto"/>
              <w:right w:val="single" w:sz="4" w:space="0" w:color="auto"/>
            </w:tcBorders>
            <w:vAlign w:val="center"/>
          </w:tcPr>
          <w:p w:rsidR="00005F95" w:rsidRPr="00460F5C" w:rsidRDefault="00005F95" w:rsidP="002740DB">
            <w:pPr>
              <w:autoSpaceDE w:val="0"/>
              <w:snapToGrid w:val="0"/>
              <w:ind w:left="-70"/>
              <w:jc w:val="center"/>
              <w:rPr>
                <w:rFonts w:ascii="Calibri" w:eastAsia="Times" w:hAnsi="Calibri" w:cs="Calibri"/>
                <w:b/>
                <w:w w:val="95"/>
                <w:sz w:val="20"/>
                <w:szCs w:val="20"/>
                <w:lang w:eastAsia="ar-SA"/>
              </w:rPr>
            </w:pPr>
          </w:p>
        </w:tc>
        <w:tc>
          <w:tcPr>
            <w:tcW w:w="3125" w:type="dxa"/>
            <w:tcBorders>
              <w:top w:val="single" w:sz="4" w:space="0" w:color="auto"/>
              <w:left w:val="single" w:sz="4" w:space="0" w:color="auto"/>
              <w:bottom w:val="single" w:sz="4" w:space="0" w:color="auto"/>
              <w:right w:val="single" w:sz="4" w:space="0" w:color="auto"/>
            </w:tcBorders>
            <w:vAlign w:val="center"/>
          </w:tcPr>
          <w:p w:rsidR="00005F95" w:rsidRPr="00460F5C" w:rsidRDefault="00005F95" w:rsidP="00DC5DCF">
            <w:pPr>
              <w:autoSpaceDE w:val="0"/>
              <w:snapToGrid w:val="0"/>
              <w:rPr>
                <w:rFonts w:ascii="Calibri" w:eastAsia="Times" w:hAnsi="Calibri" w:cs="Calibri"/>
                <w:w w:val="95"/>
                <w:sz w:val="20"/>
                <w:szCs w:val="20"/>
                <w:lang w:eastAsia="ar-SA"/>
              </w:rPr>
            </w:pPr>
          </w:p>
        </w:tc>
        <w:tc>
          <w:tcPr>
            <w:tcW w:w="1355" w:type="dxa"/>
            <w:tcBorders>
              <w:top w:val="single" w:sz="4" w:space="0" w:color="auto"/>
              <w:left w:val="single" w:sz="4" w:space="0" w:color="auto"/>
              <w:bottom w:val="single" w:sz="4" w:space="0" w:color="auto"/>
              <w:right w:val="single" w:sz="12" w:space="0" w:color="auto"/>
            </w:tcBorders>
            <w:vAlign w:val="center"/>
          </w:tcPr>
          <w:p w:rsidR="00005F95" w:rsidRPr="00460F5C" w:rsidRDefault="00005F95" w:rsidP="00DC5DCF">
            <w:pPr>
              <w:autoSpaceDE w:val="0"/>
              <w:snapToGrid w:val="0"/>
              <w:jc w:val="right"/>
              <w:rPr>
                <w:rFonts w:ascii="Calibri" w:hAnsi="Calibri" w:cs="Calibri"/>
                <w:sz w:val="20"/>
                <w:szCs w:val="20"/>
              </w:rPr>
            </w:pPr>
          </w:p>
        </w:tc>
        <w:tc>
          <w:tcPr>
            <w:tcW w:w="765" w:type="dxa"/>
            <w:tcBorders>
              <w:top w:val="single" w:sz="4" w:space="0" w:color="auto"/>
              <w:left w:val="single" w:sz="12" w:space="0" w:color="auto"/>
              <w:bottom w:val="single" w:sz="4" w:space="0" w:color="auto"/>
              <w:right w:val="single" w:sz="4" w:space="0" w:color="auto"/>
            </w:tcBorders>
            <w:vAlign w:val="center"/>
          </w:tcPr>
          <w:p w:rsidR="00005F95" w:rsidRPr="00460F5C" w:rsidRDefault="00005F95" w:rsidP="00DC5DCF">
            <w:pPr>
              <w:autoSpaceDE w:val="0"/>
              <w:snapToGrid w:val="0"/>
              <w:jc w:val="center"/>
              <w:rPr>
                <w:rFonts w:ascii="Calibri" w:hAnsi="Calibri" w:cs="Calibri"/>
                <w:sz w:val="20"/>
                <w:szCs w:val="20"/>
              </w:rPr>
            </w:pPr>
            <w:r w:rsidRPr="00460F5C">
              <w:rPr>
                <w:rFonts w:ascii="Calibri" w:hAnsi="Calibri" w:cs="Calibri"/>
                <w:sz w:val="20"/>
                <w:szCs w:val="20"/>
              </w:rPr>
              <w:t>13</w:t>
            </w:r>
          </w:p>
        </w:tc>
        <w:tc>
          <w:tcPr>
            <w:tcW w:w="3092" w:type="dxa"/>
            <w:tcBorders>
              <w:top w:val="single" w:sz="4" w:space="0" w:color="auto"/>
              <w:left w:val="single" w:sz="4" w:space="0" w:color="auto"/>
              <w:bottom w:val="single" w:sz="4" w:space="0" w:color="auto"/>
              <w:right w:val="single" w:sz="4" w:space="0" w:color="auto"/>
            </w:tcBorders>
            <w:vAlign w:val="center"/>
          </w:tcPr>
          <w:p w:rsidR="00005F95" w:rsidRPr="00460F5C" w:rsidRDefault="00005F95"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Subventions d’investissement</w:t>
            </w:r>
          </w:p>
        </w:tc>
        <w:tc>
          <w:tcPr>
            <w:tcW w:w="1366" w:type="dxa"/>
            <w:tcBorders>
              <w:top w:val="single" w:sz="4" w:space="0" w:color="auto"/>
              <w:left w:val="single" w:sz="4" w:space="0" w:color="auto"/>
              <w:bottom w:val="single" w:sz="4" w:space="0" w:color="auto"/>
            </w:tcBorders>
            <w:vAlign w:val="center"/>
          </w:tcPr>
          <w:p w:rsidR="00005F95" w:rsidRPr="00460F5C" w:rsidRDefault="00005F95" w:rsidP="00DC5DCF">
            <w:pPr>
              <w:autoSpaceDE w:val="0"/>
              <w:snapToGrid w:val="0"/>
              <w:jc w:val="right"/>
              <w:rPr>
                <w:rFonts w:ascii="Calibri" w:hAnsi="Calibri" w:cs="Calibri"/>
                <w:sz w:val="20"/>
                <w:szCs w:val="20"/>
              </w:rPr>
            </w:pPr>
          </w:p>
        </w:tc>
      </w:tr>
      <w:tr w:rsidR="00707630" w:rsidRPr="00460F5C" w:rsidTr="002740DB">
        <w:trPr>
          <w:trHeight w:val="397"/>
        </w:trPr>
        <w:tc>
          <w:tcPr>
            <w:tcW w:w="709" w:type="dxa"/>
            <w:tcBorders>
              <w:top w:val="single" w:sz="4" w:space="0" w:color="auto"/>
              <w:bottom w:val="single" w:sz="4" w:space="0" w:color="auto"/>
              <w:right w:val="single" w:sz="4" w:space="0" w:color="auto"/>
            </w:tcBorders>
            <w:vAlign w:val="center"/>
          </w:tcPr>
          <w:p w:rsidR="00707630" w:rsidRPr="00460F5C" w:rsidRDefault="00707630" w:rsidP="002740DB">
            <w:pPr>
              <w:autoSpaceDE w:val="0"/>
              <w:snapToGrid w:val="0"/>
              <w:ind w:left="-70"/>
              <w:jc w:val="center"/>
              <w:rPr>
                <w:rFonts w:ascii="Calibri" w:eastAsia="Times" w:hAnsi="Calibri" w:cs="Calibri"/>
                <w:b/>
                <w:w w:val="95"/>
                <w:sz w:val="20"/>
                <w:szCs w:val="20"/>
                <w:lang w:eastAsia="ar-SA"/>
              </w:rPr>
            </w:pPr>
          </w:p>
        </w:tc>
        <w:tc>
          <w:tcPr>
            <w:tcW w:w="3125" w:type="dxa"/>
            <w:tcBorders>
              <w:top w:val="single" w:sz="4" w:space="0" w:color="auto"/>
              <w:left w:val="single" w:sz="4" w:space="0" w:color="auto"/>
              <w:bottom w:val="single" w:sz="4"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p>
        </w:tc>
        <w:tc>
          <w:tcPr>
            <w:tcW w:w="1355" w:type="dxa"/>
            <w:tcBorders>
              <w:top w:val="single" w:sz="4" w:space="0" w:color="auto"/>
              <w:left w:val="single" w:sz="4" w:space="0" w:color="auto"/>
              <w:bottom w:val="single" w:sz="4" w:space="0" w:color="auto"/>
              <w:right w:val="single" w:sz="12"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c>
          <w:tcPr>
            <w:tcW w:w="765" w:type="dxa"/>
            <w:tcBorders>
              <w:top w:val="single" w:sz="4" w:space="0" w:color="auto"/>
              <w:left w:val="single" w:sz="12" w:space="0" w:color="auto"/>
              <w:bottom w:val="single" w:sz="4" w:space="0" w:color="auto"/>
              <w:right w:val="single" w:sz="4" w:space="0" w:color="auto"/>
            </w:tcBorders>
            <w:vAlign w:val="center"/>
          </w:tcPr>
          <w:p w:rsidR="00707630" w:rsidRPr="00460F5C" w:rsidRDefault="00005F95" w:rsidP="00DC5DCF">
            <w:pPr>
              <w:autoSpaceDE w:val="0"/>
              <w:snapToGrid w:val="0"/>
              <w:jc w:val="center"/>
              <w:rPr>
                <w:rFonts w:ascii="Calibri" w:eastAsia="Times" w:hAnsi="Calibri" w:cs="Calibri"/>
                <w:b/>
                <w:w w:val="95"/>
                <w:sz w:val="20"/>
                <w:szCs w:val="20"/>
                <w:lang w:eastAsia="ar-SA"/>
              </w:rPr>
            </w:pPr>
            <w:r w:rsidRPr="00460F5C">
              <w:rPr>
                <w:rFonts w:ascii="Calibri" w:hAnsi="Calibri" w:cs="Calibri"/>
                <w:sz w:val="20"/>
                <w:szCs w:val="20"/>
              </w:rPr>
              <w:t>15</w:t>
            </w:r>
          </w:p>
        </w:tc>
        <w:tc>
          <w:tcPr>
            <w:tcW w:w="3092" w:type="dxa"/>
            <w:tcBorders>
              <w:top w:val="single" w:sz="4" w:space="0" w:color="auto"/>
              <w:left w:val="single" w:sz="4" w:space="0" w:color="auto"/>
              <w:bottom w:val="single" w:sz="4"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Provisions pour risques et charges</w:t>
            </w:r>
          </w:p>
        </w:tc>
        <w:tc>
          <w:tcPr>
            <w:tcW w:w="1366" w:type="dxa"/>
            <w:tcBorders>
              <w:top w:val="single" w:sz="4" w:space="0" w:color="auto"/>
              <w:left w:val="single" w:sz="4" w:space="0" w:color="auto"/>
              <w:bottom w:val="single" w:sz="4"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r>
      <w:tr w:rsidR="00707630" w:rsidRPr="00460F5C" w:rsidTr="002740DB">
        <w:trPr>
          <w:trHeight w:val="397"/>
        </w:trPr>
        <w:tc>
          <w:tcPr>
            <w:tcW w:w="709" w:type="dxa"/>
            <w:tcBorders>
              <w:top w:val="single" w:sz="4" w:space="0" w:color="auto"/>
              <w:bottom w:val="single" w:sz="4" w:space="0" w:color="auto"/>
              <w:right w:val="single" w:sz="4" w:space="0" w:color="auto"/>
            </w:tcBorders>
            <w:vAlign w:val="center"/>
          </w:tcPr>
          <w:p w:rsidR="00707630" w:rsidRPr="00460F5C" w:rsidRDefault="00707630" w:rsidP="002740DB">
            <w:pPr>
              <w:autoSpaceDE w:val="0"/>
              <w:snapToGrid w:val="0"/>
              <w:ind w:left="-70"/>
              <w:jc w:val="center"/>
              <w:rPr>
                <w:rFonts w:ascii="Calibri" w:eastAsia="Times" w:hAnsi="Calibri" w:cs="Calibri"/>
                <w:b/>
                <w:w w:val="95"/>
                <w:sz w:val="20"/>
                <w:szCs w:val="20"/>
                <w:lang w:eastAsia="ar-SA"/>
              </w:rPr>
            </w:pPr>
          </w:p>
        </w:tc>
        <w:tc>
          <w:tcPr>
            <w:tcW w:w="3125" w:type="dxa"/>
            <w:tcBorders>
              <w:top w:val="single" w:sz="4" w:space="0" w:color="auto"/>
              <w:left w:val="single" w:sz="4" w:space="0" w:color="auto"/>
              <w:bottom w:val="single" w:sz="4"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p>
        </w:tc>
        <w:tc>
          <w:tcPr>
            <w:tcW w:w="1355" w:type="dxa"/>
            <w:tcBorders>
              <w:top w:val="single" w:sz="4" w:space="0" w:color="auto"/>
              <w:left w:val="single" w:sz="4" w:space="0" w:color="auto"/>
              <w:bottom w:val="single" w:sz="4" w:space="0" w:color="auto"/>
              <w:right w:val="single" w:sz="12"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c>
          <w:tcPr>
            <w:tcW w:w="765" w:type="dxa"/>
            <w:tcBorders>
              <w:top w:val="single" w:sz="4" w:space="0" w:color="auto"/>
              <w:left w:val="single" w:sz="12" w:space="0" w:color="auto"/>
              <w:bottom w:val="single" w:sz="4" w:space="0" w:color="auto"/>
              <w:right w:val="single" w:sz="4" w:space="0" w:color="auto"/>
            </w:tcBorders>
            <w:vAlign w:val="center"/>
          </w:tcPr>
          <w:p w:rsidR="00707630" w:rsidRPr="00460F5C" w:rsidRDefault="00005F95" w:rsidP="00DC5DCF">
            <w:pPr>
              <w:autoSpaceDE w:val="0"/>
              <w:snapToGrid w:val="0"/>
              <w:jc w:val="center"/>
              <w:rPr>
                <w:rFonts w:ascii="Calibri" w:eastAsia="Times" w:hAnsi="Calibri" w:cs="Calibri"/>
                <w:b/>
                <w:w w:val="95"/>
                <w:sz w:val="20"/>
                <w:szCs w:val="20"/>
                <w:lang w:eastAsia="ar-SA"/>
              </w:rPr>
            </w:pPr>
            <w:r w:rsidRPr="00460F5C">
              <w:rPr>
                <w:rFonts w:ascii="Calibri" w:hAnsi="Calibri" w:cs="Calibri"/>
                <w:sz w:val="20"/>
                <w:szCs w:val="20"/>
              </w:rPr>
              <w:t>16</w:t>
            </w:r>
          </w:p>
        </w:tc>
        <w:tc>
          <w:tcPr>
            <w:tcW w:w="3092" w:type="dxa"/>
            <w:tcBorders>
              <w:top w:val="single" w:sz="4" w:space="0" w:color="auto"/>
              <w:left w:val="single" w:sz="4" w:space="0" w:color="auto"/>
              <w:bottom w:val="single" w:sz="4" w:space="0" w:color="auto"/>
              <w:right w:val="single" w:sz="4" w:space="0" w:color="auto"/>
            </w:tcBorders>
            <w:vAlign w:val="center"/>
          </w:tcPr>
          <w:p w:rsidR="00707630" w:rsidRPr="00460F5C" w:rsidRDefault="00005F95"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Emprunts (d</w:t>
            </w:r>
            <w:r w:rsidR="00707630" w:rsidRPr="00460F5C">
              <w:rPr>
                <w:rFonts w:ascii="Calibri" w:eastAsia="Times" w:hAnsi="Calibri" w:cs="Calibri"/>
                <w:w w:val="95"/>
                <w:sz w:val="20"/>
                <w:szCs w:val="20"/>
                <w:lang w:eastAsia="ar-SA"/>
              </w:rPr>
              <w:t>ettes moyen et long terme</w:t>
            </w:r>
            <w:r w:rsidR="00CA1E63" w:rsidRPr="00460F5C">
              <w:rPr>
                <w:rFonts w:ascii="Calibri" w:eastAsia="Times" w:hAnsi="Calibri" w:cs="Calibri"/>
                <w:w w:val="95"/>
                <w:sz w:val="20"/>
                <w:szCs w:val="20"/>
                <w:lang w:eastAsia="ar-SA"/>
              </w:rPr>
              <w:t>)</w:t>
            </w:r>
          </w:p>
        </w:tc>
        <w:tc>
          <w:tcPr>
            <w:tcW w:w="1366" w:type="dxa"/>
            <w:tcBorders>
              <w:top w:val="single" w:sz="4" w:space="0" w:color="auto"/>
              <w:left w:val="single" w:sz="4" w:space="0" w:color="auto"/>
              <w:bottom w:val="single" w:sz="4"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r>
      <w:tr w:rsidR="00707630" w:rsidRPr="00460F5C" w:rsidTr="002740DB">
        <w:trPr>
          <w:trHeight w:val="397"/>
        </w:trPr>
        <w:tc>
          <w:tcPr>
            <w:tcW w:w="709" w:type="dxa"/>
            <w:tcBorders>
              <w:top w:val="single" w:sz="4" w:space="0" w:color="auto"/>
              <w:bottom w:val="single" w:sz="12" w:space="0" w:color="auto"/>
              <w:right w:val="single" w:sz="4" w:space="0" w:color="auto"/>
            </w:tcBorders>
            <w:vAlign w:val="center"/>
          </w:tcPr>
          <w:p w:rsidR="00707630" w:rsidRPr="00460F5C" w:rsidRDefault="00707630" w:rsidP="002740DB">
            <w:pPr>
              <w:autoSpaceDE w:val="0"/>
              <w:snapToGrid w:val="0"/>
              <w:ind w:left="-70"/>
              <w:jc w:val="center"/>
              <w:rPr>
                <w:rFonts w:ascii="Calibri" w:eastAsia="Times" w:hAnsi="Calibri" w:cs="Calibri"/>
                <w:b/>
                <w:w w:val="95"/>
                <w:sz w:val="20"/>
                <w:szCs w:val="20"/>
                <w:lang w:eastAsia="ar-SA"/>
              </w:rPr>
            </w:pPr>
          </w:p>
        </w:tc>
        <w:tc>
          <w:tcPr>
            <w:tcW w:w="3125" w:type="dxa"/>
            <w:tcBorders>
              <w:top w:val="single" w:sz="4" w:space="0" w:color="auto"/>
              <w:left w:val="single" w:sz="4" w:space="0" w:color="auto"/>
              <w:bottom w:val="single" w:sz="12"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p>
        </w:tc>
        <w:tc>
          <w:tcPr>
            <w:tcW w:w="1355" w:type="dxa"/>
            <w:tcBorders>
              <w:top w:val="single" w:sz="4" w:space="0" w:color="auto"/>
              <w:left w:val="single" w:sz="4" w:space="0" w:color="auto"/>
              <w:bottom w:val="single" w:sz="12" w:space="0" w:color="auto"/>
              <w:right w:val="single" w:sz="12"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c>
          <w:tcPr>
            <w:tcW w:w="765" w:type="dxa"/>
            <w:tcBorders>
              <w:top w:val="single" w:sz="4" w:space="0" w:color="auto"/>
              <w:left w:val="single" w:sz="12" w:space="0" w:color="auto"/>
              <w:bottom w:val="single" w:sz="12" w:space="0" w:color="auto"/>
              <w:right w:val="single" w:sz="4" w:space="0" w:color="auto"/>
            </w:tcBorders>
            <w:vAlign w:val="center"/>
          </w:tcPr>
          <w:p w:rsidR="00707630" w:rsidRPr="00460F5C" w:rsidRDefault="00005F95" w:rsidP="00DC5DCF">
            <w:pPr>
              <w:autoSpaceDE w:val="0"/>
              <w:snapToGrid w:val="0"/>
              <w:jc w:val="center"/>
              <w:rPr>
                <w:rFonts w:ascii="Calibri" w:eastAsia="Times" w:hAnsi="Calibri" w:cs="Calibri"/>
                <w:b/>
                <w:w w:val="95"/>
                <w:sz w:val="20"/>
                <w:szCs w:val="20"/>
                <w:lang w:eastAsia="ar-SA"/>
              </w:rPr>
            </w:pPr>
            <w:r w:rsidRPr="00460F5C">
              <w:rPr>
                <w:rFonts w:ascii="Calibri" w:hAnsi="Calibri" w:cs="Calibri"/>
                <w:sz w:val="20"/>
                <w:szCs w:val="20"/>
              </w:rPr>
              <w:t>19</w:t>
            </w:r>
          </w:p>
        </w:tc>
        <w:tc>
          <w:tcPr>
            <w:tcW w:w="3092" w:type="dxa"/>
            <w:tcBorders>
              <w:top w:val="single" w:sz="4" w:space="0" w:color="auto"/>
              <w:left w:val="single" w:sz="4" w:space="0" w:color="auto"/>
              <w:bottom w:val="single" w:sz="12"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Fonds dédiés</w:t>
            </w:r>
          </w:p>
        </w:tc>
        <w:tc>
          <w:tcPr>
            <w:tcW w:w="1366" w:type="dxa"/>
            <w:tcBorders>
              <w:top w:val="single" w:sz="4" w:space="0" w:color="auto"/>
              <w:left w:val="single" w:sz="4" w:space="0" w:color="auto"/>
              <w:bottom w:val="single" w:sz="12"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r>
      <w:tr w:rsidR="00707630" w:rsidRPr="004F1404" w:rsidTr="002740DB">
        <w:trPr>
          <w:trHeight w:val="397"/>
        </w:trPr>
        <w:tc>
          <w:tcPr>
            <w:tcW w:w="709" w:type="dxa"/>
            <w:tcBorders>
              <w:top w:val="single" w:sz="12" w:space="0" w:color="auto"/>
              <w:bottom w:val="single" w:sz="12" w:space="0" w:color="auto"/>
              <w:right w:val="single" w:sz="4" w:space="0" w:color="auto"/>
            </w:tcBorders>
            <w:shd w:val="clear" w:color="auto" w:fill="auto"/>
            <w:vAlign w:val="center"/>
          </w:tcPr>
          <w:p w:rsidR="00707630" w:rsidRPr="004F1404" w:rsidRDefault="00707630" w:rsidP="002740DB">
            <w:pPr>
              <w:autoSpaceDE w:val="0"/>
              <w:snapToGrid w:val="0"/>
              <w:ind w:left="-70"/>
              <w:jc w:val="center"/>
              <w:rPr>
                <w:rFonts w:ascii="Calibri" w:eastAsia="Times" w:hAnsi="Calibri" w:cs="Calibri"/>
                <w:b/>
                <w:w w:val="95"/>
                <w:lang w:eastAsia="ar-SA"/>
              </w:rPr>
            </w:pPr>
          </w:p>
        </w:tc>
        <w:tc>
          <w:tcPr>
            <w:tcW w:w="3125" w:type="dxa"/>
            <w:tcBorders>
              <w:top w:val="single" w:sz="12" w:space="0" w:color="auto"/>
              <w:left w:val="single" w:sz="4" w:space="0" w:color="auto"/>
              <w:bottom w:val="single" w:sz="12" w:space="0" w:color="auto"/>
              <w:right w:val="single" w:sz="4" w:space="0" w:color="auto"/>
            </w:tcBorders>
            <w:shd w:val="clear" w:color="auto" w:fill="auto"/>
            <w:vAlign w:val="center"/>
          </w:tcPr>
          <w:p w:rsidR="00707630" w:rsidRPr="004F1404" w:rsidRDefault="00707630" w:rsidP="00DC5DCF">
            <w:pPr>
              <w:keepNext/>
              <w:numPr>
                <w:ilvl w:val="8"/>
                <w:numId w:val="1"/>
              </w:numPr>
              <w:tabs>
                <w:tab w:val="left" w:pos="0"/>
              </w:tabs>
              <w:autoSpaceDE w:val="0"/>
              <w:snapToGrid w:val="0"/>
              <w:outlineLvl w:val="8"/>
              <w:rPr>
                <w:rFonts w:ascii="Calibri" w:hAnsi="Calibri" w:cs="Calibri"/>
                <w:b/>
                <w:w w:val="95"/>
                <w:lang w:eastAsia="ar-SA"/>
              </w:rPr>
            </w:pPr>
            <w:r w:rsidRPr="004F1404">
              <w:rPr>
                <w:rFonts w:ascii="Calibri" w:hAnsi="Calibri" w:cs="Calibri"/>
                <w:b/>
                <w:w w:val="95"/>
                <w:lang w:eastAsia="ar-SA"/>
              </w:rPr>
              <w:t>Total actif immobilisé</w:t>
            </w:r>
          </w:p>
        </w:tc>
        <w:tc>
          <w:tcPr>
            <w:tcW w:w="1355" w:type="dxa"/>
            <w:tcBorders>
              <w:top w:val="single" w:sz="12" w:space="0" w:color="auto"/>
              <w:left w:val="single" w:sz="4" w:space="0" w:color="auto"/>
              <w:bottom w:val="single" w:sz="12" w:space="0" w:color="auto"/>
              <w:right w:val="single" w:sz="12" w:space="0" w:color="auto"/>
            </w:tcBorders>
            <w:shd w:val="clear" w:color="auto" w:fill="auto"/>
            <w:vAlign w:val="center"/>
          </w:tcPr>
          <w:p w:rsidR="00707630" w:rsidRPr="004F1404" w:rsidRDefault="00707630" w:rsidP="00DC5DCF">
            <w:pPr>
              <w:autoSpaceDE w:val="0"/>
              <w:snapToGrid w:val="0"/>
              <w:jc w:val="right"/>
              <w:rPr>
                <w:rFonts w:ascii="Calibri" w:eastAsia="Times" w:hAnsi="Calibri" w:cs="Calibri"/>
                <w:b/>
                <w:w w:val="95"/>
                <w:lang w:eastAsia="ar-SA"/>
              </w:rPr>
            </w:pPr>
          </w:p>
        </w:tc>
        <w:tc>
          <w:tcPr>
            <w:tcW w:w="765" w:type="dxa"/>
            <w:tcBorders>
              <w:top w:val="single" w:sz="12" w:space="0" w:color="auto"/>
              <w:left w:val="single" w:sz="12" w:space="0" w:color="auto"/>
              <w:bottom w:val="single" w:sz="12" w:space="0" w:color="auto"/>
              <w:right w:val="single" w:sz="4" w:space="0" w:color="auto"/>
            </w:tcBorders>
            <w:shd w:val="clear" w:color="auto" w:fill="auto"/>
            <w:vAlign w:val="center"/>
          </w:tcPr>
          <w:p w:rsidR="00707630" w:rsidRPr="004F1404" w:rsidRDefault="00707630" w:rsidP="00DC5DCF">
            <w:pPr>
              <w:autoSpaceDE w:val="0"/>
              <w:snapToGrid w:val="0"/>
              <w:jc w:val="center"/>
              <w:rPr>
                <w:rFonts w:ascii="Calibri" w:eastAsia="Times" w:hAnsi="Calibri" w:cs="Calibri"/>
                <w:b/>
                <w:w w:val="95"/>
                <w:lang w:eastAsia="ar-SA"/>
              </w:rPr>
            </w:pPr>
          </w:p>
        </w:tc>
        <w:tc>
          <w:tcPr>
            <w:tcW w:w="3092" w:type="dxa"/>
            <w:tcBorders>
              <w:top w:val="single" w:sz="12" w:space="0" w:color="auto"/>
              <w:left w:val="single" w:sz="4" w:space="0" w:color="auto"/>
              <w:bottom w:val="single" w:sz="12" w:space="0" w:color="auto"/>
              <w:right w:val="single" w:sz="4" w:space="0" w:color="auto"/>
            </w:tcBorders>
            <w:shd w:val="clear" w:color="auto" w:fill="auto"/>
            <w:vAlign w:val="center"/>
          </w:tcPr>
          <w:p w:rsidR="00707630" w:rsidRPr="004F1404" w:rsidRDefault="00707630" w:rsidP="00DC5DCF">
            <w:pPr>
              <w:keepNext/>
              <w:numPr>
                <w:ilvl w:val="8"/>
                <w:numId w:val="1"/>
              </w:numPr>
              <w:tabs>
                <w:tab w:val="left" w:pos="0"/>
              </w:tabs>
              <w:autoSpaceDE w:val="0"/>
              <w:snapToGrid w:val="0"/>
              <w:outlineLvl w:val="8"/>
              <w:rPr>
                <w:rFonts w:ascii="Calibri" w:hAnsi="Calibri" w:cs="Calibri"/>
                <w:b/>
                <w:w w:val="95"/>
                <w:lang w:eastAsia="ar-SA"/>
              </w:rPr>
            </w:pPr>
            <w:r w:rsidRPr="004F1404">
              <w:rPr>
                <w:rFonts w:ascii="Calibri" w:hAnsi="Calibri" w:cs="Calibri"/>
                <w:b/>
                <w:w w:val="95"/>
                <w:lang w:eastAsia="ar-SA"/>
              </w:rPr>
              <w:t>Total ressources permanentes</w:t>
            </w:r>
          </w:p>
        </w:tc>
        <w:tc>
          <w:tcPr>
            <w:tcW w:w="1366" w:type="dxa"/>
            <w:tcBorders>
              <w:top w:val="single" w:sz="12" w:space="0" w:color="auto"/>
              <w:left w:val="single" w:sz="4" w:space="0" w:color="auto"/>
              <w:bottom w:val="single" w:sz="12" w:space="0" w:color="auto"/>
            </w:tcBorders>
            <w:shd w:val="clear" w:color="auto" w:fill="auto"/>
            <w:vAlign w:val="center"/>
          </w:tcPr>
          <w:p w:rsidR="00707630" w:rsidRPr="004F1404" w:rsidRDefault="00707630" w:rsidP="00DC5DCF">
            <w:pPr>
              <w:autoSpaceDE w:val="0"/>
              <w:snapToGrid w:val="0"/>
              <w:jc w:val="right"/>
              <w:rPr>
                <w:rFonts w:ascii="Calibri" w:eastAsia="Times" w:hAnsi="Calibri" w:cs="Calibri"/>
                <w:b/>
                <w:w w:val="95"/>
                <w:lang w:eastAsia="ar-SA"/>
              </w:rPr>
            </w:pPr>
          </w:p>
        </w:tc>
      </w:tr>
      <w:tr w:rsidR="00707630" w:rsidRPr="00460F5C" w:rsidTr="002740DB">
        <w:trPr>
          <w:trHeight w:val="397"/>
        </w:trPr>
        <w:tc>
          <w:tcPr>
            <w:tcW w:w="709" w:type="dxa"/>
            <w:tcBorders>
              <w:top w:val="single" w:sz="12" w:space="0" w:color="auto"/>
              <w:bottom w:val="single" w:sz="4" w:space="0" w:color="auto"/>
              <w:right w:val="single" w:sz="4" w:space="0" w:color="auto"/>
            </w:tcBorders>
            <w:vAlign w:val="center"/>
          </w:tcPr>
          <w:p w:rsidR="00707630" w:rsidRPr="00460F5C" w:rsidRDefault="00193B02" w:rsidP="002740DB">
            <w:pPr>
              <w:autoSpaceDE w:val="0"/>
              <w:snapToGrid w:val="0"/>
              <w:ind w:left="-70"/>
              <w:jc w:val="center"/>
              <w:rPr>
                <w:rFonts w:ascii="Calibri" w:eastAsia="Times" w:hAnsi="Calibri" w:cs="Calibri"/>
                <w:b/>
                <w:w w:val="95"/>
                <w:sz w:val="20"/>
                <w:szCs w:val="20"/>
                <w:lang w:eastAsia="ar-SA"/>
              </w:rPr>
            </w:pPr>
            <w:r w:rsidRPr="00460F5C">
              <w:rPr>
                <w:rFonts w:ascii="Calibri" w:hAnsi="Calibri" w:cs="Calibri"/>
                <w:sz w:val="20"/>
                <w:szCs w:val="20"/>
              </w:rPr>
              <w:t>3</w:t>
            </w:r>
          </w:p>
        </w:tc>
        <w:tc>
          <w:tcPr>
            <w:tcW w:w="3125" w:type="dxa"/>
            <w:tcBorders>
              <w:top w:val="single" w:sz="12" w:space="0" w:color="auto"/>
              <w:left w:val="single" w:sz="4" w:space="0" w:color="auto"/>
              <w:bottom w:val="single" w:sz="4"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 xml:space="preserve">Stocks </w:t>
            </w:r>
            <w:r w:rsidR="00193B02" w:rsidRPr="00460F5C">
              <w:rPr>
                <w:rFonts w:ascii="Calibri" w:eastAsia="Times" w:hAnsi="Calibri" w:cs="Calibri"/>
                <w:w w:val="95"/>
                <w:sz w:val="20"/>
                <w:szCs w:val="20"/>
                <w:lang w:eastAsia="ar-SA"/>
              </w:rPr>
              <w:t xml:space="preserve">et </w:t>
            </w:r>
            <w:r w:rsidRPr="00460F5C">
              <w:rPr>
                <w:rFonts w:ascii="Calibri" w:eastAsia="Times" w:hAnsi="Calibri" w:cs="Calibri"/>
                <w:w w:val="95"/>
                <w:sz w:val="20"/>
                <w:szCs w:val="20"/>
                <w:lang w:eastAsia="ar-SA"/>
              </w:rPr>
              <w:t>en cours</w:t>
            </w:r>
          </w:p>
        </w:tc>
        <w:tc>
          <w:tcPr>
            <w:tcW w:w="1355" w:type="dxa"/>
            <w:tcBorders>
              <w:top w:val="single" w:sz="12" w:space="0" w:color="auto"/>
              <w:left w:val="single" w:sz="4" w:space="0" w:color="auto"/>
              <w:bottom w:val="single" w:sz="4" w:space="0" w:color="auto"/>
              <w:right w:val="single" w:sz="12"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c>
          <w:tcPr>
            <w:tcW w:w="765" w:type="dxa"/>
            <w:tcBorders>
              <w:top w:val="single" w:sz="12" w:space="0" w:color="auto"/>
              <w:left w:val="single" w:sz="12" w:space="0" w:color="auto"/>
              <w:bottom w:val="single" w:sz="4" w:space="0" w:color="auto"/>
              <w:right w:val="single" w:sz="4" w:space="0" w:color="auto"/>
            </w:tcBorders>
            <w:vAlign w:val="center"/>
          </w:tcPr>
          <w:p w:rsidR="00707630" w:rsidRPr="00460F5C" w:rsidRDefault="00707630" w:rsidP="00DC5DCF">
            <w:pPr>
              <w:autoSpaceDE w:val="0"/>
              <w:snapToGrid w:val="0"/>
              <w:jc w:val="center"/>
              <w:rPr>
                <w:rFonts w:ascii="Calibri" w:eastAsia="Times" w:hAnsi="Calibri" w:cs="Calibri"/>
                <w:b/>
                <w:w w:val="95"/>
                <w:sz w:val="20"/>
                <w:szCs w:val="20"/>
                <w:lang w:eastAsia="ar-SA"/>
              </w:rPr>
            </w:pPr>
          </w:p>
        </w:tc>
        <w:tc>
          <w:tcPr>
            <w:tcW w:w="3092" w:type="dxa"/>
            <w:tcBorders>
              <w:top w:val="single" w:sz="12" w:space="0" w:color="auto"/>
              <w:left w:val="single" w:sz="4" w:space="0" w:color="auto"/>
              <w:bottom w:val="single" w:sz="4"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p>
        </w:tc>
        <w:tc>
          <w:tcPr>
            <w:tcW w:w="1366" w:type="dxa"/>
            <w:tcBorders>
              <w:top w:val="single" w:sz="12" w:space="0" w:color="auto"/>
              <w:left w:val="single" w:sz="4" w:space="0" w:color="auto"/>
              <w:bottom w:val="single" w:sz="4"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r>
      <w:tr w:rsidR="00707630" w:rsidRPr="00460F5C" w:rsidTr="002740DB">
        <w:trPr>
          <w:trHeight w:val="397"/>
        </w:trPr>
        <w:tc>
          <w:tcPr>
            <w:tcW w:w="709" w:type="dxa"/>
            <w:tcBorders>
              <w:top w:val="single" w:sz="4" w:space="0" w:color="auto"/>
              <w:bottom w:val="single" w:sz="4" w:space="0" w:color="auto"/>
              <w:right w:val="single" w:sz="4" w:space="0" w:color="auto"/>
            </w:tcBorders>
            <w:vAlign w:val="center"/>
          </w:tcPr>
          <w:p w:rsidR="00707630" w:rsidRPr="00460F5C" w:rsidRDefault="00193B02" w:rsidP="002740DB">
            <w:pPr>
              <w:autoSpaceDE w:val="0"/>
              <w:ind w:left="-70"/>
              <w:jc w:val="center"/>
              <w:rPr>
                <w:rFonts w:ascii="Calibri" w:eastAsia="Times" w:hAnsi="Calibri" w:cs="Calibri"/>
                <w:b/>
                <w:w w:val="95"/>
                <w:sz w:val="20"/>
                <w:szCs w:val="20"/>
                <w:lang w:eastAsia="ar-SA"/>
              </w:rPr>
            </w:pPr>
            <w:r w:rsidRPr="00460F5C">
              <w:rPr>
                <w:rFonts w:ascii="Calibri" w:hAnsi="Calibri" w:cs="Calibri"/>
                <w:sz w:val="20"/>
                <w:szCs w:val="20"/>
              </w:rPr>
              <w:t>4</w:t>
            </w:r>
          </w:p>
        </w:tc>
        <w:tc>
          <w:tcPr>
            <w:tcW w:w="3125" w:type="dxa"/>
            <w:tcBorders>
              <w:top w:val="single" w:sz="4" w:space="0" w:color="auto"/>
              <w:left w:val="single" w:sz="4" w:space="0" w:color="auto"/>
              <w:bottom w:val="single" w:sz="4"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Créances d’exploitation</w:t>
            </w:r>
          </w:p>
          <w:p w:rsidR="00707630" w:rsidRPr="00460F5C" w:rsidRDefault="00193B02" w:rsidP="00DC5DCF">
            <w:pPr>
              <w:autoSpaceDE w:val="0"/>
              <w:snapToGrid w:val="0"/>
              <w:rPr>
                <w:rFonts w:ascii="Calibri" w:eastAsia="Times" w:hAnsi="Calibri" w:cs="Calibri"/>
                <w:i/>
                <w:w w:val="95"/>
                <w:sz w:val="20"/>
                <w:szCs w:val="20"/>
                <w:lang w:eastAsia="ar-SA"/>
              </w:rPr>
            </w:pPr>
            <w:r w:rsidRPr="00460F5C">
              <w:rPr>
                <w:rFonts w:ascii="Calibri" w:eastAsia="Times" w:hAnsi="Calibri" w:cs="Calibri"/>
                <w:i/>
                <w:w w:val="95"/>
                <w:sz w:val="20"/>
                <w:szCs w:val="20"/>
                <w:lang w:eastAsia="ar-SA"/>
              </w:rPr>
              <w:t>(d</w:t>
            </w:r>
            <w:r w:rsidR="00707630" w:rsidRPr="00460F5C">
              <w:rPr>
                <w:rFonts w:ascii="Calibri" w:eastAsia="Times" w:hAnsi="Calibri" w:cs="Calibri"/>
                <w:i/>
                <w:w w:val="95"/>
                <w:sz w:val="20"/>
                <w:szCs w:val="20"/>
                <w:lang w:eastAsia="ar-SA"/>
              </w:rPr>
              <w:t>ont subventions acquises à recevoir</w:t>
            </w:r>
            <w:r w:rsidRPr="00460F5C">
              <w:rPr>
                <w:rFonts w:ascii="Calibri" w:eastAsia="Times" w:hAnsi="Calibri" w:cs="Calibri"/>
                <w:i/>
                <w:w w:val="95"/>
                <w:sz w:val="20"/>
                <w:szCs w:val="20"/>
                <w:lang w:eastAsia="ar-SA"/>
              </w:rPr>
              <w:t>)</w:t>
            </w:r>
          </w:p>
        </w:tc>
        <w:tc>
          <w:tcPr>
            <w:tcW w:w="1355" w:type="dxa"/>
            <w:tcBorders>
              <w:top w:val="single" w:sz="4" w:space="0" w:color="auto"/>
              <w:left w:val="single" w:sz="4" w:space="0" w:color="auto"/>
              <w:bottom w:val="single" w:sz="4" w:space="0" w:color="auto"/>
              <w:right w:val="single" w:sz="12" w:space="0" w:color="auto"/>
            </w:tcBorders>
            <w:vAlign w:val="center"/>
          </w:tcPr>
          <w:p w:rsidR="00707630" w:rsidRPr="00460F5C" w:rsidRDefault="00707630" w:rsidP="00DC5DCF">
            <w:pPr>
              <w:autoSpaceDE w:val="0"/>
              <w:snapToGrid w:val="0"/>
              <w:jc w:val="right"/>
              <w:rPr>
                <w:rFonts w:ascii="Calibri" w:hAnsi="Calibri" w:cs="Calibri"/>
                <w:sz w:val="20"/>
                <w:szCs w:val="20"/>
              </w:rPr>
            </w:pPr>
          </w:p>
          <w:p w:rsidR="003B5800" w:rsidRPr="00460F5C" w:rsidRDefault="003B5800" w:rsidP="00DC5DCF">
            <w:pPr>
              <w:autoSpaceDE w:val="0"/>
              <w:snapToGrid w:val="0"/>
              <w:jc w:val="right"/>
              <w:rPr>
                <w:rFonts w:ascii="Calibri" w:eastAsia="Times" w:hAnsi="Calibri" w:cs="Calibri"/>
                <w:w w:val="95"/>
                <w:sz w:val="20"/>
                <w:szCs w:val="20"/>
                <w:lang w:eastAsia="ar-SA"/>
              </w:rPr>
            </w:pPr>
          </w:p>
        </w:tc>
        <w:tc>
          <w:tcPr>
            <w:tcW w:w="765" w:type="dxa"/>
            <w:tcBorders>
              <w:top w:val="single" w:sz="4" w:space="0" w:color="auto"/>
              <w:left w:val="single" w:sz="12" w:space="0" w:color="auto"/>
              <w:bottom w:val="single" w:sz="4" w:space="0" w:color="auto"/>
              <w:right w:val="single" w:sz="4" w:space="0" w:color="auto"/>
            </w:tcBorders>
            <w:vAlign w:val="center"/>
          </w:tcPr>
          <w:p w:rsidR="00707630" w:rsidRPr="00460F5C" w:rsidRDefault="00005F95" w:rsidP="00DC5DCF">
            <w:pPr>
              <w:autoSpaceDE w:val="0"/>
              <w:jc w:val="center"/>
              <w:rPr>
                <w:rFonts w:ascii="Calibri" w:eastAsia="Times" w:hAnsi="Calibri" w:cs="Calibri"/>
                <w:b/>
                <w:w w:val="95"/>
                <w:sz w:val="20"/>
                <w:szCs w:val="20"/>
                <w:lang w:eastAsia="ar-SA"/>
              </w:rPr>
            </w:pPr>
            <w:r w:rsidRPr="00460F5C">
              <w:rPr>
                <w:rFonts w:ascii="Calibri" w:hAnsi="Calibri" w:cs="Calibri"/>
                <w:sz w:val="20"/>
                <w:szCs w:val="20"/>
              </w:rPr>
              <w:t>16</w:t>
            </w:r>
          </w:p>
        </w:tc>
        <w:tc>
          <w:tcPr>
            <w:tcW w:w="3092" w:type="dxa"/>
            <w:tcBorders>
              <w:top w:val="single" w:sz="4" w:space="0" w:color="auto"/>
              <w:left w:val="single" w:sz="4" w:space="0" w:color="auto"/>
              <w:bottom w:val="single" w:sz="4"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Dettes d’exploitation et hors exploitation</w:t>
            </w:r>
            <w:r w:rsidR="00005F95" w:rsidRPr="00460F5C">
              <w:rPr>
                <w:rFonts w:ascii="Calibri" w:eastAsia="Times" w:hAnsi="Calibri" w:cs="Calibri"/>
                <w:w w:val="95"/>
                <w:sz w:val="20"/>
                <w:szCs w:val="20"/>
                <w:lang w:eastAsia="ar-SA"/>
              </w:rPr>
              <w:t xml:space="preserve"> (court terme)</w:t>
            </w:r>
          </w:p>
        </w:tc>
        <w:tc>
          <w:tcPr>
            <w:tcW w:w="1366" w:type="dxa"/>
            <w:tcBorders>
              <w:top w:val="single" w:sz="4" w:space="0" w:color="auto"/>
              <w:left w:val="single" w:sz="4" w:space="0" w:color="auto"/>
              <w:bottom w:val="single" w:sz="4"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r>
      <w:tr w:rsidR="005F3121" w:rsidRPr="00460F5C" w:rsidTr="002740DB">
        <w:trPr>
          <w:trHeight w:val="397"/>
        </w:trPr>
        <w:tc>
          <w:tcPr>
            <w:tcW w:w="709" w:type="dxa"/>
            <w:tcBorders>
              <w:top w:val="single" w:sz="4" w:space="0" w:color="auto"/>
              <w:bottom w:val="single" w:sz="4" w:space="0" w:color="auto"/>
              <w:right w:val="single" w:sz="4" w:space="0" w:color="auto"/>
            </w:tcBorders>
            <w:vAlign w:val="center"/>
          </w:tcPr>
          <w:p w:rsidR="005F3121" w:rsidRPr="00460F5C" w:rsidRDefault="005F3121" w:rsidP="002740DB">
            <w:pPr>
              <w:autoSpaceDE w:val="0"/>
              <w:ind w:left="-70"/>
              <w:jc w:val="center"/>
              <w:rPr>
                <w:rFonts w:ascii="Calibri" w:eastAsia="Times" w:hAnsi="Calibri" w:cs="Calibri"/>
                <w:b/>
                <w:w w:val="95"/>
                <w:sz w:val="20"/>
                <w:szCs w:val="20"/>
                <w:lang w:eastAsia="ar-SA"/>
              </w:rPr>
            </w:pPr>
            <w:r w:rsidRPr="00460F5C">
              <w:rPr>
                <w:rFonts w:ascii="Calibri" w:hAnsi="Calibri" w:cs="Calibri"/>
                <w:sz w:val="20"/>
                <w:szCs w:val="20"/>
              </w:rPr>
              <w:t>5</w:t>
            </w:r>
          </w:p>
        </w:tc>
        <w:tc>
          <w:tcPr>
            <w:tcW w:w="3125" w:type="dxa"/>
            <w:tcBorders>
              <w:top w:val="single" w:sz="4" w:space="0" w:color="auto"/>
              <w:left w:val="single" w:sz="4" w:space="0" w:color="auto"/>
              <w:bottom w:val="single" w:sz="4" w:space="0" w:color="auto"/>
              <w:right w:val="single" w:sz="4" w:space="0" w:color="auto"/>
            </w:tcBorders>
            <w:vAlign w:val="center"/>
          </w:tcPr>
          <w:p w:rsidR="005F3121" w:rsidRPr="00460F5C" w:rsidRDefault="005F3121"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Disponibilités</w:t>
            </w:r>
          </w:p>
        </w:tc>
        <w:tc>
          <w:tcPr>
            <w:tcW w:w="1355" w:type="dxa"/>
            <w:tcBorders>
              <w:top w:val="single" w:sz="4" w:space="0" w:color="auto"/>
              <w:left w:val="single" w:sz="4" w:space="0" w:color="auto"/>
              <w:bottom w:val="single" w:sz="4" w:space="0" w:color="auto"/>
              <w:right w:val="single" w:sz="12" w:space="0" w:color="auto"/>
            </w:tcBorders>
            <w:vAlign w:val="center"/>
          </w:tcPr>
          <w:p w:rsidR="005F3121" w:rsidRPr="00460F5C" w:rsidRDefault="005F3121" w:rsidP="00DC5DCF">
            <w:pPr>
              <w:autoSpaceDE w:val="0"/>
              <w:snapToGrid w:val="0"/>
              <w:jc w:val="right"/>
              <w:rPr>
                <w:rFonts w:ascii="Calibri" w:eastAsia="Times" w:hAnsi="Calibri" w:cs="Calibri"/>
                <w:w w:val="95"/>
                <w:sz w:val="20"/>
                <w:szCs w:val="20"/>
                <w:lang w:eastAsia="ar-SA"/>
              </w:rPr>
            </w:pPr>
          </w:p>
        </w:tc>
        <w:tc>
          <w:tcPr>
            <w:tcW w:w="765" w:type="dxa"/>
            <w:tcBorders>
              <w:top w:val="single" w:sz="4" w:space="0" w:color="auto"/>
              <w:left w:val="single" w:sz="12" w:space="0" w:color="auto"/>
              <w:bottom w:val="single" w:sz="4" w:space="0" w:color="auto"/>
              <w:right w:val="single" w:sz="4" w:space="0" w:color="auto"/>
            </w:tcBorders>
            <w:vAlign w:val="center"/>
          </w:tcPr>
          <w:p w:rsidR="005F3121" w:rsidRPr="00460F5C" w:rsidRDefault="005F3121" w:rsidP="00DC5DCF">
            <w:pPr>
              <w:autoSpaceDE w:val="0"/>
              <w:snapToGrid w:val="0"/>
              <w:jc w:val="center"/>
              <w:rPr>
                <w:rFonts w:ascii="Calibri" w:eastAsia="Times" w:hAnsi="Calibri" w:cs="Calibri"/>
                <w:b/>
                <w:w w:val="95"/>
                <w:sz w:val="20"/>
                <w:szCs w:val="20"/>
                <w:lang w:eastAsia="ar-SA"/>
              </w:rPr>
            </w:pPr>
            <w:r w:rsidRPr="00460F5C">
              <w:rPr>
                <w:rFonts w:ascii="Calibri" w:hAnsi="Calibri" w:cs="Calibri"/>
                <w:sz w:val="20"/>
                <w:szCs w:val="20"/>
              </w:rPr>
              <w:t>16</w:t>
            </w:r>
          </w:p>
        </w:tc>
        <w:tc>
          <w:tcPr>
            <w:tcW w:w="3092" w:type="dxa"/>
            <w:tcBorders>
              <w:top w:val="single" w:sz="4" w:space="0" w:color="auto"/>
              <w:left w:val="single" w:sz="4" w:space="0" w:color="auto"/>
              <w:bottom w:val="single" w:sz="4" w:space="0" w:color="auto"/>
              <w:right w:val="single" w:sz="4" w:space="0" w:color="auto"/>
            </w:tcBorders>
            <w:vAlign w:val="center"/>
          </w:tcPr>
          <w:p w:rsidR="005F3121" w:rsidRPr="00460F5C" w:rsidRDefault="005F3121"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Dettes financières court terme</w:t>
            </w:r>
          </w:p>
        </w:tc>
        <w:tc>
          <w:tcPr>
            <w:tcW w:w="1366" w:type="dxa"/>
            <w:tcBorders>
              <w:top w:val="single" w:sz="4" w:space="0" w:color="auto"/>
              <w:left w:val="single" w:sz="4" w:space="0" w:color="auto"/>
              <w:bottom w:val="single" w:sz="4" w:space="0" w:color="auto"/>
            </w:tcBorders>
            <w:vAlign w:val="center"/>
          </w:tcPr>
          <w:p w:rsidR="005F3121" w:rsidRPr="00460F5C" w:rsidRDefault="005F3121" w:rsidP="00DC5DCF">
            <w:pPr>
              <w:autoSpaceDE w:val="0"/>
              <w:snapToGrid w:val="0"/>
              <w:jc w:val="right"/>
              <w:rPr>
                <w:rFonts w:ascii="Calibri" w:eastAsia="Times" w:hAnsi="Calibri" w:cs="Calibri"/>
                <w:w w:val="95"/>
                <w:sz w:val="20"/>
                <w:szCs w:val="20"/>
                <w:lang w:eastAsia="ar-SA"/>
              </w:rPr>
            </w:pPr>
          </w:p>
        </w:tc>
      </w:tr>
      <w:tr w:rsidR="00707630" w:rsidRPr="00460F5C" w:rsidTr="002740DB">
        <w:trPr>
          <w:trHeight w:val="397"/>
        </w:trPr>
        <w:tc>
          <w:tcPr>
            <w:tcW w:w="709" w:type="dxa"/>
            <w:tcBorders>
              <w:top w:val="single" w:sz="4" w:space="0" w:color="auto"/>
              <w:bottom w:val="single" w:sz="12" w:space="0" w:color="auto"/>
              <w:right w:val="single" w:sz="4" w:space="0" w:color="auto"/>
            </w:tcBorders>
            <w:vAlign w:val="center"/>
          </w:tcPr>
          <w:p w:rsidR="00707630" w:rsidRPr="00460F5C" w:rsidRDefault="00193B02" w:rsidP="002740DB">
            <w:pPr>
              <w:autoSpaceDE w:val="0"/>
              <w:snapToGrid w:val="0"/>
              <w:ind w:left="-70"/>
              <w:jc w:val="center"/>
              <w:rPr>
                <w:rFonts w:ascii="Calibri" w:eastAsia="Times" w:hAnsi="Calibri" w:cs="Calibri"/>
                <w:b/>
                <w:w w:val="95"/>
                <w:sz w:val="20"/>
                <w:szCs w:val="20"/>
                <w:lang w:eastAsia="ar-SA"/>
              </w:rPr>
            </w:pPr>
            <w:r w:rsidRPr="00460F5C">
              <w:rPr>
                <w:rFonts w:ascii="Calibri" w:hAnsi="Calibri" w:cs="Calibri"/>
                <w:sz w:val="20"/>
                <w:szCs w:val="20"/>
              </w:rPr>
              <w:t>486</w:t>
            </w:r>
          </w:p>
        </w:tc>
        <w:tc>
          <w:tcPr>
            <w:tcW w:w="3125" w:type="dxa"/>
            <w:tcBorders>
              <w:top w:val="single" w:sz="4" w:space="0" w:color="auto"/>
              <w:left w:val="single" w:sz="4" w:space="0" w:color="auto"/>
              <w:bottom w:val="single" w:sz="12"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Charges constatées d’avance</w:t>
            </w:r>
          </w:p>
        </w:tc>
        <w:tc>
          <w:tcPr>
            <w:tcW w:w="1355" w:type="dxa"/>
            <w:tcBorders>
              <w:top w:val="single" w:sz="4" w:space="0" w:color="auto"/>
              <w:left w:val="single" w:sz="4" w:space="0" w:color="auto"/>
              <w:bottom w:val="single" w:sz="12" w:space="0" w:color="auto"/>
              <w:right w:val="single" w:sz="12"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c>
          <w:tcPr>
            <w:tcW w:w="765" w:type="dxa"/>
            <w:tcBorders>
              <w:top w:val="single" w:sz="4" w:space="0" w:color="auto"/>
              <w:left w:val="single" w:sz="12" w:space="0" w:color="auto"/>
              <w:bottom w:val="single" w:sz="12" w:space="0" w:color="auto"/>
              <w:right w:val="single" w:sz="4" w:space="0" w:color="auto"/>
            </w:tcBorders>
            <w:vAlign w:val="center"/>
          </w:tcPr>
          <w:p w:rsidR="00707630" w:rsidRPr="00460F5C" w:rsidRDefault="00193B02" w:rsidP="00DC5DCF">
            <w:pPr>
              <w:autoSpaceDE w:val="0"/>
              <w:snapToGrid w:val="0"/>
              <w:jc w:val="center"/>
              <w:rPr>
                <w:rFonts w:ascii="Calibri" w:eastAsia="Times" w:hAnsi="Calibri" w:cs="Calibri"/>
                <w:b/>
                <w:w w:val="95"/>
                <w:sz w:val="20"/>
                <w:szCs w:val="20"/>
                <w:lang w:eastAsia="ar-SA"/>
              </w:rPr>
            </w:pPr>
            <w:r w:rsidRPr="00460F5C">
              <w:rPr>
                <w:rFonts w:ascii="Calibri" w:hAnsi="Calibri" w:cs="Calibri"/>
                <w:sz w:val="20"/>
                <w:szCs w:val="20"/>
              </w:rPr>
              <w:t>487</w:t>
            </w:r>
          </w:p>
        </w:tc>
        <w:tc>
          <w:tcPr>
            <w:tcW w:w="3092" w:type="dxa"/>
            <w:tcBorders>
              <w:top w:val="single" w:sz="4" w:space="0" w:color="auto"/>
              <w:left w:val="single" w:sz="4" w:space="0" w:color="auto"/>
              <w:bottom w:val="single" w:sz="12"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Produits constatés d’avance</w:t>
            </w:r>
          </w:p>
        </w:tc>
        <w:tc>
          <w:tcPr>
            <w:tcW w:w="1366" w:type="dxa"/>
            <w:tcBorders>
              <w:top w:val="single" w:sz="4" w:space="0" w:color="auto"/>
              <w:left w:val="single" w:sz="4" w:space="0" w:color="auto"/>
              <w:bottom w:val="single" w:sz="12"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r>
      <w:tr w:rsidR="00F9483E" w:rsidRPr="004F1404" w:rsidTr="002740DB">
        <w:trPr>
          <w:trHeight w:val="397"/>
        </w:trPr>
        <w:tc>
          <w:tcPr>
            <w:tcW w:w="709" w:type="dxa"/>
            <w:tcBorders>
              <w:top w:val="single" w:sz="12" w:space="0" w:color="auto"/>
              <w:bottom w:val="single" w:sz="12" w:space="0" w:color="auto"/>
            </w:tcBorders>
            <w:shd w:val="clear" w:color="auto" w:fill="auto"/>
            <w:vAlign w:val="center"/>
          </w:tcPr>
          <w:p w:rsidR="00707630" w:rsidRPr="004F1404" w:rsidRDefault="00707630" w:rsidP="002740DB">
            <w:pPr>
              <w:autoSpaceDE w:val="0"/>
              <w:snapToGrid w:val="0"/>
              <w:ind w:left="-70"/>
              <w:rPr>
                <w:rFonts w:ascii="Calibri" w:eastAsia="Times" w:hAnsi="Calibri" w:cs="Calibri"/>
                <w:b/>
                <w:w w:val="95"/>
                <w:lang w:eastAsia="ar-SA"/>
              </w:rPr>
            </w:pPr>
          </w:p>
        </w:tc>
        <w:tc>
          <w:tcPr>
            <w:tcW w:w="3125" w:type="dxa"/>
            <w:tcBorders>
              <w:top w:val="single" w:sz="12" w:space="0" w:color="auto"/>
              <w:bottom w:val="single" w:sz="12" w:space="0" w:color="auto"/>
            </w:tcBorders>
            <w:shd w:val="clear" w:color="auto" w:fill="auto"/>
            <w:vAlign w:val="center"/>
          </w:tcPr>
          <w:p w:rsidR="00707630" w:rsidRPr="004F1404" w:rsidRDefault="00707630" w:rsidP="00DC5DCF">
            <w:pPr>
              <w:autoSpaceDE w:val="0"/>
              <w:snapToGrid w:val="0"/>
              <w:rPr>
                <w:rFonts w:ascii="Calibri" w:eastAsia="Times" w:hAnsi="Calibri" w:cs="Calibri"/>
                <w:b/>
                <w:w w:val="95"/>
                <w:lang w:eastAsia="ar-SA"/>
              </w:rPr>
            </w:pPr>
            <w:r w:rsidRPr="004F1404">
              <w:rPr>
                <w:rFonts w:ascii="Calibri" w:eastAsia="Times" w:hAnsi="Calibri" w:cs="Calibri"/>
                <w:b/>
                <w:w w:val="95"/>
                <w:lang w:eastAsia="ar-SA"/>
              </w:rPr>
              <w:t>TOTAL ACTIF</w:t>
            </w:r>
          </w:p>
        </w:tc>
        <w:tc>
          <w:tcPr>
            <w:tcW w:w="1355" w:type="dxa"/>
            <w:tcBorders>
              <w:top w:val="single" w:sz="12" w:space="0" w:color="auto"/>
              <w:bottom w:val="single" w:sz="12" w:space="0" w:color="auto"/>
              <w:right w:val="single" w:sz="12" w:space="0" w:color="auto"/>
            </w:tcBorders>
            <w:shd w:val="clear" w:color="auto" w:fill="auto"/>
            <w:vAlign w:val="center"/>
          </w:tcPr>
          <w:p w:rsidR="004F1404" w:rsidRPr="004F1404" w:rsidRDefault="004F1404" w:rsidP="004F1404">
            <w:pPr>
              <w:autoSpaceDE w:val="0"/>
              <w:snapToGrid w:val="0"/>
              <w:jc w:val="right"/>
              <w:rPr>
                <w:rFonts w:ascii="Calibri" w:eastAsia="Times" w:hAnsi="Calibri" w:cs="Calibri"/>
                <w:b/>
                <w:w w:val="95"/>
                <w:lang w:eastAsia="ar-SA"/>
              </w:rPr>
            </w:pPr>
          </w:p>
        </w:tc>
        <w:tc>
          <w:tcPr>
            <w:tcW w:w="765" w:type="dxa"/>
            <w:tcBorders>
              <w:top w:val="single" w:sz="12" w:space="0" w:color="auto"/>
              <w:left w:val="single" w:sz="12" w:space="0" w:color="auto"/>
              <w:bottom w:val="single" w:sz="12" w:space="0" w:color="auto"/>
            </w:tcBorders>
            <w:shd w:val="clear" w:color="auto" w:fill="auto"/>
            <w:vAlign w:val="center"/>
          </w:tcPr>
          <w:p w:rsidR="00707630" w:rsidRPr="004F1404" w:rsidRDefault="00707630" w:rsidP="00DC5DCF">
            <w:pPr>
              <w:autoSpaceDE w:val="0"/>
              <w:snapToGrid w:val="0"/>
              <w:rPr>
                <w:rFonts w:ascii="Calibri" w:eastAsia="Times" w:hAnsi="Calibri" w:cs="Calibri"/>
                <w:b/>
                <w:w w:val="95"/>
                <w:lang w:eastAsia="ar-SA"/>
              </w:rPr>
            </w:pPr>
          </w:p>
        </w:tc>
        <w:tc>
          <w:tcPr>
            <w:tcW w:w="3092" w:type="dxa"/>
            <w:tcBorders>
              <w:top w:val="single" w:sz="12" w:space="0" w:color="auto"/>
              <w:bottom w:val="single" w:sz="12" w:space="0" w:color="auto"/>
            </w:tcBorders>
            <w:shd w:val="clear" w:color="auto" w:fill="auto"/>
            <w:vAlign w:val="center"/>
          </w:tcPr>
          <w:p w:rsidR="00707630" w:rsidRPr="004F1404" w:rsidRDefault="00707630" w:rsidP="00DC5DCF">
            <w:pPr>
              <w:autoSpaceDE w:val="0"/>
              <w:snapToGrid w:val="0"/>
              <w:rPr>
                <w:rFonts w:ascii="Calibri" w:eastAsia="Times" w:hAnsi="Calibri" w:cs="Calibri"/>
                <w:b/>
                <w:w w:val="95"/>
                <w:lang w:eastAsia="ar-SA"/>
              </w:rPr>
            </w:pPr>
            <w:r w:rsidRPr="004F1404">
              <w:rPr>
                <w:rFonts w:ascii="Calibri" w:eastAsia="Times" w:hAnsi="Calibri" w:cs="Calibri"/>
                <w:b/>
                <w:w w:val="95"/>
                <w:lang w:eastAsia="ar-SA"/>
              </w:rPr>
              <w:t>TOTAL PASSIF</w:t>
            </w:r>
          </w:p>
        </w:tc>
        <w:tc>
          <w:tcPr>
            <w:tcW w:w="1366" w:type="dxa"/>
            <w:tcBorders>
              <w:top w:val="single" w:sz="12" w:space="0" w:color="auto"/>
              <w:bottom w:val="single" w:sz="12" w:space="0" w:color="auto"/>
            </w:tcBorders>
            <w:shd w:val="clear" w:color="auto" w:fill="auto"/>
            <w:vAlign w:val="center"/>
          </w:tcPr>
          <w:p w:rsidR="00707630" w:rsidRPr="004F1404" w:rsidRDefault="00707630" w:rsidP="00DC5DCF">
            <w:pPr>
              <w:autoSpaceDE w:val="0"/>
              <w:snapToGrid w:val="0"/>
              <w:jc w:val="right"/>
              <w:rPr>
                <w:rFonts w:ascii="Calibri" w:eastAsia="Times" w:hAnsi="Calibri" w:cs="Calibri"/>
                <w:b/>
                <w:w w:val="95"/>
                <w:lang w:eastAsia="ar-SA"/>
              </w:rPr>
            </w:pPr>
          </w:p>
        </w:tc>
      </w:tr>
    </w:tbl>
    <w:p w:rsidR="00940197" w:rsidRPr="0005123B" w:rsidRDefault="00EC2C22" w:rsidP="00A664A4">
      <w:pPr>
        <w:autoSpaceDE w:val="0"/>
        <w:rPr>
          <w:rFonts w:ascii="Calibri" w:hAnsi="Calibri" w:cs="Calibri"/>
          <w:i/>
          <w:sz w:val="16"/>
        </w:rPr>
      </w:pPr>
      <w:r w:rsidRPr="0005123B">
        <w:rPr>
          <w:rFonts w:ascii="Calibri" w:hAnsi="Calibri" w:cs="Calibri"/>
          <w:i/>
          <w:sz w:val="16"/>
        </w:rPr>
        <w:t>* à défaut de di</w:t>
      </w:r>
      <w:r w:rsidR="005F3121" w:rsidRPr="0005123B">
        <w:rPr>
          <w:rFonts w:ascii="Calibri" w:hAnsi="Calibri" w:cs="Calibri"/>
          <w:i/>
          <w:sz w:val="16"/>
        </w:rPr>
        <w:t xml:space="preserve">sposer des données au 31 décembre </w:t>
      </w:r>
      <w:r w:rsidR="00321CE9">
        <w:rPr>
          <w:rFonts w:ascii="Calibri" w:hAnsi="Calibri" w:cs="Calibri"/>
          <w:i/>
          <w:sz w:val="16"/>
        </w:rPr>
        <w:t>2016</w:t>
      </w:r>
      <w:r w:rsidRPr="0005123B">
        <w:rPr>
          <w:rFonts w:ascii="Calibri" w:hAnsi="Calibri" w:cs="Calibri"/>
          <w:i/>
          <w:sz w:val="16"/>
        </w:rPr>
        <w:t xml:space="preserve">, </w:t>
      </w:r>
      <w:r w:rsidR="00550216">
        <w:rPr>
          <w:rFonts w:ascii="Calibri" w:hAnsi="Calibri" w:cs="Calibri"/>
          <w:i/>
          <w:sz w:val="16"/>
        </w:rPr>
        <w:t xml:space="preserve">merci d’indiquer </w:t>
      </w:r>
      <w:r w:rsidRPr="0005123B">
        <w:rPr>
          <w:rFonts w:ascii="Calibri" w:hAnsi="Calibri" w:cs="Calibri"/>
          <w:i/>
          <w:sz w:val="16"/>
        </w:rPr>
        <w:t>les</w:t>
      </w:r>
      <w:r w:rsidR="005F3121" w:rsidRPr="0005123B">
        <w:rPr>
          <w:rFonts w:ascii="Calibri" w:hAnsi="Calibri" w:cs="Calibri"/>
          <w:i/>
          <w:sz w:val="16"/>
        </w:rPr>
        <w:t xml:space="preserve"> données au 31 décembre </w:t>
      </w:r>
      <w:r w:rsidR="00321CE9" w:rsidRPr="0005123B">
        <w:rPr>
          <w:rFonts w:ascii="Calibri" w:hAnsi="Calibri" w:cs="Calibri"/>
          <w:i/>
          <w:sz w:val="16"/>
        </w:rPr>
        <w:t>20</w:t>
      </w:r>
      <w:r w:rsidR="00321CE9">
        <w:rPr>
          <w:rFonts w:ascii="Calibri" w:hAnsi="Calibri" w:cs="Calibri"/>
          <w:i/>
          <w:sz w:val="16"/>
        </w:rPr>
        <w:t>15 ;</w:t>
      </w:r>
      <w:r w:rsidR="004F1404">
        <w:rPr>
          <w:rFonts w:ascii="Calibri" w:hAnsi="Calibri" w:cs="Calibri"/>
          <w:i/>
          <w:sz w:val="16"/>
        </w:rPr>
        <w:t xml:space="preserve"> </w:t>
      </w:r>
      <w:r w:rsidR="004F1404" w:rsidRPr="004F1404">
        <w:rPr>
          <w:rFonts w:ascii="Calibri" w:hAnsi="Calibri" w:cs="Calibri"/>
          <w:b/>
          <w:i/>
          <w:sz w:val="16"/>
        </w:rPr>
        <w:t>ne pas mettre les centimes</w:t>
      </w:r>
    </w:p>
    <w:p w:rsidR="00CA1355" w:rsidRPr="005808CF" w:rsidRDefault="00CA1355" w:rsidP="00A664A4">
      <w:pPr>
        <w:autoSpaceDE w:val="0"/>
        <w:rPr>
          <w:rFonts w:ascii="Calibri" w:hAnsi="Calibri" w:cs="Calibri"/>
        </w:rPr>
      </w:pPr>
    </w:p>
    <w:p w:rsidR="000410A4" w:rsidRPr="0005123B" w:rsidRDefault="000410A4" w:rsidP="00A664A4">
      <w:pPr>
        <w:pStyle w:val="Titre2"/>
        <w:rPr>
          <w:rFonts w:ascii="Calibri" w:eastAsia="Times" w:hAnsi="Calibri" w:cs="Calibri"/>
          <w:sz w:val="24"/>
          <w:szCs w:val="24"/>
        </w:rPr>
      </w:pPr>
      <w:r w:rsidRPr="0005123B">
        <w:rPr>
          <w:rFonts w:ascii="Calibri" w:eastAsia="Times" w:hAnsi="Calibri" w:cs="Calibri"/>
          <w:sz w:val="24"/>
          <w:szCs w:val="24"/>
        </w:rPr>
        <w:t>Appréciation des contributions en nature :</w:t>
      </w:r>
    </w:p>
    <w:p w:rsidR="000410A4" w:rsidRPr="00CA14DE" w:rsidRDefault="000410A4" w:rsidP="00A664A4">
      <w:pPr>
        <w:rPr>
          <w:rFonts w:ascii="Calibri" w:hAnsi="Calibri" w:cs="Calibri"/>
          <w:i/>
          <w:color w:val="0070C0"/>
          <w:sz w:val="18"/>
          <w:szCs w:val="18"/>
        </w:rPr>
      </w:pPr>
      <w:r w:rsidRPr="00CA14DE">
        <w:rPr>
          <w:rFonts w:ascii="Calibri" w:hAnsi="Calibri" w:cs="Calibri"/>
          <w:i/>
          <w:color w:val="0070C0"/>
          <w:sz w:val="18"/>
          <w:szCs w:val="18"/>
        </w:rPr>
        <w:t>Précisez, le cas échéant, les différents postes, et si possible, leur chiffrage en valeur monétaire pour l’année n-1 et/ou l’année n.</w:t>
      </w:r>
    </w:p>
    <w:p w:rsidR="000410A4" w:rsidRPr="005808CF" w:rsidRDefault="000410A4" w:rsidP="00A664A4">
      <w:pPr>
        <w:autoSpaceDE w:val="0"/>
        <w:rPr>
          <w:rFonts w:ascii="Calibri" w:hAnsi="Calibri" w:cs="Calibri"/>
          <w:sz w:val="12"/>
          <w:szCs w:val="12"/>
        </w:rPr>
      </w:pPr>
    </w:p>
    <w:tbl>
      <w:tblPr>
        <w:tblW w:w="10348"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544"/>
        <w:gridCol w:w="1559"/>
        <w:gridCol w:w="3828"/>
        <w:gridCol w:w="1417"/>
      </w:tblGrid>
      <w:tr w:rsidR="00550216" w:rsidRPr="0005123B" w:rsidTr="00550216">
        <w:tc>
          <w:tcPr>
            <w:tcW w:w="3544" w:type="dxa"/>
            <w:shd w:val="clear" w:color="auto" w:fill="auto"/>
          </w:tcPr>
          <w:p w:rsidR="00550216" w:rsidRPr="0005123B" w:rsidRDefault="00550216" w:rsidP="00E15727">
            <w:pPr>
              <w:pStyle w:val="Listecouleur-Accent1"/>
              <w:numPr>
                <w:ilvl w:val="0"/>
                <w:numId w:val="6"/>
              </w:numPr>
              <w:autoSpaceDE w:val="0"/>
              <w:rPr>
                <w:rFonts w:ascii="Calibri" w:hAnsi="Calibri" w:cs="Calibri"/>
              </w:rPr>
            </w:pPr>
            <w:r w:rsidRPr="0005123B">
              <w:rPr>
                <w:rFonts w:ascii="Calibri" w:hAnsi="Calibri" w:cs="Calibri"/>
              </w:rPr>
              <w:t xml:space="preserve">Bénévolat </w:t>
            </w:r>
            <w:r w:rsidRPr="00234AD2">
              <w:rPr>
                <w:rFonts w:ascii="Calibri" w:hAnsi="Calibri" w:cs="Calibri"/>
                <w:i/>
                <w:sz w:val="18"/>
                <w:szCs w:val="18"/>
              </w:rPr>
              <w:t>(nombre d’heures sur l’année) </w:t>
            </w:r>
            <w:r w:rsidRPr="0005123B">
              <w:rPr>
                <w:rFonts w:ascii="Calibri" w:hAnsi="Calibri" w:cs="Calibri"/>
                <w:i/>
              </w:rPr>
              <w:t>:</w:t>
            </w:r>
          </w:p>
        </w:tc>
        <w:tc>
          <w:tcPr>
            <w:tcW w:w="1559" w:type="dxa"/>
            <w:shd w:val="clear" w:color="auto" w:fill="auto"/>
            <w:vAlign w:val="center"/>
          </w:tcPr>
          <w:p w:rsidR="00550216" w:rsidRPr="0005123B" w:rsidRDefault="004F1404" w:rsidP="00550216">
            <w:pPr>
              <w:autoSpaceDE w:val="0"/>
              <w:jc w:val="right"/>
              <w:rPr>
                <w:rFonts w:ascii="Calibri" w:hAnsi="Calibri" w:cs="Calibri"/>
                <w:sz w:val="20"/>
              </w:rPr>
            </w:pPr>
            <w:r>
              <w:rPr>
                <w:rFonts w:ascii="Calibri" w:hAnsi="Calibri" w:cs="Calibri"/>
                <w:sz w:val="20"/>
              </w:rPr>
              <w:t xml:space="preserve">    </w:t>
            </w:r>
            <w:r w:rsidR="00550216">
              <w:rPr>
                <w:rFonts w:ascii="Calibri" w:hAnsi="Calibri" w:cs="Calibri"/>
                <w:sz w:val="20"/>
              </w:rPr>
              <w:t>h</w:t>
            </w:r>
          </w:p>
        </w:tc>
        <w:tc>
          <w:tcPr>
            <w:tcW w:w="3828" w:type="dxa"/>
          </w:tcPr>
          <w:p w:rsidR="00550216" w:rsidRDefault="00550216" w:rsidP="00A664A4">
            <w:pPr>
              <w:autoSpaceDE w:val="0"/>
              <w:rPr>
                <w:rFonts w:ascii="Calibri" w:hAnsi="Calibri" w:cs="Calibri"/>
                <w:sz w:val="20"/>
              </w:rPr>
            </w:pPr>
            <w:r>
              <w:rPr>
                <w:rFonts w:ascii="Calibri" w:hAnsi="Calibri" w:cs="Calibri"/>
                <w:sz w:val="20"/>
              </w:rPr>
              <w:t>Valorisation monétaire :</w:t>
            </w:r>
          </w:p>
          <w:p w:rsidR="00550216" w:rsidRPr="00E6349A" w:rsidRDefault="00D21023" w:rsidP="00D21023">
            <w:pPr>
              <w:autoSpaceDE w:val="0"/>
              <w:rPr>
                <w:rFonts w:ascii="Calibri" w:hAnsi="Calibri" w:cs="Calibri"/>
                <w:i/>
                <w:sz w:val="20"/>
              </w:rPr>
            </w:pPr>
            <w:r>
              <w:rPr>
                <w:rFonts w:ascii="Calibri" w:hAnsi="Calibri" w:cs="Calibri"/>
                <w:i/>
                <w:sz w:val="20"/>
              </w:rPr>
              <w:t xml:space="preserve">base horaire : </w:t>
            </w:r>
            <w:r w:rsidR="00550216" w:rsidRPr="00E6349A">
              <w:rPr>
                <w:rFonts w:ascii="Calibri" w:hAnsi="Calibri" w:cs="Calibri"/>
                <w:i/>
                <w:sz w:val="20"/>
              </w:rPr>
              <w:t xml:space="preserve">approximativement le </w:t>
            </w:r>
            <w:r>
              <w:rPr>
                <w:rFonts w:ascii="Calibri" w:hAnsi="Calibri" w:cs="Calibri"/>
                <w:i/>
                <w:sz w:val="20"/>
              </w:rPr>
              <w:t>salaire minimum interprofessionnel de croissance chargé (</w:t>
            </w:r>
            <w:r w:rsidR="00550216" w:rsidRPr="00E6349A">
              <w:rPr>
                <w:rFonts w:ascii="Calibri" w:hAnsi="Calibri" w:cs="Calibri"/>
                <w:i/>
                <w:sz w:val="20"/>
              </w:rPr>
              <w:t>SMIC</w:t>
            </w:r>
            <w:r w:rsidR="00E6349A">
              <w:rPr>
                <w:rFonts w:ascii="Calibri" w:hAnsi="Calibri" w:cs="Calibri"/>
                <w:i/>
                <w:sz w:val="20"/>
              </w:rPr>
              <w:t>)</w:t>
            </w:r>
            <w:r>
              <w:rPr>
                <w:rFonts w:ascii="Calibri" w:hAnsi="Calibri" w:cs="Calibri"/>
                <w:i/>
                <w:sz w:val="20"/>
              </w:rPr>
              <w:t xml:space="preserve"> brut </w:t>
            </w:r>
          </w:p>
        </w:tc>
        <w:tc>
          <w:tcPr>
            <w:tcW w:w="1417" w:type="dxa"/>
            <w:vAlign w:val="center"/>
          </w:tcPr>
          <w:p w:rsidR="00550216" w:rsidRPr="0005123B" w:rsidRDefault="004F1404" w:rsidP="009119C7">
            <w:pPr>
              <w:autoSpaceDE w:val="0"/>
              <w:jc w:val="right"/>
              <w:rPr>
                <w:rFonts w:ascii="Calibri" w:hAnsi="Calibri" w:cs="Calibri"/>
                <w:sz w:val="20"/>
              </w:rPr>
            </w:pPr>
            <w:r>
              <w:rPr>
                <w:rFonts w:ascii="Calibri" w:hAnsi="Calibri" w:cs="Calibri"/>
                <w:sz w:val="20"/>
              </w:rPr>
              <w:t xml:space="preserve">   </w:t>
            </w:r>
            <w:r w:rsidR="00550216">
              <w:rPr>
                <w:rFonts w:ascii="Calibri" w:hAnsi="Calibri" w:cs="Calibri"/>
                <w:sz w:val="20"/>
              </w:rPr>
              <w:t>€</w:t>
            </w:r>
          </w:p>
        </w:tc>
      </w:tr>
      <w:tr w:rsidR="00550216" w:rsidRPr="0005123B" w:rsidTr="00550216">
        <w:tc>
          <w:tcPr>
            <w:tcW w:w="3544" w:type="dxa"/>
            <w:shd w:val="clear" w:color="auto" w:fill="auto"/>
          </w:tcPr>
          <w:p w:rsidR="00550216" w:rsidRPr="0005123B" w:rsidRDefault="00550216" w:rsidP="00E15727">
            <w:pPr>
              <w:pStyle w:val="Listecouleur-Accent1"/>
              <w:numPr>
                <w:ilvl w:val="0"/>
                <w:numId w:val="6"/>
              </w:numPr>
              <w:autoSpaceDE w:val="0"/>
              <w:rPr>
                <w:rFonts w:ascii="Calibri" w:hAnsi="Calibri" w:cs="Calibri"/>
              </w:rPr>
            </w:pPr>
            <w:r w:rsidRPr="0005123B">
              <w:rPr>
                <w:rFonts w:ascii="Calibri" w:hAnsi="Calibri" w:cs="Calibri"/>
              </w:rPr>
              <w:t xml:space="preserve">Dons en nature </w:t>
            </w:r>
            <w:r w:rsidRPr="00234AD2">
              <w:rPr>
                <w:rFonts w:ascii="Calibri" w:hAnsi="Calibri" w:cs="Calibri"/>
                <w:i/>
                <w:sz w:val="18"/>
                <w:szCs w:val="18"/>
              </w:rPr>
              <w:t>(locaux, équipement, marchandises, services</w:t>
            </w:r>
            <w:r w:rsidR="00A434F4">
              <w:rPr>
                <w:rFonts w:ascii="Calibri" w:hAnsi="Calibri" w:cs="Calibri"/>
                <w:i/>
                <w:sz w:val="18"/>
                <w:szCs w:val="18"/>
              </w:rPr>
              <w:t>… estimés au prix du marché</w:t>
            </w:r>
            <w:r w:rsidRPr="00234AD2">
              <w:rPr>
                <w:rFonts w:ascii="Calibri" w:hAnsi="Calibri" w:cs="Calibri"/>
                <w:i/>
                <w:sz w:val="18"/>
                <w:szCs w:val="18"/>
              </w:rPr>
              <w:t>) </w:t>
            </w:r>
            <w:r w:rsidRPr="0005123B">
              <w:rPr>
                <w:rFonts w:ascii="Calibri" w:hAnsi="Calibri" w:cs="Calibri"/>
                <w:i/>
              </w:rPr>
              <w:t>:</w:t>
            </w:r>
          </w:p>
        </w:tc>
        <w:tc>
          <w:tcPr>
            <w:tcW w:w="5387" w:type="dxa"/>
            <w:gridSpan w:val="2"/>
            <w:shd w:val="clear" w:color="auto" w:fill="auto"/>
            <w:vAlign w:val="center"/>
          </w:tcPr>
          <w:p w:rsidR="00550216" w:rsidRPr="0005123B" w:rsidRDefault="00550216" w:rsidP="00A664A4">
            <w:pPr>
              <w:autoSpaceDE w:val="0"/>
              <w:rPr>
                <w:rFonts w:ascii="Calibri" w:hAnsi="Calibri" w:cs="Calibri"/>
                <w:sz w:val="20"/>
              </w:rPr>
            </w:pPr>
          </w:p>
        </w:tc>
        <w:tc>
          <w:tcPr>
            <w:tcW w:w="1417" w:type="dxa"/>
            <w:vAlign w:val="center"/>
          </w:tcPr>
          <w:p w:rsidR="00550216" w:rsidRPr="0005123B" w:rsidRDefault="004F1404" w:rsidP="009119C7">
            <w:pPr>
              <w:autoSpaceDE w:val="0"/>
              <w:jc w:val="right"/>
              <w:rPr>
                <w:rFonts w:ascii="Calibri" w:hAnsi="Calibri" w:cs="Calibri"/>
                <w:sz w:val="20"/>
              </w:rPr>
            </w:pPr>
            <w:r>
              <w:rPr>
                <w:rFonts w:ascii="Calibri" w:hAnsi="Calibri" w:cs="Calibri"/>
                <w:sz w:val="20"/>
              </w:rPr>
              <w:t xml:space="preserve">   </w:t>
            </w:r>
            <w:r w:rsidR="00550216">
              <w:rPr>
                <w:rFonts w:ascii="Calibri" w:hAnsi="Calibri" w:cs="Calibri"/>
                <w:sz w:val="20"/>
              </w:rPr>
              <w:t>€</w:t>
            </w:r>
          </w:p>
        </w:tc>
      </w:tr>
    </w:tbl>
    <w:p w:rsidR="000410A4" w:rsidRPr="005808CF" w:rsidRDefault="000410A4" w:rsidP="00A664A4">
      <w:pPr>
        <w:widowControl/>
        <w:suppressAutoHyphens w:val="0"/>
        <w:rPr>
          <w:rFonts w:ascii="Calibri" w:hAnsi="Calibri" w:cs="Calibri"/>
          <w:sz w:val="12"/>
          <w:szCs w:val="12"/>
        </w:rPr>
      </w:pPr>
    </w:p>
    <w:p w:rsidR="00920F1B" w:rsidRDefault="00920F1B" w:rsidP="005808CF">
      <w:pPr>
        <w:pStyle w:val="Titre3"/>
        <w:pBdr>
          <w:bottom w:val="none" w:sz="0" w:space="0" w:color="auto"/>
        </w:pBdr>
        <w:tabs>
          <w:tab w:val="left" w:pos="4536"/>
        </w:tabs>
        <w:spacing w:before="0"/>
        <w:jc w:val="left"/>
        <w:rPr>
          <w:rFonts w:ascii="Calibri" w:eastAsia="Times" w:hAnsi="Calibri" w:cs="Calibri"/>
        </w:rPr>
      </w:pPr>
      <w:r w:rsidRPr="00301282">
        <w:rPr>
          <w:rFonts w:ascii="Calibri" w:eastAsia="Times" w:hAnsi="Calibri" w:cs="Calibri"/>
          <w:i/>
        </w:rPr>
        <w:t>Les comptes sont-ils élaborés</w:t>
      </w:r>
      <w:r w:rsidRPr="00550216">
        <w:rPr>
          <w:rFonts w:ascii="Calibri" w:eastAsia="Times" w:hAnsi="Calibri" w:cs="Calibri"/>
        </w:rPr>
        <w:t> :</w:t>
      </w:r>
      <w:r w:rsidR="005808CF" w:rsidRPr="00550216">
        <w:rPr>
          <w:rFonts w:ascii="Calibri" w:eastAsia="Times" w:hAnsi="Calibri" w:cs="Calibri"/>
        </w:rPr>
        <w:t xml:space="preserve"> </w:t>
      </w:r>
      <w:r w:rsidR="005808CF" w:rsidRPr="00550216">
        <w:rPr>
          <w:rFonts w:ascii="Calibri" w:eastAsia="MS Gothic" w:hAnsi="Calibri" w:cs="Calibri"/>
          <w:sz w:val="20"/>
        </w:rPr>
        <w:fldChar w:fldCharType="begin">
          <w:ffData>
            <w:name w:val=""/>
            <w:enabled/>
            <w:calcOnExit w:val="0"/>
            <w:checkBox>
              <w:sizeAuto/>
              <w:default w:val="0"/>
              <w:checked w:val="0"/>
            </w:checkBox>
          </w:ffData>
        </w:fldChar>
      </w:r>
      <w:r w:rsidR="005808CF" w:rsidRPr="00550216">
        <w:rPr>
          <w:rFonts w:ascii="Calibri" w:eastAsia="MS Gothic" w:hAnsi="Calibri" w:cs="Calibri"/>
          <w:sz w:val="20"/>
        </w:rPr>
        <w:instrText xml:space="preserve"> FORMCHECKBOX </w:instrText>
      </w:r>
      <w:r w:rsidR="00550216" w:rsidRPr="00550216">
        <w:rPr>
          <w:rFonts w:ascii="Calibri" w:eastAsia="MS Gothic" w:hAnsi="Calibri" w:cs="Calibri"/>
          <w:sz w:val="20"/>
        </w:rPr>
      </w:r>
      <w:r w:rsidR="005808CF" w:rsidRPr="00550216">
        <w:rPr>
          <w:rFonts w:ascii="Calibri" w:eastAsia="MS Gothic" w:hAnsi="Calibri" w:cs="Calibri"/>
          <w:sz w:val="20"/>
        </w:rPr>
        <w:fldChar w:fldCharType="end"/>
      </w:r>
      <w:r w:rsidR="005808CF" w:rsidRPr="00550216">
        <w:rPr>
          <w:rFonts w:ascii="Calibri" w:eastAsia="MS Gothic" w:hAnsi="Calibri" w:cs="Calibri"/>
          <w:sz w:val="20"/>
        </w:rPr>
        <w:t xml:space="preserve"> </w:t>
      </w:r>
      <w:r w:rsidRPr="00550216">
        <w:rPr>
          <w:rFonts w:ascii="Calibri" w:eastAsia="Times" w:hAnsi="Calibri" w:cs="Calibri"/>
        </w:rPr>
        <w:t>en interne</w:t>
      </w:r>
      <w:r w:rsidR="005808CF" w:rsidRPr="00550216">
        <w:rPr>
          <w:rFonts w:ascii="Calibri" w:eastAsia="Times" w:hAnsi="Calibri" w:cs="Calibri"/>
        </w:rPr>
        <w:tab/>
      </w:r>
      <w:r w:rsidR="005808CF" w:rsidRPr="00550216">
        <w:rPr>
          <w:rFonts w:ascii="Calibri" w:eastAsia="MS Gothic" w:hAnsi="Calibri" w:cs="Calibri"/>
          <w:sz w:val="20"/>
        </w:rPr>
        <w:fldChar w:fldCharType="begin">
          <w:ffData>
            <w:name w:val="CaseACocher1"/>
            <w:enabled/>
            <w:calcOnExit w:val="0"/>
            <w:checkBox>
              <w:sizeAuto/>
              <w:default w:val="0"/>
              <w:checked w:val="0"/>
            </w:checkBox>
          </w:ffData>
        </w:fldChar>
      </w:r>
      <w:r w:rsidR="005808CF" w:rsidRPr="00550216">
        <w:rPr>
          <w:rFonts w:ascii="Calibri" w:eastAsia="MS Gothic" w:hAnsi="Calibri" w:cs="Calibri"/>
          <w:sz w:val="20"/>
        </w:rPr>
        <w:instrText xml:space="preserve"> FORMCHECKBOX </w:instrText>
      </w:r>
      <w:r w:rsidR="005808CF" w:rsidRPr="00550216">
        <w:rPr>
          <w:rFonts w:ascii="Calibri" w:eastAsia="MS Gothic" w:hAnsi="Calibri" w:cs="Calibri"/>
          <w:sz w:val="20"/>
        </w:rPr>
      </w:r>
      <w:r w:rsidR="005808CF" w:rsidRPr="00550216">
        <w:rPr>
          <w:rFonts w:ascii="Calibri" w:eastAsia="MS Gothic" w:hAnsi="Calibri" w:cs="Calibri"/>
          <w:sz w:val="20"/>
        </w:rPr>
        <w:fldChar w:fldCharType="end"/>
      </w:r>
      <w:r w:rsidR="005808CF" w:rsidRPr="00550216">
        <w:rPr>
          <w:rFonts w:ascii="Calibri" w:eastAsia="MS Gothic" w:hAnsi="Calibri" w:cs="Calibri"/>
          <w:sz w:val="20"/>
        </w:rPr>
        <w:t xml:space="preserve"> </w:t>
      </w:r>
      <w:r w:rsidR="00C83F72" w:rsidRPr="00550216">
        <w:rPr>
          <w:rFonts w:ascii="Calibri" w:eastAsia="Times" w:hAnsi="Calibri" w:cs="Calibri"/>
        </w:rPr>
        <w:t xml:space="preserve">par un cabinet </w:t>
      </w:r>
      <w:r w:rsidR="00550216">
        <w:rPr>
          <w:rFonts w:ascii="Calibri" w:eastAsia="Times" w:hAnsi="Calibri" w:cs="Calibri"/>
        </w:rPr>
        <w:t xml:space="preserve">comptable </w:t>
      </w:r>
      <w:r w:rsidR="00C83F72" w:rsidRPr="00550216">
        <w:rPr>
          <w:rFonts w:ascii="Calibri" w:eastAsia="Times" w:hAnsi="Calibri" w:cs="Calibri"/>
        </w:rPr>
        <w:t xml:space="preserve">extérieur, </w:t>
      </w:r>
      <w:r w:rsidR="00C83F72" w:rsidRPr="00D21023">
        <w:rPr>
          <w:rFonts w:ascii="Calibri" w:eastAsia="Times" w:hAnsi="Calibri" w:cs="Calibri"/>
          <w:i/>
        </w:rPr>
        <w:t>et si oui, l</w:t>
      </w:r>
      <w:r w:rsidRPr="00D21023">
        <w:rPr>
          <w:rFonts w:ascii="Calibri" w:eastAsia="Times" w:hAnsi="Calibri" w:cs="Calibri"/>
          <w:i/>
        </w:rPr>
        <w:t>equel</w:t>
      </w:r>
      <w:r w:rsidRPr="00550216">
        <w:rPr>
          <w:rFonts w:ascii="Calibri" w:eastAsia="Times" w:hAnsi="Calibri" w:cs="Calibri"/>
        </w:rPr>
        <w:t xml:space="preserve"> : </w:t>
      </w:r>
    </w:p>
    <w:p w:rsidR="00301282" w:rsidRPr="00D21023" w:rsidRDefault="00E6349A" w:rsidP="00301282">
      <w:pPr>
        <w:ind w:left="4963"/>
        <w:rPr>
          <w:rFonts w:eastAsia="Times"/>
        </w:rPr>
      </w:pPr>
      <w:r w:rsidRPr="00D21023">
        <w:rPr>
          <w:rFonts w:ascii="Calibri" w:hAnsi="Calibri" w:cs="Calibri"/>
          <w:i/>
        </w:rPr>
        <w:t>Nom du cabinet</w:t>
      </w:r>
      <w:r w:rsidRPr="00D21023">
        <w:rPr>
          <w:rFonts w:ascii="Calibri" w:hAnsi="Calibri" w:cs="Calibri"/>
        </w:rPr>
        <w:t xml:space="preserve"> : </w:t>
      </w:r>
    </w:p>
    <w:p w:rsidR="00D21023" w:rsidRPr="00D21023" w:rsidRDefault="00D21023" w:rsidP="00D21023">
      <w:pPr>
        <w:pStyle w:val="Titre3"/>
        <w:pBdr>
          <w:bottom w:val="none" w:sz="0" w:space="0" w:color="auto"/>
        </w:pBdr>
        <w:tabs>
          <w:tab w:val="left" w:pos="4536"/>
        </w:tabs>
        <w:spacing w:before="0"/>
        <w:jc w:val="left"/>
        <w:rPr>
          <w:rFonts w:ascii="Calibri" w:eastAsia="Times" w:hAnsi="Calibri" w:cs="Calibri"/>
        </w:rPr>
      </w:pPr>
    </w:p>
    <w:p w:rsidR="00D21023" w:rsidRDefault="00920F1B" w:rsidP="00D21023">
      <w:pPr>
        <w:pStyle w:val="Titre3"/>
        <w:pBdr>
          <w:bottom w:val="none" w:sz="0" w:space="0" w:color="auto"/>
        </w:pBdr>
        <w:tabs>
          <w:tab w:val="left" w:pos="4536"/>
        </w:tabs>
        <w:spacing w:before="0"/>
        <w:jc w:val="left"/>
        <w:rPr>
          <w:rFonts w:ascii="Calibri" w:eastAsia="Times" w:hAnsi="Calibri" w:cs="Calibri"/>
        </w:rPr>
      </w:pPr>
      <w:r w:rsidRPr="00E6349A">
        <w:rPr>
          <w:rFonts w:ascii="Calibri" w:eastAsia="Times" w:hAnsi="Calibri" w:cs="Calibri"/>
          <w:i/>
        </w:rPr>
        <w:t>Les comptes sont- ils certifiés ?</w:t>
      </w:r>
      <w:r w:rsidR="002E7AEC" w:rsidRPr="00E6349A">
        <w:rPr>
          <w:rFonts w:ascii="Calibri" w:eastAsia="Times" w:hAnsi="Calibri" w:cs="Calibri"/>
        </w:rPr>
        <w:t xml:space="preserve"> </w:t>
      </w:r>
      <w:r w:rsidR="00D21023" w:rsidRPr="00550216">
        <w:rPr>
          <w:rFonts w:ascii="Calibri" w:eastAsia="Times" w:hAnsi="Calibri" w:cs="Calibri"/>
        </w:rPr>
        <w:t xml:space="preserve">: </w:t>
      </w:r>
      <w:r w:rsidR="00D21023" w:rsidRPr="00550216">
        <w:rPr>
          <w:rFonts w:ascii="Calibri" w:eastAsia="MS Gothic" w:hAnsi="Calibri" w:cs="Calibri"/>
          <w:sz w:val="20"/>
        </w:rPr>
        <w:fldChar w:fldCharType="begin">
          <w:ffData>
            <w:name w:val=""/>
            <w:enabled/>
            <w:calcOnExit w:val="0"/>
            <w:checkBox>
              <w:sizeAuto/>
              <w:default w:val="0"/>
              <w:checked w:val="0"/>
            </w:checkBox>
          </w:ffData>
        </w:fldChar>
      </w:r>
      <w:r w:rsidR="00D21023" w:rsidRPr="00550216">
        <w:rPr>
          <w:rFonts w:ascii="Calibri" w:eastAsia="MS Gothic" w:hAnsi="Calibri" w:cs="Calibri"/>
          <w:sz w:val="20"/>
        </w:rPr>
        <w:instrText xml:space="preserve"> FORMCHECKBOX </w:instrText>
      </w:r>
      <w:r w:rsidR="00D21023" w:rsidRPr="00550216">
        <w:rPr>
          <w:rFonts w:ascii="Calibri" w:eastAsia="MS Gothic" w:hAnsi="Calibri" w:cs="Calibri"/>
          <w:sz w:val="20"/>
        </w:rPr>
      </w:r>
      <w:r w:rsidR="00D21023" w:rsidRPr="00550216">
        <w:rPr>
          <w:rFonts w:ascii="Calibri" w:eastAsia="MS Gothic" w:hAnsi="Calibri" w:cs="Calibri"/>
          <w:sz w:val="20"/>
        </w:rPr>
        <w:fldChar w:fldCharType="end"/>
      </w:r>
      <w:r w:rsidR="00D21023" w:rsidRPr="00550216">
        <w:rPr>
          <w:rFonts w:ascii="Calibri" w:eastAsia="MS Gothic" w:hAnsi="Calibri" w:cs="Calibri"/>
          <w:sz w:val="20"/>
        </w:rPr>
        <w:t xml:space="preserve"> </w:t>
      </w:r>
      <w:r w:rsidR="00D21023">
        <w:rPr>
          <w:rFonts w:ascii="Calibri" w:eastAsia="Times" w:hAnsi="Calibri" w:cs="Calibri"/>
        </w:rPr>
        <w:t>oui</w:t>
      </w:r>
      <w:r w:rsidR="00D21023" w:rsidRPr="00550216">
        <w:rPr>
          <w:rFonts w:ascii="Calibri" w:eastAsia="Times" w:hAnsi="Calibri" w:cs="Calibri"/>
        </w:rPr>
        <w:tab/>
      </w:r>
      <w:r w:rsidR="00D21023" w:rsidRPr="00550216">
        <w:rPr>
          <w:rFonts w:ascii="Calibri" w:eastAsia="MS Gothic" w:hAnsi="Calibri" w:cs="Calibri"/>
          <w:sz w:val="20"/>
        </w:rPr>
        <w:fldChar w:fldCharType="begin">
          <w:ffData>
            <w:name w:val="CaseACocher1"/>
            <w:enabled/>
            <w:calcOnExit w:val="0"/>
            <w:checkBox>
              <w:sizeAuto/>
              <w:default w:val="0"/>
              <w:checked w:val="0"/>
            </w:checkBox>
          </w:ffData>
        </w:fldChar>
      </w:r>
      <w:r w:rsidR="00D21023" w:rsidRPr="00550216">
        <w:rPr>
          <w:rFonts w:ascii="Calibri" w:eastAsia="MS Gothic" w:hAnsi="Calibri" w:cs="Calibri"/>
          <w:sz w:val="20"/>
        </w:rPr>
        <w:instrText xml:space="preserve"> FORMCHECKBOX </w:instrText>
      </w:r>
      <w:r w:rsidR="00D21023" w:rsidRPr="00550216">
        <w:rPr>
          <w:rFonts w:ascii="Calibri" w:eastAsia="MS Gothic" w:hAnsi="Calibri" w:cs="Calibri"/>
          <w:sz w:val="20"/>
        </w:rPr>
      </w:r>
      <w:r w:rsidR="00D21023" w:rsidRPr="00550216">
        <w:rPr>
          <w:rFonts w:ascii="Calibri" w:eastAsia="MS Gothic" w:hAnsi="Calibri" w:cs="Calibri"/>
          <w:sz w:val="20"/>
        </w:rPr>
        <w:fldChar w:fldCharType="end"/>
      </w:r>
      <w:r w:rsidR="00D21023" w:rsidRPr="00550216">
        <w:rPr>
          <w:rFonts w:ascii="Calibri" w:eastAsia="MS Gothic" w:hAnsi="Calibri" w:cs="Calibri"/>
          <w:sz w:val="20"/>
        </w:rPr>
        <w:t xml:space="preserve"> </w:t>
      </w:r>
      <w:r w:rsidR="00D21023">
        <w:rPr>
          <w:rFonts w:ascii="Calibri" w:eastAsia="Times" w:hAnsi="Calibri" w:cs="Calibri"/>
        </w:rPr>
        <w:t>non</w:t>
      </w:r>
    </w:p>
    <w:p w:rsidR="005C433B" w:rsidRPr="00E6349A" w:rsidRDefault="00920F1B" w:rsidP="00A664A4">
      <w:pPr>
        <w:pStyle w:val="Titre3"/>
        <w:pBdr>
          <w:bottom w:val="none" w:sz="0" w:space="0" w:color="auto"/>
        </w:pBdr>
        <w:spacing w:before="0"/>
        <w:jc w:val="left"/>
        <w:rPr>
          <w:rFonts w:ascii="Calibri" w:eastAsia="Times" w:hAnsi="Calibri" w:cs="Calibri"/>
        </w:rPr>
      </w:pPr>
      <w:r w:rsidRPr="00E6349A">
        <w:rPr>
          <w:rFonts w:ascii="Calibri" w:eastAsia="Times" w:hAnsi="Calibri" w:cs="Calibri"/>
          <w:i/>
        </w:rPr>
        <w:t>Si oui, par quel commissaire aux comptes ?</w:t>
      </w:r>
      <w:r w:rsidR="00301282" w:rsidRPr="00E6349A">
        <w:rPr>
          <w:rFonts w:ascii="Calibri" w:hAnsi="Calibri" w:cs="Calibri"/>
          <w:sz w:val="20"/>
          <w:szCs w:val="20"/>
        </w:rPr>
        <w:t xml:space="preserve"> </w:t>
      </w:r>
    </w:p>
    <w:p w:rsidR="005C433B" w:rsidRPr="00C5078B" w:rsidRDefault="005C433B" w:rsidP="00A664A4">
      <w:pPr>
        <w:rPr>
          <w:rFonts w:ascii="Calibri" w:eastAsia="Times" w:hAnsi="Calibri" w:cs="Calibri"/>
        </w:rPr>
      </w:pPr>
    </w:p>
    <w:p w:rsidR="00C5078B" w:rsidRPr="00972AE8" w:rsidRDefault="00C5078B" w:rsidP="00A664A4">
      <w:pPr>
        <w:rPr>
          <w:rFonts w:ascii="Calibri" w:eastAsia="Times" w:hAnsi="Calibri" w:cs="Calibri"/>
        </w:rPr>
      </w:pPr>
    </w:p>
    <w:p w:rsidR="00DA5F47" w:rsidRPr="004168EE" w:rsidRDefault="005C433B" w:rsidP="004168EE">
      <w:pPr>
        <w:pStyle w:val="Titre3"/>
        <w:spacing w:before="0"/>
        <w:jc w:val="left"/>
        <w:rPr>
          <w:rFonts w:ascii="Calibri" w:eastAsia="Times" w:hAnsi="Calibri" w:cs="Calibri"/>
          <w:b/>
          <w:sz w:val="24"/>
          <w:szCs w:val="24"/>
        </w:rPr>
      </w:pPr>
      <w:r w:rsidRPr="004168EE">
        <w:rPr>
          <w:rFonts w:ascii="Calibri" w:eastAsia="Times" w:hAnsi="Calibri" w:cs="Calibri"/>
          <w:b/>
          <w:sz w:val="24"/>
          <w:szCs w:val="24"/>
        </w:rPr>
        <w:t>Commentaires éventuels</w:t>
      </w:r>
      <w:r w:rsidR="004F4113" w:rsidRPr="004168EE">
        <w:rPr>
          <w:rFonts w:ascii="Calibri" w:eastAsia="Times" w:hAnsi="Calibri" w:cs="Calibri"/>
          <w:b/>
          <w:sz w:val="24"/>
          <w:szCs w:val="24"/>
        </w:rPr>
        <w:t xml:space="preserve"> sur les comptes et </w:t>
      </w:r>
      <w:r w:rsidR="00D21023">
        <w:rPr>
          <w:rFonts w:ascii="Calibri" w:eastAsia="Times" w:hAnsi="Calibri" w:cs="Calibri"/>
          <w:b/>
          <w:sz w:val="24"/>
          <w:szCs w:val="24"/>
        </w:rPr>
        <w:t xml:space="preserve">sur </w:t>
      </w:r>
      <w:r w:rsidR="004F4113" w:rsidRPr="004168EE">
        <w:rPr>
          <w:rFonts w:ascii="Calibri" w:eastAsia="Times" w:hAnsi="Calibri" w:cs="Calibri"/>
          <w:b/>
          <w:sz w:val="24"/>
          <w:szCs w:val="24"/>
        </w:rPr>
        <w:t>la situation financière</w:t>
      </w:r>
      <w:r w:rsidR="00D21023">
        <w:rPr>
          <w:rFonts w:ascii="Calibri" w:eastAsia="Times" w:hAnsi="Calibri" w:cs="Calibri"/>
          <w:b/>
          <w:sz w:val="24"/>
          <w:szCs w:val="24"/>
        </w:rPr>
        <w:t xml:space="preserve"> de l’organisme :</w:t>
      </w:r>
    </w:p>
    <w:p w:rsidR="009322CE" w:rsidRPr="009322CE" w:rsidRDefault="009322CE" w:rsidP="009322CE">
      <w:pPr>
        <w:rPr>
          <w:rFonts w:ascii="Calibri" w:eastAsia="Times" w:hAnsi="Calibri" w:cs="Calibri"/>
        </w:rPr>
      </w:pPr>
    </w:p>
    <w:p w:rsidR="009322CE" w:rsidRPr="009322CE" w:rsidRDefault="009322CE" w:rsidP="009322CE">
      <w:pPr>
        <w:rPr>
          <w:rFonts w:ascii="Calibri" w:eastAsia="Times" w:hAnsi="Calibri" w:cs="Calibri"/>
        </w:rPr>
        <w:sectPr w:rsidR="009322CE" w:rsidRPr="009322CE" w:rsidSect="00B93ECA">
          <w:footerReference w:type="default" r:id="rId19"/>
          <w:headerReference w:type="first" r:id="rId20"/>
          <w:footerReference w:type="first" r:id="rId21"/>
          <w:pgSz w:w="11906" w:h="16838" w:code="9"/>
          <w:pgMar w:top="720" w:right="720" w:bottom="720" w:left="720" w:header="850" w:footer="330" w:gutter="0"/>
          <w:cols w:space="720"/>
          <w:titlePg/>
          <w:docGrid w:linePitch="326"/>
        </w:sectPr>
      </w:pPr>
    </w:p>
    <w:p w:rsidR="000F048C" w:rsidRPr="004E0062" w:rsidRDefault="00234AD2" w:rsidP="00972AE8">
      <w:pPr>
        <w:pStyle w:val="Titre"/>
        <w:pBdr>
          <w:bottom w:val="none" w:sz="0" w:space="0" w:color="auto"/>
        </w:pBdr>
      </w:pPr>
      <w:r w:rsidRPr="004E0062">
        <w:lastRenderedPageBreak/>
        <w:t>III</w:t>
      </w:r>
      <w:r w:rsidR="00B67D82" w:rsidRPr="004E0062">
        <w:t xml:space="preserve"> </w:t>
      </w:r>
      <w:r w:rsidR="000F048C" w:rsidRPr="004E0062">
        <w:t>L</w:t>
      </w:r>
      <w:r w:rsidR="00833937" w:rsidRPr="004E0062">
        <w:t>e projet</w:t>
      </w:r>
    </w:p>
    <w:p w:rsidR="000F048C" w:rsidRPr="0005123B" w:rsidRDefault="000F048C" w:rsidP="00A664A4">
      <w:pPr>
        <w:autoSpaceDE w:val="0"/>
        <w:rPr>
          <w:rFonts w:ascii="Calibri" w:hAnsi="Calibri" w:cs="Calibri"/>
        </w:rPr>
      </w:pPr>
    </w:p>
    <w:p w:rsidR="00CF36BE" w:rsidRPr="004168EE" w:rsidRDefault="00F2063C" w:rsidP="00234AD2">
      <w:pPr>
        <w:pStyle w:val="Section"/>
        <w:spacing w:before="0"/>
        <w:rPr>
          <w:rFonts w:ascii="Calibri" w:hAnsi="Calibri" w:cs="Calibri"/>
          <w:sz w:val="36"/>
          <w:szCs w:val="36"/>
        </w:rPr>
      </w:pPr>
      <w:r w:rsidRPr="00234AD2">
        <w:rPr>
          <w:rFonts w:ascii="Calibri" w:hAnsi="Calibri" w:cs="Calibri"/>
          <w:sz w:val="28"/>
          <w:szCs w:val="28"/>
        </w:rPr>
        <w:t>Titre du projet</w:t>
      </w:r>
      <w:r w:rsidR="00C83F72" w:rsidRPr="004168EE">
        <w:rPr>
          <w:rFonts w:ascii="Calibri" w:hAnsi="Calibri" w:cs="Calibri"/>
          <w:b w:val="0"/>
          <w:i/>
          <w:sz w:val="36"/>
          <w:szCs w:val="36"/>
        </w:rPr>
        <w:t xml:space="preserve"> </w:t>
      </w:r>
      <w:r w:rsidR="00C83F72" w:rsidRPr="00CA14DE">
        <w:rPr>
          <w:rFonts w:ascii="Calibri" w:hAnsi="Calibri" w:cs="Calibri"/>
          <w:b w:val="0"/>
          <w:i/>
          <w:color w:val="0070C0"/>
          <w:sz w:val="22"/>
        </w:rPr>
        <w:t>(maximum 1 ligne)</w:t>
      </w:r>
    </w:p>
    <w:p w:rsidR="00D21023" w:rsidRPr="00CA14DE" w:rsidRDefault="00D21023" w:rsidP="00D21023">
      <w:pPr>
        <w:rPr>
          <w:rFonts w:ascii="Calibri" w:hAnsi="Calibri" w:cs="Calibri"/>
          <w:b/>
          <w:sz w:val="24"/>
        </w:rPr>
      </w:pPr>
    </w:p>
    <w:p w:rsidR="00D21023" w:rsidRPr="00CA14DE" w:rsidRDefault="00D21023" w:rsidP="00301282">
      <w:pPr>
        <w:rPr>
          <w:rFonts w:ascii="Calibri" w:hAnsi="Calibri" w:cs="Calibri"/>
          <w:b/>
          <w:iCs/>
          <w:sz w:val="24"/>
          <w:szCs w:val="28"/>
        </w:rPr>
      </w:pPr>
    </w:p>
    <w:p w:rsidR="009C1374" w:rsidRPr="00301282" w:rsidRDefault="000F048C" w:rsidP="00301282">
      <w:pPr>
        <w:rPr>
          <w:rFonts w:ascii="Calibri" w:hAnsi="Calibri" w:cs="Calibri"/>
        </w:rPr>
      </w:pPr>
      <w:r w:rsidRPr="00234AD2">
        <w:rPr>
          <w:rFonts w:ascii="Calibri" w:hAnsi="Calibri" w:cs="Calibri"/>
          <w:b/>
          <w:iCs/>
          <w:sz w:val="28"/>
          <w:szCs w:val="28"/>
        </w:rPr>
        <w:t>Résumé du projet</w:t>
      </w:r>
      <w:r w:rsidRPr="0005123B">
        <w:rPr>
          <w:rFonts w:ascii="Calibri" w:hAnsi="Calibri" w:cs="Calibri"/>
        </w:rPr>
        <w:t xml:space="preserve"> </w:t>
      </w:r>
      <w:r w:rsidRPr="00CA14DE">
        <w:rPr>
          <w:rFonts w:ascii="Calibri" w:hAnsi="Calibri" w:cs="Calibri"/>
          <w:i/>
          <w:color w:val="0070C0"/>
        </w:rPr>
        <w:t>(maximum 3 lignes)</w:t>
      </w:r>
    </w:p>
    <w:p w:rsidR="004168EE" w:rsidRDefault="004168EE" w:rsidP="00A664A4">
      <w:pPr>
        <w:widowControl/>
        <w:suppressAutoHyphens w:val="0"/>
        <w:rPr>
          <w:rFonts w:ascii="Calibri" w:hAnsi="Calibri" w:cs="Calibri"/>
        </w:rPr>
      </w:pPr>
    </w:p>
    <w:p w:rsidR="004F1404" w:rsidRDefault="004F1404" w:rsidP="00A664A4">
      <w:pPr>
        <w:widowControl/>
        <w:suppressAutoHyphens w:val="0"/>
        <w:rPr>
          <w:rFonts w:ascii="Calibri" w:hAnsi="Calibri" w:cs="Calibri"/>
        </w:rPr>
      </w:pPr>
    </w:p>
    <w:p w:rsidR="00D21023" w:rsidRDefault="00D21023" w:rsidP="00A664A4">
      <w:pPr>
        <w:widowControl/>
        <w:suppressAutoHyphens w:val="0"/>
        <w:rPr>
          <w:rFonts w:ascii="Calibri" w:hAnsi="Calibri" w:cs="Calibri"/>
        </w:rPr>
      </w:pPr>
    </w:p>
    <w:p w:rsidR="000F048C" w:rsidRPr="004168EE" w:rsidRDefault="000F048C" w:rsidP="00A664A4">
      <w:pPr>
        <w:pStyle w:val="Section"/>
        <w:spacing w:before="0"/>
        <w:rPr>
          <w:rFonts w:ascii="Calibri" w:hAnsi="Calibri" w:cs="Calibri"/>
          <w:sz w:val="32"/>
          <w:szCs w:val="32"/>
        </w:rPr>
      </w:pPr>
      <w:r w:rsidRPr="004168EE">
        <w:rPr>
          <w:rFonts w:ascii="Calibri" w:hAnsi="Calibri" w:cs="Calibri"/>
          <w:sz w:val="32"/>
          <w:szCs w:val="32"/>
        </w:rPr>
        <w:t>1.</w:t>
      </w:r>
      <w:r w:rsidR="00CF055D" w:rsidRPr="004168EE">
        <w:rPr>
          <w:rFonts w:ascii="Calibri" w:hAnsi="Calibri" w:cs="Calibri"/>
          <w:sz w:val="32"/>
          <w:szCs w:val="32"/>
        </w:rPr>
        <w:tab/>
      </w:r>
      <w:r w:rsidRPr="004168EE">
        <w:rPr>
          <w:rFonts w:ascii="Calibri" w:hAnsi="Calibri" w:cs="Calibri"/>
          <w:sz w:val="32"/>
          <w:szCs w:val="32"/>
        </w:rPr>
        <w:t>Contexte et diagnostic</w:t>
      </w:r>
    </w:p>
    <w:p w:rsidR="001D67C0" w:rsidRPr="00EC54E3" w:rsidRDefault="001D67C0" w:rsidP="00A664A4">
      <w:pPr>
        <w:rPr>
          <w:rFonts w:ascii="Calibri" w:hAnsi="Calibri" w:cs="Calibri"/>
          <w:sz w:val="12"/>
          <w:szCs w:val="12"/>
        </w:rPr>
      </w:pPr>
    </w:p>
    <w:p w:rsidR="000F048C" w:rsidRPr="004168EE" w:rsidRDefault="000F048C" w:rsidP="00A664A4">
      <w:pPr>
        <w:pStyle w:val="Titre2"/>
        <w:rPr>
          <w:rFonts w:ascii="Calibri" w:hAnsi="Calibri" w:cs="Calibri"/>
          <w:sz w:val="28"/>
          <w:szCs w:val="28"/>
        </w:rPr>
      </w:pPr>
      <w:r w:rsidRPr="004168EE">
        <w:rPr>
          <w:rFonts w:ascii="Calibri" w:hAnsi="Calibri" w:cs="Calibri"/>
          <w:sz w:val="28"/>
          <w:szCs w:val="28"/>
        </w:rPr>
        <w:t>1.1</w:t>
      </w:r>
      <w:r w:rsidR="00CF055D" w:rsidRPr="004168EE">
        <w:rPr>
          <w:rFonts w:ascii="Calibri" w:hAnsi="Calibri" w:cs="Calibri"/>
          <w:sz w:val="28"/>
          <w:szCs w:val="28"/>
        </w:rPr>
        <w:tab/>
      </w:r>
      <w:r w:rsidRPr="004168EE">
        <w:rPr>
          <w:rFonts w:ascii="Calibri" w:hAnsi="Calibri" w:cs="Calibri"/>
          <w:sz w:val="28"/>
          <w:szCs w:val="28"/>
        </w:rPr>
        <w:t xml:space="preserve">Exposé du contexte local et des besoins qu’il révèle  </w:t>
      </w:r>
    </w:p>
    <w:p w:rsidR="00282C8F" w:rsidRPr="00EC54E3" w:rsidRDefault="00282C8F" w:rsidP="00A664A4">
      <w:pPr>
        <w:pStyle w:val="Pieddepage"/>
        <w:tabs>
          <w:tab w:val="clear" w:pos="4536"/>
          <w:tab w:val="clear" w:pos="9072"/>
        </w:tabs>
        <w:rPr>
          <w:rFonts w:ascii="Calibri" w:hAnsi="Calibri" w:cs="Calibri"/>
          <w:sz w:val="12"/>
          <w:szCs w:val="12"/>
        </w:rPr>
      </w:pPr>
    </w:p>
    <w:p w:rsidR="0049341E" w:rsidRPr="00CA14DE" w:rsidRDefault="000F048C" w:rsidP="00A664A4">
      <w:pPr>
        <w:rPr>
          <w:rFonts w:ascii="Calibri" w:hAnsi="Calibri" w:cs="Calibri"/>
          <w:color w:val="0070C0"/>
        </w:rPr>
      </w:pPr>
      <w:r w:rsidRPr="00CA14DE">
        <w:rPr>
          <w:rFonts w:ascii="Calibri" w:hAnsi="Calibri" w:cs="Calibri"/>
          <w:i/>
          <w:color w:val="0070C0"/>
        </w:rPr>
        <w:t>Quel est le territoire du projet ?</w:t>
      </w:r>
      <w:r w:rsidR="00296600" w:rsidRPr="00CA14DE">
        <w:rPr>
          <w:rFonts w:ascii="Calibri" w:hAnsi="Calibri" w:cs="Calibri"/>
          <w:i/>
          <w:color w:val="0070C0"/>
        </w:rPr>
        <w:t xml:space="preserve"> </w:t>
      </w:r>
      <w:r w:rsidR="00DC75BF" w:rsidRPr="00CA14DE">
        <w:rPr>
          <w:rFonts w:ascii="Calibri" w:hAnsi="Calibri" w:cs="Calibri"/>
          <w:i/>
          <w:color w:val="0070C0"/>
        </w:rPr>
        <w:t xml:space="preserve">Dans quel contexte </w:t>
      </w:r>
      <w:r w:rsidR="0052368A" w:rsidRPr="00CA14DE">
        <w:rPr>
          <w:rFonts w:ascii="Calibri" w:hAnsi="Calibri" w:cs="Calibri"/>
          <w:i/>
          <w:color w:val="0070C0"/>
        </w:rPr>
        <w:t xml:space="preserve">local </w:t>
      </w:r>
      <w:r w:rsidR="00DC75BF" w:rsidRPr="00CA14DE">
        <w:rPr>
          <w:rFonts w:ascii="Calibri" w:hAnsi="Calibri" w:cs="Calibri"/>
          <w:i/>
          <w:color w:val="0070C0"/>
        </w:rPr>
        <w:t>s’inscrit-il</w:t>
      </w:r>
      <w:r w:rsidR="00DC75BF" w:rsidRPr="00CA14DE">
        <w:rPr>
          <w:rFonts w:ascii="Calibri" w:hAnsi="Calibri" w:cs="Calibri"/>
          <w:color w:val="0070C0"/>
        </w:rPr>
        <w:t> </w:t>
      </w:r>
      <w:r w:rsidR="0049341E" w:rsidRPr="00CA14DE">
        <w:rPr>
          <w:rFonts w:ascii="Calibri" w:hAnsi="Calibri" w:cs="Calibri"/>
          <w:i/>
          <w:color w:val="0070C0"/>
        </w:rPr>
        <w:t>(préciser si besoin le type de territoire)</w:t>
      </w:r>
      <w:r w:rsidR="0049341E" w:rsidRPr="00CA14DE">
        <w:rPr>
          <w:rFonts w:ascii="Calibri" w:hAnsi="Calibri" w:cs="Calibri"/>
          <w:color w:val="0070C0"/>
        </w:rPr>
        <w:t xml:space="preserve"> </w:t>
      </w:r>
      <w:r w:rsidR="00DC75BF" w:rsidRPr="00CA14DE">
        <w:rPr>
          <w:rFonts w:ascii="Calibri" w:hAnsi="Calibri" w:cs="Calibri"/>
          <w:color w:val="0070C0"/>
        </w:rPr>
        <w:t>?</w:t>
      </w:r>
      <w:r w:rsidR="00296600" w:rsidRPr="00CA14DE">
        <w:rPr>
          <w:rFonts w:ascii="Calibri" w:hAnsi="Calibri" w:cs="Calibri"/>
          <w:color w:val="0070C0"/>
        </w:rPr>
        <w:t xml:space="preserve"> </w:t>
      </w:r>
    </w:p>
    <w:p w:rsidR="00EC54E3" w:rsidRDefault="00EC54E3" w:rsidP="00A664A4">
      <w:pPr>
        <w:pStyle w:val="Pieddepage"/>
        <w:tabs>
          <w:tab w:val="clear" w:pos="4536"/>
          <w:tab w:val="clear" w:pos="9072"/>
        </w:tabs>
        <w:rPr>
          <w:rFonts w:ascii="Calibri" w:hAnsi="Calibri" w:cs="Calibri"/>
        </w:rPr>
      </w:pPr>
    </w:p>
    <w:p w:rsidR="00AF28EA" w:rsidRPr="00EC54E3" w:rsidRDefault="00AF28EA" w:rsidP="00A664A4">
      <w:pPr>
        <w:pStyle w:val="Pieddepage"/>
        <w:tabs>
          <w:tab w:val="clear" w:pos="4536"/>
          <w:tab w:val="clear" w:pos="9072"/>
        </w:tabs>
        <w:rPr>
          <w:rFonts w:ascii="Calibri" w:hAnsi="Calibri" w:cs="Calibri"/>
        </w:rPr>
      </w:pPr>
    </w:p>
    <w:p w:rsidR="00296600" w:rsidRPr="00CA14DE" w:rsidRDefault="000F048C" w:rsidP="00A664A4">
      <w:pPr>
        <w:rPr>
          <w:rFonts w:ascii="Calibri" w:hAnsi="Calibri" w:cs="Calibri"/>
          <w:i/>
          <w:color w:val="0070C0"/>
        </w:rPr>
      </w:pPr>
      <w:r w:rsidRPr="00CA14DE">
        <w:rPr>
          <w:rFonts w:ascii="Calibri" w:hAnsi="Calibri" w:cs="Calibri"/>
          <w:i/>
          <w:color w:val="0070C0"/>
        </w:rPr>
        <w:t xml:space="preserve">Quels sont les besoins auxquels votre projet entend répondre ? </w:t>
      </w:r>
    </w:p>
    <w:p w:rsidR="00EC54E3" w:rsidRDefault="00EC54E3" w:rsidP="00A664A4">
      <w:pPr>
        <w:rPr>
          <w:rFonts w:ascii="Calibri" w:hAnsi="Calibri" w:cs="Calibri"/>
        </w:rPr>
      </w:pPr>
    </w:p>
    <w:p w:rsidR="00EC54E3" w:rsidRDefault="00EC54E3" w:rsidP="00A664A4">
      <w:pPr>
        <w:rPr>
          <w:rFonts w:ascii="Calibri" w:hAnsi="Calibri" w:cs="Calibri"/>
        </w:rPr>
      </w:pPr>
    </w:p>
    <w:p w:rsidR="00C278C3" w:rsidRPr="00CA14DE" w:rsidRDefault="00296600" w:rsidP="00A664A4">
      <w:pPr>
        <w:rPr>
          <w:rFonts w:ascii="Calibri" w:hAnsi="Calibri" w:cs="Calibri"/>
          <w:i/>
          <w:color w:val="0070C0"/>
        </w:rPr>
      </w:pPr>
      <w:r w:rsidRPr="00CA14DE">
        <w:rPr>
          <w:rFonts w:ascii="Calibri" w:hAnsi="Calibri" w:cs="Calibri"/>
          <w:i/>
          <w:color w:val="0070C0"/>
        </w:rPr>
        <w:t>D’autres organismes se sont-ils impliqués localement sur cette même problématique ? Lesquels</w:t>
      </w:r>
      <w:r w:rsidR="008A22DF" w:rsidRPr="00CA14DE">
        <w:rPr>
          <w:rFonts w:ascii="Calibri" w:hAnsi="Calibri" w:cs="Calibri"/>
          <w:i/>
          <w:color w:val="0070C0"/>
        </w:rPr>
        <w:t xml:space="preserve"> </w:t>
      </w:r>
      <w:r w:rsidRPr="00CA14DE">
        <w:rPr>
          <w:rFonts w:ascii="Calibri" w:hAnsi="Calibri" w:cs="Calibri"/>
          <w:i/>
          <w:color w:val="0070C0"/>
        </w:rPr>
        <w:t xml:space="preserve">? </w:t>
      </w:r>
    </w:p>
    <w:p w:rsidR="00C83F72" w:rsidRPr="00CA14DE" w:rsidRDefault="00296600" w:rsidP="00A664A4">
      <w:pPr>
        <w:rPr>
          <w:rFonts w:ascii="Calibri" w:hAnsi="Calibri" w:cs="Calibri"/>
          <w:i/>
          <w:color w:val="0070C0"/>
        </w:rPr>
      </w:pPr>
      <w:r w:rsidRPr="00CA14DE">
        <w:rPr>
          <w:rFonts w:ascii="Calibri" w:hAnsi="Calibri" w:cs="Calibri"/>
          <w:i/>
          <w:color w:val="0070C0"/>
        </w:rPr>
        <w:t xml:space="preserve">Poursuivent-ils toujours leur action en ce sens ? </w:t>
      </w:r>
      <w:r w:rsidR="00C278C3" w:rsidRPr="00CA14DE">
        <w:rPr>
          <w:rFonts w:ascii="Calibri" w:hAnsi="Calibri" w:cs="Calibri"/>
          <w:i/>
          <w:color w:val="0070C0"/>
        </w:rPr>
        <w:t>Si non, pourquoi ?</w:t>
      </w:r>
      <w:r w:rsidR="00C83F72" w:rsidRPr="00CA14DE">
        <w:rPr>
          <w:rFonts w:ascii="Calibri" w:hAnsi="Calibri" w:cs="Calibri"/>
          <w:i/>
          <w:color w:val="0070C0"/>
        </w:rPr>
        <w:t xml:space="preserve"> </w:t>
      </w:r>
    </w:p>
    <w:p w:rsidR="00296600" w:rsidRPr="00CA14DE" w:rsidRDefault="00296600" w:rsidP="00A664A4">
      <w:pPr>
        <w:rPr>
          <w:rFonts w:ascii="Calibri" w:hAnsi="Calibri" w:cs="Calibri"/>
          <w:i/>
          <w:color w:val="0070C0"/>
        </w:rPr>
      </w:pPr>
      <w:r w:rsidRPr="00CA14DE">
        <w:rPr>
          <w:rFonts w:ascii="Calibri" w:hAnsi="Calibri" w:cs="Calibri"/>
          <w:i/>
          <w:color w:val="0070C0"/>
        </w:rPr>
        <w:t>Si oui, en quoi votre intervention est-elle complémentaire ?</w:t>
      </w:r>
    </w:p>
    <w:p w:rsidR="001D67C0" w:rsidRPr="00EC54E3" w:rsidRDefault="001D67C0" w:rsidP="00A664A4">
      <w:pPr>
        <w:rPr>
          <w:rFonts w:ascii="Calibri" w:hAnsi="Calibri" w:cs="Calibri"/>
        </w:rPr>
      </w:pPr>
    </w:p>
    <w:p w:rsidR="00EC54E3" w:rsidRPr="00EC54E3" w:rsidRDefault="00EC54E3" w:rsidP="00A664A4">
      <w:pPr>
        <w:rPr>
          <w:rFonts w:ascii="Calibri" w:hAnsi="Calibri" w:cs="Calibri"/>
        </w:rPr>
      </w:pPr>
    </w:p>
    <w:p w:rsidR="00EC54E3" w:rsidRPr="00EC54E3" w:rsidRDefault="00EC54E3" w:rsidP="00A664A4">
      <w:pPr>
        <w:rPr>
          <w:rFonts w:ascii="Calibri" w:hAnsi="Calibri" w:cs="Calibri"/>
        </w:rPr>
      </w:pPr>
    </w:p>
    <w:p w:rsidR="00296600" w:rsidRPr="004168EE" w:rsidRDefault="00296600" w:rsidP="00A664A4">
      <w:pPr>
        <w:pStyle w:val="Titre2"/>
        <w:rPr>
          <w:rFonts w:ascii="Calibri" w:hAnsi="Calibri" w:cs="Calibri"/>
          <w:sz w:val="28"/>
          <w:szCs w:val="28"/>
        </w:rPr>
      </w:pPr>
      <w:r w:rsidRPr="004168EE">
        <w:rPr>
          <w:rFonts w:ascii="Calibri" w:hAnsi="Calibri" w:cs="Calibri"/>
          <w:sz w:val="28"/>
          <w:szCs w:val="28"/>
        </w:rPr>
        <w:t>1.2</w:t>
      </w:r>
      <w:r w:rsidRPr="004168EE">
        <w:rPr>
          <w:rFonts w:ascii="Calibri" w:hAnsi="Calibri" w:cs="Calibri"/>
          <w:sz w:val="28"/>
          <w:szCs w:val="28"/>
        </w:rPr>
        <w:tab/>
        <w:t>Genèse du projet</w:t>
      </w:r>
    </w:p>
    <w:p w:rsidR="00296600" w:rsidRPr="00EC54E3" w:rsidRDefault="00296600" w:rsidP="00A664A4">
      <w:pPr>
        <w:tabs>
          <w:tab w:val="left" w:pos="3420"/>
        </w:tabs>
        <w:autoSpaceDE w:val="0"/>
        <w:rPr>
          <w:rFonts w:ascii="Calibri" w:hAnsi="Calibri" w:cs="Calibri"/>
          <w:sz w:val="12"/>
          <w:szCs w:val="12"/>
        </w:rPr>
      </w:pPr>
    </w:p>
    <w:p w:rsidR="000F048C" w:rsidRPr="00CA14DE" w:rsidRDefault="000F048C" w:rsidP="00A664A4">
      <w:pPr>
        <w:rPr>
          <w:rFonts w:ascii="Calibri" w:hAnsi="Calibri" w:cs="Calibri"/>
          <w:i/>
          <w:color w:val="0070C0"/>
        </w:rPr>
      </w:pPr>
      <w:r w:rsidRPr="00CA14DE">
        <w:rPr>
          <w:rFonts w:ascii="Calibri" w:hAnsi="Calibri" w:cs="Calibri"/>
          <w:i/>
          <w:color w:val="0070C0"/>
        </w:rPr>
        <w:t xml:space="preserve">Comment le projet est-il né ? Qui en a eu l’idée ? </w:t>
      </w:r>
    </w:p>
    <w:p w:rsidR="001D67C0" w:rsidRPr="00AF28EA" w:rsidRDefault="001D67C0" w:rsidP="00A664A4">
      <w:pPr>
        <w:tabs>
          <w:tab w:val="left" w:pos="3420"/>
        </w:tabs>
        <w:autoSpaceDE w:val="0"/>
        <w:rPr>
          <w:rFonts w:ascii="Calibri" w:hAnsi="Calibri" w:cs="Calibri"/>
        </w:rPr>
      </w:pPr>
    </w:p>
    <w:p w:rsidR="00AF28EA" w:rsidRPr="00AF28EA" w:rsidRDefault="00AF28EA" w:rsidP="00A664A4">
      <w:pPr>
        <w:tabs>
          <w:tab w:val="left" w:pos="3420"/>
        </w:tabs>
        <w:autoSpaceDE w:val="0"/>
        <w:rPr>
          <w:rFonts w:ascii="Calibri" w:hAnsi="Calibri" w:cs="Calibri"/>
        </w:rPr>
      </w:pPr>
    </w:p>
    <w:p w:rsidR="000F048C" w:rsidRPr="004168EE" w:rsidRDefault="000F048C" w:rsidP="00A664A4">
      <w:pPr>
        <w:pStyle w:val="Section"/>
        <w:spacing w:before="0"/>
        <w:rPr>
          <w:rFonts w:ascii="Calibri" w:hAnsi="Calibri" w:cs="Calibri"/>
          <w:sz w:val="32"/>
          <w:szCs w:val="32"/>
        </w:rPr>
      </w:pPr>
      <w:r w:rsidRPr="004168EE">
        <w:rPr>
          <w:rFonts w:ascii="Calibri" w:hAnsi="Calibri" w:cs="Calibri"/>
          <w:sz w:val="32"/>
          <w:szCs w:val="32"/>
        </w:rPr>
        <w:t>2.</w:t>
      </w:r>
      <w:r w:rsidR="00CF055D" w:rsidRPr="004168EE">
        <w:rPr>
          <w:rFonts w:ascii="Calibri" w:hAnsi="Calibri" w:cs="Calibri"/>
          <w:sz w:val="32"/>
          <w:szCs w:val="32"/>
        </w:rPr>
        <w:tab/>
      </w:r>
      <w:r w:rsidRPr="004168EE">
        <w:rPr>
          <w:rFonts w:ascii="Calibri" w:hAnsi="Calibri" w:cs="Calibri"/>
          <w:sz w:val="32"/>
          <w:szCs w:val="32"/>
        </w:rPr>
        <w:t>Présentation détaillée du projet</w:t>
      </w:r>
    </w:p>
    <w:p w:rsidR="000410A4" w:rsidRPr="00EC54E3" w:rsidRDefault="000410A4" w:rsidP="00EC54E3">
      <w:pPr>
        <w:tabs>
          <w:tab w:val="left" w:pos="3420"/>
        </w:tabs>
        <w:autoSpaceDE w:val="0"/>
        <w:rPr>
          <w:rFonts w:ascii="Calibri" w:hAnsi="Calibri" w:cs="Calibri"/>
          <w:sz w:val="12"/>
          <w:szCs w:val="12"/>
        </w:rPr>
      </w:pPr>
    </w:p>
    <w:p w:rsidR="000F048C" w:rsidRPr="004168EE" w:rsidRDefault="000F048C" w:rsidP="00A664A4">
      <w:pPr>
        <w:pStyle w:val="Titre2"/>
        <w:rPr>
          <w:rFonts w:ascii="Calibri" w:hAnsi="Calibri" w:cs="Calibri"/>
          <w:sz w:val="28"/>
          <w:szCs w:val="28"/>
        </w:rPr>
      </w:pPr>
      <w:r w:rsidRPr="004168EE">
        <w:rPr>
          <w:rFonts w:ascii="Calibri" w:hAnsi="Calibri" w:cs="Calibri"/>
          <w:sz w:val="28"/>
          <w:szCs w:val="28"/>
        </w:rPr>
        <w:t>2.1</w:t>
      </w:r>
      <w:r w:rsidR="00CF055D" w:rsidRPr="004168EE">
        <w:rPr>
          <w:rFonts w:ascii="Calibri" w:hAnsi="Calibri" w:cs="Calibri"/>
          <w:sz w:val="28"/>
          <w:szCs w:val="28"/>
        </w:rPr>
        <w:tab/>
      </w:r>
      <w:r w:rsidRPr="004168EE">
        <w:rPr>
          <w:rFonts w:ascii="Calibri" w:hAnsi="Calibri" w:cs="Calibri"/>
          <w:sz w:val="28"/>
          <w:szCs w:val="28"/>
        </w:rPr>
        <w:t>Objectifs du projet</w:t>
      </w:r>
    </w:p>
    <w:p w:rsidR="002E16CD" w:rsidRPr="00CA14DE" w:rsidRDefault="000F048C" w:rsidP="00A664A4">
      <w:pPr>
        <w:rPr>
          <w:rFonts w:ascii="Calibri" w:hAnsi="Calibri" w:cs="Calibri"/>
          <w:i/>
          <w:color w:val="0070C0"/>
          <w:sz w:val="20"/>
          <w:szCs w:val="20"/>
        </w:rPr>
      </w:pPr>
      <w:r w:rsidRPr="00CA14DE">
        <w:rPr>
          <w:rFonts w:ascii="Calibri" w:hAnsi="Calibri" w:cs="Calibri"/>
          <w:i/>
          <w:color w:val="0070C0"/>
          <w:sz w:val="20"/>
          <w:szCs w:val="20"/>
        </w:rPr>
        <w:t>Précisez concrètement le</w:t>
      </w:r>
      <w:r w:rsidR="004F1404" w:rsidRPr="00CA14DE">
        <w:rPr>
          <w:rFonts w:ascii="Calibri" w:hAnsi="Calibri" w:cs="Calibri"/>
          <w:i/>
          <w:color w:val="0070C0"/>
          <w:sz w:val="20"/>
          <w:szCs w:val="20"/>
        </w:rPr>
        <w:t xml:space="preserve"> ou le</w:t>
      </w:r>
      <w:r w:rsidRPr="00CA14DE">
        <w:rPr>
          <w:rFonts w:ascii="Calibri" w:hAnsi="Calibri" w:cs="Calibri"/>
          <w:i/>
          <w:color w:val="0070C0"/>
          <w:sz w:val="20"/>
          <w:szCs w:val="20"/>
        </w:rPr>
        <w:t>s objectifs du projet (3 ou 4 au maximum)</w:t>
      </w:r>
    </w:p>
    <w:p w:rsidR="001D67C0" w:rsidRPr="00301282" w:rsidRDefault="001D67C0" w:rsidP="00E15727">
      <w:pPr>
        <w:pStyle w:val="font0"/>
        <w:numPr>
          <w:ilvl w:val="0"/>
          <w:numId w:val="8"/>
        </w:numPr>
        <w:spacing w:before="0" w:after="0"/>
        <w:rPr>
          <w:rFonts w:ascii="Calibri" w:hAnsi="Calibri" w:cs="Calibri"/>
          <w:sz w:val="22"/>
        </w:rPr>
      </w:pPr>
    </w:p>
    <w:p w:rsidR="00AF28EA" w:rsidRPr="00301282" w:rsidRDefault="00AF28EA" w:rsidP="00E15727">
      <w:pPr>
        <w:pStyle w:val="font0"/>
        <w:numPr>
          <w:ilvl w:val="0"/>
          <w:numId w:val="8"/>
        </w:numPr>
        <w:spacing w:before="0" w:after="0"/>
        <w:rPr>
          <w:rFonts w:ascii="Calibri" w:hAnsi="Calibri" w:cs="Calibri"/>
          <w:sz w:val="22"/>
        </w:rPr>
      </w:pPr>
    </w:p>
    <w:p w:rsidR="00AF28EA" w:rsidRPr="00301282" w:rsidRDefault="00AF28EA" w:rsidP="00E15727">
      <w:pPr>
        <w:pStyle w:val="font0"/>
        <w:numPr>
          <w:ilvl w:val="0"/>
          <w:numId w:val="8"/>
        </w:numPr>
        <w:spacing w:before="0" w:after="0"/>
        <w:rPr>
          <w:rFonts w:ascii="Calibri" w:hAnsi="Calibri" w:cs="Calibri"/>
          <w:sz w:val="22"/>
        </w:rPr>
      </w:pPr>
    </w:p>
    <w:p w:rsidR="00AF28EA" w:rsidRPr="00301282" w:rsidRDefault="00AF28EA" w:rsidP="00E15727">
      <w:pPr>
        <w:pStyle w:val="font0"/>
        <w:numPr>
          <w:ilvl w:val="0"/>
          <w:numId w:val="8"/>
        </w:numPr>
        <w:spacing w:before="0" w:after="0"/>
        <w:rPr>
          <w:rFonts w:ascii="Calibri" w:hAnsi="Calibri" w:cs="Calibri"/>
          <w:sz w:val="22"/>
        </w:rPr>
      </w:pPr>
    </w:p>
    <w:p w:rsidR="000F048C" w:rsidRDefault="000F048C" w:rsidP="00A664A4">
      <w:pPr>
        <w:autoSpaceDE w:val="0"/>
        <w:rPr>
          <w:rFonts w:ascii="Calibri" w:hAnsi="Calibri" w:cs="Calibri"/>
        </w:rPr>
      </w:pPr>
    </w:p>
    <w:p w:rsidR="000F048C" w:rsidRPr="004168EE" w:rsidRDefault="000F048C" w:rsidP="00A664A4">
      <w:pPr>
        <w:pStyle w:val="Titre2"/>
        <w:rPr>
          <w:rFonts w:ascii="Calibri" w:hAnsi="Calibri" w:cs="Calibri"/>
          <w:sz w:val="28"/>
          <w:szCs w:val="28"/>
        </w:rPr>
      </w:pPr>
      <w:r w:rsidRPr="004168EE">
        <w:rPr>
          <w:rFonts w:ascii="Calibri" w:hAnsi="Calibri" w:cs="Calibri"/>
          <w:sz w:val="28"/>
          <w:szCs w:val="28"/>
        </w:rPr>
        <w:t>2.2</w:t>
      </w:r>
      <w:r w:rsidR="00CF055D" w:rsidRPr="004168EE">
        <w:rPr>
          <w:rFonts w:ascii="Calibri" w:hAnsi="Calibri" w:cs="Calibri"/>
          <w:sz w:val="28"/>
          <w:szCs w:val="28"/>
        </w:rPr>
        <w:tab/>
      </w:r>
      <w:r w:rsidRPr="004168EE">
        <w:rPr>
          <w:rFonts w:ascii="Calibri" w:hAnsi="Calibri" w:cs="Calibri"/>
          <w:sz w:val="28"/>
          <w:szCs w:val="28"/>
        </w:rPr>
        <w:t xml:space="preserve">Actions mises en œuvre </w:t>
      </w:r>
    </w:p>
    <w:p w:rsidR="000F048C" w:rsidRPr="00CA14DE" w:rsidRDefault="000F048C" w:rsidP="00A664A4">
      <w:pPr>
        <w:rPr>
          <w:rFonts w:ascii="Calibri" w:hAnsi="Calibri" w:cs="Calibri"/>
          <w:i/>
          <w:color w:val="0070C0"/>
          <w:sz w:val="20"/>
          <w:szCs w:val="20"/>
        </w:rPr>
      </w:pPr>
      <w:r w:rsidRPr="00CA14DE">
        <w:rPr>
          <w:rFonts w:ascii="Calibri" w:hAnsi="Calibri" w:cs="Calibri"/>
          <w:i/>
          <w:color w:val="0070C0"/>
          <w:sz w:val="20"/>
          <w:szCs w:val="20"/>
        </w:rPr>
        <w:t xml:space="preserve">Présentez </w:t>
      </w:r>
      <w:r w:rsidR="00E45BC4" w:rsidRPr="00CA14DE">
        <w:rPr>
          <w:rFonts w:ascii="Calibri" w:hAnsi="Calibri" w:cs="Calibri"/>
          <w:i/>
          <w:color w:val="0070C0"/>
          <w:sz w:val="20"/>
          <w:szCs w:val="20"/>
        </w:rPr>
        <w:t>concrètement</w:t>
      </w:r>
      <w:r w:rsidR="001F79D2" w:rsidRPr="00CA14DE">
        <w:rPr>
          <w:rFonts w:ascii="Calibri" w:hAnsi="Calibri" w:cs="Calibri"/>
          <w:i/>
          <w:color w:val="0070C0"/>
          <w:sz w:val="20"/>
          <w:szCs w:val="20"/>
        </w:rPr>
        <w:t xml:space="preserve"> toutes</w:t>
      </w:r>
      <w:r w:rsidR="00E45BC4" w:rsidRPr="00CA14DE">
        <w:rPr>
          <w:rFonts w:ascii="Calibri" w:hAnsi="Calibri" w:cs="Calibri"/>
          <w:i/>
          <w:color w:val="0070C0"/>
          <w:sz w:val="20"/>
          <w:szCs w:val="20"/>
        </w:rPr>
        <w:t xml:space="preserve"> </w:t>
      </w:r>
      <w:r w:rsidRPr="00CA14DE">
        <w:rPr>
          <w:rFonts w:ascii="Calibri" w:hAnsi="Calibri" w:cs="Calibri"/>
          <w:i/>
          <w:color w:val="0070C0"/>
          <w:sz w:val="20"/>
          <w:szCs w:val="20"/>
        </w:rPr>
        <w:t xml:space="preserve">les actions </w:t>
      </w:r>
      <w:r w:rsidR="00E45BC4" w:rsidRPr="00CA14DE">
        <w:rPr>
          <w:rFonts w:ascii="Calibri" w:hAnsi="Calibri" w:cs="Calibri"/>
          <w:i/>
          <w:color w:val="0070C0"/>
          <w:sz w:val="20"/>
          <w:szCs w:val="20"/>
        </w:rPr>
        <w:t>qui seront réalisées</w:t>
      </w:r>
      <w:r w:rsidRPr="00CA14DE">
        <w:rPr>
          <w:rFonts w:ascii="Calibri" w:hAnsi="Calibri" w:cs="Calibri"/>
          <w:i/>
          <w:color w:val="0070C0"/>
          <w:sz w:val="20"/>
          <w:szCs w:val="20"/>
        </w:rPr>
        <w:t>.</w:t>
      </w:r>
    </w:p>
    <w:p w:rsidR="00CA1355" w:rsidRPr="00301282" w:rsidRDefault="00CA1355" w:rsidP="00301282">
      <w:pPr>
        <w:autoSpaceDE w:val="0"/>
        <w:rPr>
          <w:rFonts w:ascii="Calibri" w:hAnsi="Calibri" w:cs="Calibri"/>
        </w:rPr>
      </w:pPr>
    </w:p>
    <w:p w:rsidR="00AF28EA" w:rsidRDefault="00AF28EA" w:rsidP="00A664A4">
      <w:pPr>
        <w:autoSpaceDE w:val="0"/>
        <w:rPr>
          <w:rFonts w:ascii="Calibri" w:hAnsi="Calibri" w:cs="Calibri"/>
        </w:rPr>
      </w:pPr>
    </w:p>
    <w:p w:rsidR="00AF28EA" w:rsidRDefault="00AF28EA" w:rsidP="00A664A4">
      <w:pPr>
        <w:autoSpaceDE w:val="0"/>
        <w:rPr>
          <w:rFonts w:ascii="Calibri" w:hAnsi="Calibri" w:cs="Calibri"/>
        </w:rPr>
      </w:pPr>
    </w:p>
    <w:p w:rsidR="00296600" w:rsidRPr="004168EE" w:rsidRDefault="00296600" w:rsidP="00A664A4">
      <w:pPr>
        <w:pStyle w:val="Titre2"/>
        <w:rPr>
          <w:rFonts w:ascii="Calibri" w:hAnsi="Calibri" w:cs="Calibri"/>
          <w:sz w:val="28"/>
          <w:szCs w:val="28"/>
        </w:rPr>
      </w:pPr>
      <w:r w:rsidRPr="004168EE">
        <w:rPr>
          <w:rFonts w:ascii="Calibri" w:hAnsi="Calibri" w:cs="Calibri"/>
          <w:sz w:val="28"/>
          <w:szCs w:val="28"/>
        </w:rPr>
        <w:t>2.3</w:t>
      </w:r>
      <w:r w:rsidRPr="004168EE">
        <w:rPr>
          <w:rFonts w:ascii="Calibri" w:hAnsi="Calibri" w:cs="Calibri"/>
          <w:sz w:val="28"/>
          <w:szCs w:val="28"/>
        </w:rPr>
        <w:tab/>
        <w:t>Calendrier du projet</w:t>
      </w:r>
    </w:p>
    <w:p w:rsidR="00296600" w:rsidRPr="00CA14DE" w:rsidRDefault="00296600" w:rsidP="00A664A4">
      <w:pPr>
        <w:rPr>
          <w:rFonts w:ascii="Calibri" w:hAnsi="Calibri" w:cs="Calibri"/>
          <w:i/>
          <w:color w:val="0070C0"/>
          <w:sz w:val="20"/>
          <w:szCs w:val="20"/>
        </w:rPr>
      </w:pPr>
      <w:r w:rsidRPr="00CA14DE">
        <w:rPr>
          <w:rFonts w:ascii="Calibri" w:hAnsi="Calibri" w:cs="Calibri"/>
          <w:i/>
          <w:color w:val="0070C0"/>
          <w:sz w:val="20"/>
          <w:szCs w:val="20"/>
        </w:rPr>
        <w:t>Indiquez les différentes étapes prévisionnelles de votre projet.</w:t>
      </w:r>
    </w:p>
    <w:p w:rsidR="001D67C0" w:rsidRPr="00D50A23" w:rsidRDefault="001D67C0" w:rsidP="00A664A4">
      <w:pPr>
        <w:pStyle w:val="Retraitcorpsdetexte21"/>
        <w:ind w:left="0"/>
        <w:rPr>
          <w:rFonts w:ascii="Calibri" w:hAnsi="Calibri" w:cs="Calibri"/>
          <w:i w:val="0"/>
          <w:sz w:val="12"/>
          <w:szCs w:val="12"/>
        </w:rPr>
      </w:pPr>
    </w:p>
    <w:tbl>
      <w:tblPr>
        <w:tblW w:w="1025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2080"/>
        <w:gridCol w:w="1559"/>
        <w:gridCol w:w="6614"/>
      </w:tblGrid>
      <w:tr w:rsidR="00282C8F" w:rsidRPr="0005123B" w:rsidTr="00D50A23">
        <w:trPr>
          <w:jc w:val="center"/>
        </w:trPr>
        <w:tc>
          <w:tcPr>
            <w:tcW w:w="2080" w:type="dxa"/>
            <w:shd w:val="clear" w:color="auto" w:fill="D9D9D9"/>
            <w:vAlign w:val="center"/>
          </w:tcPr>
          <w:p w:rsidR="00296600" w:rsidRDefault="00296600" w:rsidP="00A664A4">
            <w:pPr>
              <w:snapToGrid w:val="0"/>
              <w:jc w:val="center"/>
              <w:rPr>
                <w:rFonts w:ascii="Calibri" w:hAnsi="Calibri" w:cs="Calibri"/>
                <w:b/>
              </w:rPr>
            </w:pPr>
            <w:r w:rsidRPr="0005123B">
              <w:rPr>
                <w:rFonts w:ascii="Calibri" w:hAnsi="Calibri" w:cs="Calibri"/>
                <w:b/>
              </w:rPr>
              <w:t>Date de démarrage</w:t>
            </w:r>
          </w:p>
          <w:p w:rsidR="00D21023" w:rsidRPr="0005123B" w:rsidRDefault="00D21023" w:rsidP="00A664A4">
            <w:pPr>
              <w:snapToGrid w:val="0"/>
              <w:jc w:val="center"/>
              <w:rPr>
                <w:rFonts w:ascii="Calibri" w:hAnsi="Calibri" w:cs="Calibri"/>
                <w:b/>
              </w:rPr>
            </w:pPr>
            <w:r>
              <w:rPr>
                <w:rFonts w:ascii="Calibri" w:hAnsi="Calibri" w:cs="Calibri"/>
                <w:b/>
              </w:rPr>
              <w:t>(mois, année)</w:t>
            </w:r>
          </w:p>
        </w:tc>
        <w:tc>
          <w:tcPr>
            <w:tcW w:w="1559" w:type="dxa"/>
            <w:shd w:val="clear" w:color="auto" w:fill="D9D9D9"/>
            <w:vAlign w:val="center"/>
          </w:tcPr>
          <w:p w:rsidR="00C5078B" w:rsidRDefault="00296600" w:rsidP="00A664A4">
            <w:pPr>
              <w:snapToGrid w:val="0"/>
              <w:jc w:val="center"/>
              <w:rPr>
                <w:rFonts w:ascii="Calibri" w:hAnsi="Calibri" w:cs="Calibri"/>
                <w:b/>
              </w:rPr>
            </w:pPr>
            <w:r w:rsidRPr="0005123B">
              <w:rPr>
                <w:rFonts w:ascii="Calibri" w:hAnsi="Calibri" w:cs="Calibri"/>
                <w:b/>
              </w:rPr>
              <w:t>Durée</w:t>
            </w:r>
            <w:r w:rsidR="00C5078B">
              <w:rPr>
                <w:rFonts w:ascii="Calibri" w:hAnsi="Calibri" w:cs="Calibri"/>
                <w:b/>
              </w:rPr>
              <w:t xml:space="preserve"> </w:t>
            </w:r>
          </w:p>
          <w:p w:rsidR="00296600" w:rsidRPr="0005123B" w:rsidRDefault="00C5078B" w:rsidP="00A664A4">
            <w:pPr>
              <w:snapToGrid w:val="0"/>
              <w:jc w:val="center"/>
              <w:rPr>
                <w:rFonts w:ascii="Calibri" w:hAnsi="Calibri" w:cs="Calibri"/>
                <w:b/>
              </w:rPr>
            </w:pPr>
            <w:r>
              <w:rPr>
                <w:rFonts w:ascii="Calibri" w:hAnsi="Calibri" w:cs="Calibri"/>
                <w:b/>
              </w:rPr>
              <w:t>(en mois)</w:t>
            </w:r>
          </w:p>
        </w:tc>
        <w:tc>
          <w:tcPr>
            <w:tcW w:w="6614" w:type="dxa"/>
            <w:shd w:val="clear" w:color="auto" w:fill="D9D9D9"/>
            <w:vAlign w:val="center"/>
          </w:tcPr>
          <w:p w:rsidR="00296600" w:rsidRPr="0005123B" w:rsidRDefault="00296600" w:rsidP="00A664A4">
            <w:pPr>
              <w:snapToGrid w:val="0"/>
              <w:jc w:val="center"/>
              <w:rPr>
                <w:rFonts w:ascii="Calibri" w:hAnsi="Calibri" w:cs="Calibri"/>
                <w:b/>
              </w:rPr>
            </w:pPr>
            <w:r w:rsidRPr="0005123B">
              <w:rPr>
                <w:rFonts w:ascii="Calibri" w:hAnsi="Calibri" w:cs="Calibri"/>
                <w:b/>
              </w:rPr>
              <w:t>Actions</w:t>
            </w:r>
          </w:p>
        </w:tc>
      </w:tr>
      <w:tr w:rsidR="00296600" w:rsidRPr="0005123B" w:rsidTr="00D50A23">
        <w:trPr>
          <w:jc w:val="center"/>
        </w:trPr>
        <w:tc>
          <w:tcPr>
            <w:tcW w:w="2080" w:type="dxa"/>
            <w:shd w:val="clear" w:color="auto" w:fill="auto"/>
            <w:vAlign w:val="center"/>
          </w:tcPr>
          <w:p w:rsidR="00296600" w:rsidRPr="0005123B" w:rsidRDefault="00296600" w:rsidP="00A664A4">
            <w:pPr>
              <w:autoSpaceDE w:val="0"/>
              <w:snapToGrid w:val="0"/>
              <w:jc w:val="center"/>
              <w:rPr>
                <w:rFonts w:ascii="Calibri" w:hAnsi="Calibri" w:cs="Calibri"/>
              </w:rPr>
            </w:pPr>
          </w:p>
        </w:tc>
        <w:tc>
          <w:tcPr>
            <w:tcW w:w="1559" w:type="dxa"/>
            <w:shd w:val="clear" w:color="auto" w:fill="auto"/>
            <w:vAlign w:val="center"/>
          </w:tcPr>
          <w:p w:rsidR="00296600" w:rsidRPr="0005123B" w:rsidRDefault="00296600" w:rsidP="00A664A4">
            <w:pPr>
              <w:autoSpaceDE w:val="0"/>
              <w:snapToGrid w:val="0"/>
              <w:jc w:val="center"/>
              <w:rPr>
                <w:rFonts w:ascii="Calibri" w:hAnsi="Calibri" w:cs="Calibri"/>
              </w:rPr>
            </w:pPr>
          </w:p>
        </w:tc>
        <w:tc>
          <w:tcPr>
            <w:tcW w:w="6614" w:type="dxa"/>
            <w:shd w:val="clear" w:color="auto" w:fill="auto"/>
            <w:vAlign w:val="center"/>
          </w:tcPr>
          <w:p w:rsidR="00296600" w:rsidRPr="0005123B" w:rsidRDefault="00296600" w:rsidP="00A664A4">
            <w:pPr>
              <w:autoSpaceDE w:val="0"/>
              <w:snapToGrid w:val="0"/>
              <w:rPr>
                <w:rFonts w:ascii="Calibri" w:hAnsi="Calibri" w:cs="Calibri"/>
              </w:rPr>
            </w:pPr>
          </w:p>
        </w:tc>
      </w:tr>
      <w:tr w:rsidR="00296600" w:rsidRPr="0005123B" w:rsidTr="00D50A23">
        <w:trPr>
          <w:jc w:val="center"/>
        </w:trPr>
        <w:tc>
          <w:tcPr>
            <w:tcW w:w="2080" w:type="dxa"/>
            <w:shd w:val="clear" w:color="auto" w:fill="auto"/>
            <w:vAlign w:val="center"/>
          </w:tcPr>
          <w:p w:rsidR="00296600" w:rsidRPr="0005123B" w:rsidRDefault="00296600" w:rsidP="00A664A4">
            <w:pPr>
              <w:autoSpaceDE w:val="0"/>
              <w:snapToGrid w:val="0"/>
              <w:jc w:val="center"/>
              <w:rPr>
                <w:rFonts w:ascii="Calibri" w:hAnsi="Calibri" w:cs="Calibri"/>
              </w:rPr>
            </w:pPr>
          </w:p>
        </w:tc>
        <w:tc>
          <w:tcPr>
            <w:tcW w:w="1559" w:type="dxa"/>
            <w:shd w:val="clear" w:color="auto" w:fill="auto"/>
            <w:vAlign w:val="center"/>
          </w:tcPr>
          <w:p w:rsidR="00296600" w:rsidRPr="0005123B" w:rsidRDefault="00296600" w:rsidP="00A664A4">
            <w:pPr>
              <w:autoSpaceDE w:val="0"/>
              <w:snapToGrid w:val="0"/>
              <w:jc w:val="center"/>
              <w:rPr>
                <w:rFonts w:ascii="Calibri" w:hAnsi="Calibri" w:cs="Calibri"/>
              </w:rPr>
            </w:pPr>
          </w:p>
        </w:tc>
        <w:tc>
          <w:tcPr>
            <w:tcW w:w="6614" w:type="dxa"/>
            <w:shd w:val="clear" w:color="auto" w:fill="auto"/>
            <w:vAlign w:val="center"/>
          </w:tcPr>
          <w:p w:rsidR="00296600" w:rsidRPr="0005123B" w:rsidRDefault="00296600" w:rsidP="00A664A4">
            <w:pPr>
              <w:autoSpaceDE w:val="0"/>
              <w:snapToGrid w:val="0"/>
              <w:rPr>
                <w:rFonts w:ascii="Calibri" w:hAnsi="Calibri" w:cs="Calibri"/>
              </w:rPr>
            </w:pPr>
          </w:p>
        </w:tc>
      </w:tr>
      <w:tr w:rsidR="00296600" w:rsidRPr="0005123B" w:rsidTr="00D50A23">
        <w:trPr>
          <w:jc w:val="center"/>
        </w:trPr>
        <w:tc>
          <w:tcPr>
            <w:tcW w:w="2080" w:type="dxa"/>
            <w:shd w:val="clear" w:color="auto" w:fill="auto"/>
            <w:vAlign w:val="center"/>
          </w:tcPr>
          <w:p w:rsidR="00296600" w:rsidRPr="0005123B" w:rsidRDefault="00296600" w:rsidP="00A664A4">
            <w:pPr>
              <w:autoSpaceDE w:val="0"/>
              <w:snapToGrid w:val="0"/>
              <w:jc w:val="center"/>
              <w:rPr>
                <w:rFonts w:ascii="Calibri" w:hAnsi="Calibri" w:cs="Calibri"/>
              </w:rPr>
            </w:pPr>
          </w:p>
        </w:tc>
        <w:tc>
          <w:tcPr>
            <w:tcW w:w="1559" w:type="dxa"/>
            <w:shd w:val="clear" w:color="auto" w:fill="auto"/>
            <w:vAlign w:val="center"/>
          </w:tcPr>
          <w:p w:rsidR="00296600" w:rsidRPr="0005123B" w:rsidRDefault="00296600" w:rsidP="00A664A4">
            <w:pPr>
              <w:autoSpaceDE w:val="0"/>
              <w:snapToGrid w:val="0"/>
              <w:jc w:val="center"/>
              <w:rPr>
                <w:rFonts w:ascii="Calibri" w:hAnsi="Calibri" w:cs="Calibri"/>
              </w:rPr>
            </w:pPr>
          </w:p>
        </w:tc>
        <w:tc>
          <w:tcPr>
            <w:tcW w:w="6614" w:type="dxa"/>
            <w:shd w:val="clear" w:color="auto" w:fill="auto"/>
            <w:vAlign w:val="center"/>
          </w:tcPr>
          <w:p w:rsidR="00296600" w:rsidRPr="0005123B" w:rsidRDefault="00296600" w:rsidP="00A664A4">
            <w:pPr>
              <w:autoSpaceDE w:val="0"/>
              <w:snapToGrid w:val="0"/>
              <w:rPr>
                <w:rFonts w:ascii="Calibri" w:hAnsi="Calibri" w:cs="Calibri"/>
              </w:rPr>
            </w:pPr>
          </w:p>
        </w:tc>
      </w:tr>
      <w:tr w:rsidR="00296600" w:rsidRPr="0005123B" w:rsidTr="00D50A23">
        <w:trPr>
          <w:jc w:val="center"/>
        </w:trPr>
        <w:tc>
          <w:tcPr>
            <w:tcW w:w="2080" w:type="dxa"/>
            <w:shd w:val="clear" w:color="auto" w:fill="auto"/>
            <w:vAlign w:val="center"/>
          </w:tcPr>
          <w:p w:rsidR="00296600" w:rsidRPr="0005123B" w:rsidRDefault="00296600" w:rsidP="00A664A4">
            <w:pPr>
              <w:snapToGrid w:val="0"/>
              <w:jc w:val="center"/>
              <w:rPr>
                <w:rFonts w:ascii="Calibri" w:hAnsi="Calibri" w:cs="Calibri"/>
                <w:b/>
              </w:rPr>
            </w:pPr>
          </w:p>
        </w:tc>
        <w:tc>
          <w:tcPr>
            <w:tcW w:w="1559" w:type="dxa"/>
            <w:shd w:val="clear" w:color="auto" w:fill="auto"/>
            <w:vAlign w:val="center"/>
          </w:tcPr>
          <w:p w:rsidR="00296600" w:rsidRPr="0005123B" w:rsidRDefault="00296600" w:rsidP="00A664A4">
            <w:pPr>
              <w:snapToGrid w:val="0"/>
              <w:jc w:val="center"/>
              <w:rPr>
                <w:rFonts w:ascii="Calibri" w:hAnsi="Calibri" w:cs="Calibri"/>
                <w:b/>
              </w:rPr>
            </w:pPr>
          </w:p>
        </w:tc>
        <w:tc>
          <w:tcPr>
            <w:tcW w:w="6614" w:type="dxa"/>
            <w:shd w:val="clear" w:color="auto" w:fill="auto"/>
            <w:vAlign w:val="center"/>
          </w:tcPr>
          <w:p w:rsidR="00296600" w:rsidRPr="0005123B" w:rsidRDefault="00296600" w:rsidP="00A664A4">
            <w:pPr>
              <w:snapToGrid w:val="0"/>
              <w:rPr>
                <w:rFonts w:ascii="Calibri" w:hAnsi="Calibri" w:cs="Calibri"/>
                <w:b/>
              </w:rPr>
            </w:pPr>
          </w:p>
        </w:tc>
      </w:tr>
    </w:tbl>
    <w:p w:rsidR="00C5078B" w:rsidRDefault="00C5078B" w:rsidP="00A664A4">
      <w:pPr>
        <w:pStyle w:val="Titre2"/>
        <w:rPr>
          <w:rFonts w:ascii="Calibri" w:hAnsi="Calibri" w:cs="Calibri"/>
          <w:sz w:val="28"/>
          <w:szCs w:val="28"/>
        </w:rPr>
      </w:pPr>
    </w:p>
    <w:p w:rsidR="00972AE8" w:rsidRPr="00972AE8" w:rsidRDefault="00972AE8" w:rsidP="00972AE8"/>
    <w:p w:rsidR="000F048C" w:rsidRPr="004168EE" w:rsidRDefault="000F048C" w:rsidP="00A664A4">
      <w:pPr>
        <w:pStyle w:val="Titre2"/>
        <w:rPr>
          <w:rFonts w:ascii="Calibri" w:hAnsi="Calibri" w:cs="Calibri"/>
          <w:sz w:val="28"/>
          <w:szCs w:val="28"/>
        </w:rPr>
      </w:pPr>
      <w:r w:rsidRPr="004168EE">
        <w:rPr>
          <w:rFonts w:ascii="Calibri" w:hAnsi="Calibri" w:cs="Calibri"/>
          <w:sz w:val="28"/>
          <w:szCs w:val="28"/>
        </w:rPr>
        <w:lastRenderedPageBreak/>
        <w:t>2.</w:t>
      </w:r>
      <w:r w:rsidR="00296600" w:rsidRPr="004168EE">
        <w:rPr>
          <w:rFonts w:ascii="Calibri" w:hAnsi="Calibri" w:cs="Calibri"/>
          <w:sz w:val="28"/>
          <w:szCs w:val="28"/>
        </w:rPr>
        <w:t>4</w:t>
      </w:r>
      <w:r w:rsidR="00CF055D" w:rsidRPr="004168EE">
        <w:rPr>
          <w:rFonts w:ascii="Calibri" w:hAnsi="Calibri" w:cs="Calibri"/>
          <w:sz w:val="28"/>
          <w:szCs w:val="28"/>
        </w:rPr>
        <w:tab/>
      </w:r>
      <w:r w:rsidRPr="004168EE">
        <w:rPr>
          <w:rFonts w:ascii="Calibri" w:hAnsi="Calibri" w:cs="Calibri"/>
          <w:sz w:val="28"/>
          <w:szCs w:val="28"/>
        </w:rPr>
        <w:t xml:space="preserve">Les </w:t>
      </w:r>
      <w:r w:rsidRPr="00547FB5">
        <w:rPr>
          <w:rFonts w:ascii="Calibri" w:hAnsi="Calibri" w:cs="Calibri"/>
          <w:sz w:val="28"/>
          <w:szCs w:val="28"/>
        </w:rPr>
        <w:t xml:space="preserve">publics </w:t>
      </w:r>
      <w:r w:rsidRPr="00547FB5">
        <w:rPr>
          <w:rFonts w:ascii="Calibri" w:hAnsi="Calibri" w:cs="Calibri"/>
          <w:b w:val="0"/>
          <w:i/>
          <w:sz w:val="22"/>
        </w:rPr>
        <w:t>(choisir le terme adéquat).</w:t>
      </w:r>
    </w:p>
    <w:p w:rsidR="00282C8F" w:rsidRPr="00EC54E3" w:rsidRDefault="00282C8F" w:rsidP="00EC54E3">
      <w:pPr>
        <w:tabs>
          <w:tab w:val="left" w:pos="3420"/>
        </w:tabs>
        <w:autoSpaceDE w:val="0"/>
        <w:rPr>
          <w:rFonts w:ascii="Calibri" w:hAnsi="Calibri" w:cs="Calibri"/>
          <w:sz w:val="12"/>
          <w:szCs w:val="12"/>
        </w:rPr>
      </w:pPr>
    </w:p>
    <w:p w:rsidR="00A85426" w:rsidRPr="00CA14DE" w:rsidRDefault="000F048C" w:rsidP="00A664A4">
      <w:pPr>
        <w:rPr>
          <w:rFonts w:ascii="Calibri" w:hAnsi="Calibri" w:cs="Calibri"/>
          <w:i/>
          <w:color w:val="0070C0"/>
        </w:rPr>
      </w:pPr>
      <w:r w:rsidRPr="00CA14DE">
        <w:rPr>
          <w:rFonts w:ascii="Calibri" w:hAnsi="Calibri" w:cs="Calibri"/>
          <w:i/>
          <w:color w:val="0070C0"/>
        </w:rPr>
        <w:t xml:space="preserve">Quels sont les </w:t>
      </w:r>
      <w:r w:rsidRPr="00547FB5">
        <w:rPr>
          <w:rFonts w:ascii="Calibri" w:hAnsi="Calibri" w:cs="Calibri"/>
          <w:i/>
          <w:color w:val="0070C0"/>
        </w:rPr>
        <w:t>publics</w:t>
      </w:r>
      <w:r w:rsidRPr="00CA14DE">
        <w:rPr>
          <w:rFonts w:ascii="Calibri" w:hAnsi="Calibri" w:cs="Calibri"/>
          <w:i/>
          <w:color w:val="0070C0"/>
        </w:rPr>
        <w:t xml:space="preserve"> visés par le projet ? </w:t>
      </w:r>
      <w:r w:rsidR="00A85426" w:rsidRPr="00CA14DE">
        <w:rPr>
          <w:rFonts w:ascii="Calibri" w:hAnsi="Calibri" w:cs="Calibri"/>
          <w:i/>
          <w:color w:val="0070C0"/>
        </w:rPr>
        <w:t xml:space="preserve">Comment sont-ils repérés ou choisis ? </w:t>
      </w:r>
    </w:p>
    <w:p w:rsidR="00A85426" w:rsidRDefault="00A85426" w:rsidP="00A664A4">
      <w:pPr>
        <w:rPr>
          <w:rFonts w:ascii="Calibri" w:hAnsi="Calibri" w:cs="Calibri"/>
          <w:b/>
        </w:rPr>
      </w:pPr>
    </w:p>
    <w:p w:rsidR="00D50A23" w:rsidRDefault="00D50A23" w:rsidP="00A664A4">
      <w:pPr>
        <w:rPr>
          <w:rFonts w:ascii="Calibri" w:hAnsi="Calibri" w:cs="Calibri"/>
          <w:b/>
        </w:rPr>
      </w:pPr>
    </w:p>
    <w:p w:rsidR="00BB7595" w:rsidRPr="00CA14DE" w:rsidRDefault="000F048C" w:rsidP="00A664A4">
      <w:pPr>
        <w:rPr>
          <w:rFonts w:ascii="Calibri" w:hAnsi="Calibri" w:cs="Calibri"/>
          <w:i/>
          <w:color w:val="0070C0"/>
        </w:rPr>
      </w:pPr>
      <w:r w:rsidRPr="00CA14DE">
        <w:rPr>
          <w:rFonts w:ascii="Calibri" w:hAnsi="Calibri" w:cs="Calibri"/>
          <w:i/>
          <w:color w:val="0070C0"/>
        </w:rPr>
        <w:t>Combien de personnes devraient en bénéficier ?</w:t>
      </w:r>
      <w:r w:rsidR="004E4812" w:rsidRPr="00CA14DE">
        <w:rPr>
          <w:rFonts w:ascii="Calibri" w:hAnsi="Calibri" w:cs="Calibri"/>
          <w:i/>
          <w:color w:val="0070C0"/>
        </w:rPr>
        <w:t xml:space="preserve"> </w:t>
      </w:r>
    </w:p>
    <w:p w:rsidR="00282C8F" w:rsidRDefault="00282C8F" w:rsidP="00A664A4">
      <w:pPr>
        <w:rPr>
          <w:rFonts w:ascii="Calibri" w:hAnsi="Calibri" w:cs="Calibri"/>
          <w:b/>
        </w:rPr>
      </w:pPr>
    </w:p>
    <w:p w:rsidR="00D50A23" w:rsidRDefault="00D50A23" w:rsidP="00A664A4">
      <w:pPr>
        <w:rPr>
          <w:rFonts w:ascii="Calibri" w:hAnsi="Calibri" w:cs="Calibri"/>
          <w:b/>
        </w:rPr>
      </w:pPr>
    </w:p>
    <w:p w:rsidR="000F048C" w:rsidRPr="00CA14DE" w:rsidRDefault="002B2494" w:rsidP="00A664A4">
      <w:pPr>
        <w:rPr>
          <w:rFonts w:ascii="Calibri" w:hAnsi="Calibri" w:cs="Calibri"/>
          <w:i/>
          <w:color w:val="0070C0"/>
        </w:rPr>
      </w:pPr>
      <w:r w:rsidRPr="00CA14DE">
        <w:rPr>
          <w:rFonts w:ascii="Calibri" w:hAnsi="Calibri" w:cs="Calibri"/>
          <w:i/>
          <w:color w:val="0070C0"/>
        </w:rPr>
        <w:t>Quels</w:t>
      </w:r>
      <w:r w:rsidR="000F048C" w:rsidRPr="00CA14DE">
        <w:rPr>
          <w:rFonts w:ascii="Calibri" w:hAnsi="Calibri" w:cs="Calibri"/>
          <w:i/>
          <w:color w:val="0070C0"/>
        </w:rPr>
        <w:t xml:space="preserve"> sont les processus mis en place </w:t>
      </w:r>
      <w:r w:rsidR="00BC1891" w:rsidRPr="00CA14DE">
        <w:rPr>
          <w:rFonts w:ascii="Calibri" w:hAnsi="Calibri" w:cs="Calibri"/>
          <w:i/>
          <w:color w:val="0070C0"/>
        </w:rPr>
        <w:t>pour permettre l’expression et l</w:t>
      </w:r>
      <w:r w:rsidR="00D95E72" w:rsidRPr="00CA14DE">
        <w:rPr>
          <w:rFonts w:ascii="Calibri" w:hAnsi="Calibri" w:cs="Calibri"/>
          <w:i/>
          <w:color w:val="0070C0"/>
        </w:rPr>
        <w:t xml:space="preserve">’adhésion </w:t>
      </w:r>
      <w:r w:rsidR="00BC1891" w:rsidRPr="00CA14DE">
        <w:rPr>
          <w:rFonts w:ascii="Calibri" w:hAnsi="Calibri" w:cs="Calibri"/>
          <w:i/>
          <w:color w:val="0070C0"/>
        </w:rPr>
        <w:t xml:space="preserve">des </w:t>
      </w:r>
      <w:r w:rsidR="00D95E72" w:rsidRPr="00CA14DE">
        <w:rPr>
          <w:rFonts w:ascii="Calibri" w:hAnsi="Calibri" w:cs="Calibri"/>
          <w:i/>
          <w:color w:val="0070C0"/>
        </w:rPr>
        <w:t xml:space="preserve">personnes et/ou </w:t>
      </w:r>
      <w:r w:rsidR="00286DEC" w:rsidRPr="00CA14DE">
        <w:rPr>
          <w:rFonts w:ascii="Calibri" w:hAnsi="Calibri" w:cs="Calibri"/>
          <w:i/>
          <w:color w:val="0070C0"/>
        </w:rPr>
        <w:t xml:space="preserve">leurs </w:t>
      </w:r>
      <w:r w:rsidR="00D95E72" w:rsidRPr="00CA14DE">
        <w:rPr>
          <w:rFonts w:ascii="Calibri" w:hAnsi="Calibri" w:cs="Calibri"/>
          <w:i/>
          <w:color w:val="0070C0"/>
        </w:rPr>
        <w:t>aidants</w:t>
      </w:r>
      <w:r w:rsidR="00D21023" w:rsidRPr="00CA14DE">
        <w:rPr>
          <w:rFonts w:ascii="Calibri" w:hAnsi="Calibri" w:cs="Calibri"/>
          <w:i/>
          <w:color w:val="0070C0"/>
        </w:rPr>
        <w:t>,</w:t>
      </w:r>
      <w:r w:rsidR="00386F95" w:rsidRPr="00CA14DE">
        <w:rPr>
          <w:rFonts w:ascii="Calibri" w:hAnsi="Calibri" w:cs="Calibri"/>
          <w:i/>
          <w:color w:val="0070C0"/>
        </w:rPr>
        <w:t xml:space="preserve"> et comment avez-vous adapté votre projet à leurs souhaits ?</w:t>
      </w:r>
    </w:p>
    <w:p w:rsidR="00282C8F" w:rsidRDefault="00282C8F" w:rsidP="00A664A4">
      <w:pPr>
        <w:rPr>
          <w:rFonts w:ascii="Calibri" w:hAnsi="Calibri" w:cs="Calibri"/>
        </w:rPr>
      </w:pPr>
    </w:p>
    <w:p w:rsidR="00D50A23" w:rsidRDefault="00D50A23" w:rsidP="00A664A4">
      <w:pPr>
        <w:rPr>
          <w:rFonts w:ascii="Calibri" w:hAnsi="Calibri" w:cs="Calibri"/>
        </w:rPr>
      </w:pPr>
    </w:p>
    <w:p w:rsidR="00DA5F47" w:rsidRPr="0005123B" w:rsidRDefault="00DA5F47" w:rsidP="00A664A4">
      <w:pPr>
        <w:rPr>
          <w:rFonts w:ascii="Calibri" w:hAnsi="Calibri" w:cs="Calibri"/>
        </w:rPr>
      </w:pPr>
    </w:p>
    <w:p w:rsidR="000F048C" w:rsidRPr="004168EE" w:rsidRDefault="000F048C" w:rsidP="00A664A4">
      <w:pPr>
        <w:pStyle w:val="Titre2"/>
        <w:rPr>
          <w:rFonts w:ascii="Calibri" w:hAnsi="Calibri" w:cs="Calibri"/>
          <w:sz w:val="28"/>
          <w:szCs w:val="28"/>
        </w:rPr>
      </w:pPr>
      <w:r w:rsidRPr="004168EE">
        <w:rPr>
          <w:rFonts w:ascii="Calibri" w:hAnsi="Calibri" w:cs="Calibri"/>
          <w:sz w:val="28"/>
          <w:szCs w:val="28"/>
        </w:rPr>
        <w:t>2.</w:t>
      </w:r>
      <w:r w:rsidR="00296600" w:rsidRPr="004168EE">
        <w:rPr>
          <w:rFonts w:ascii="Calibri" w:hAnsi="Calibri" w:cs="Calibri"/>
          <w:sz w:val="28"/>
          <w:szCs w:val="28"/>
        </w:rPr>
        <w:t>5</w:t>
      </w:r>
      <w:r w:rsidR="00CF055D" w:rsidRPr="004168EE">
        <w:rPr>
          <w:rFonts w:ascii="Calibri" w:hAnsi="Calibri" w:cs="Calibri"/>
          <w:sz w:val="28"/>
          <w:szCs w:val="28"/>
        </w:rPr>
        <w:tab/>
      </w:r>
      <w:r w:rsidRPr="004168EE">
        <w:rPr>
          <w:rFonts w:ascii="Calibri" w:hAnsi="Calibri" w:cs="Calibri"/>
          <w:sz w:val="28"/>
          <w:szCs w:val="28"/>
        </w:rPr>
        <w:t>Quels sont les moyens nécessaires à la réalisation du projet ?</w:t>
      </w:r>
    </w:p>
    <w:p w:rsidR="00B02E24" w:rsidRPr="00EC54E3" w:rsidRDefault="00B02E24" w:rsidP="00EC54E3">
      <w:pPr>
        <w:tabs>
          <w:tab w:val="left" w:pos="3420"/>
        </w:tabs>
        <w:autoSpaceDE w:val="0"/>
        <w:rPr>
          <w:rFonts w:ascii="Calibri" w:hAnsi="Calibri" w:cs="Calibri"/>
          <w:sz w:val="12"/>
          <w:szCs w:val="12"/>
        </w:rPr>
      </w:pPr>
    </w:p>
    <w:p w:rsidR="00282C8F" w:rsidRPr="00301282" w:rsidRDefault="00282C8F" w:rsidP="00A664A4">
      <w:pPr>
        <w:pStyle w:val="Titre4"/>
        <w:spacing w:after="0"/>
        <w:rPr>
          <w:rFonts w:ascii="Calibri" w:hAnsi="Calibri" w:cs="Calibri"/>
          <w:i w:val="0"/>
          <w:sz w:val="26"/>
          <w:szCs w:val="26"/>
        </w:rPr>
      </w:pPr>
      <w:r w:rsidRPr="00301282">
        <w:rPr>
          <w:rFonts w:ascii="Calibri" w:hAnsi="Calibri" w:cs="Calibri"/>
          <w:i w:val="0"/>
          <w:sz w:val="26"/>
          <w:szCs w:val="26"/>
        </w:rPr>
        <w:t>Moyens humains</w:t>
      </w:r>
    </w:p>
    <w:p w:rsidR="000F048C" w:rsidRPr="00CA14DE" w:rsidRDefault="00282C8F" w:rsidP="00A664A4">
      <w:pPr>
        <w:rPr>
          <w:rFonts w:ascii="Calibri" w:hAnsi="Calibri" w:cs="Calibri"/>
          <w:i/>
          <w:color w:val="0070C0"/>
        </w:rPr>
      </w:pPr>
      <w:r w:rsidRPr="00CA14DE">
        <w:rPr>
          <w:rFonts w:ascii="Calibri" w:hAnsi="Calibri" w:cs="Calibri"/>
          <w:i/>
          <w:color w:val="0070C0"/>
        </w:rPr>
        <w:t>Q</w:t>
      </w:r>
      <w:r w:rsidR="000F048C" w:rsidRPr="00CA14DE">
        <w:rPr>
          <w:rFonts w:ascii="Calibri" w:hAnsi="Calibri" w:cs="Calibri"/>
          <w:i/>
          <w:color w:val="0070C0"/>
        </w:rPr>
        <w:t>uelles sont les compétences humaines mises en œuvre dans le projet et comment sont-elles organisées ?</w:t>
      </w:r>
    </w:p>
    <w:p w:rsidR="00D50A23" w:rsidRDefault="00D50A23" w:rsidP="00A664A4">
      <w:pPr>
        <w:rPr>
          <w:rFonts w:ascii="Calibri" w:hAnsi="Calibri" w:cs="Calibri"/>
        </w:rPr>
      </w:pPr>
    </w:p>
    <w:p w:rsidR="00D50A23" w:rsidRDefault="00D50A23" w:rsidP="00A664A4">
      <w:pPr>
        <w:rPr>
          <w:rFonts w:ascii="Calibri" w:hAnsi="Calibri" w:cs="Calibri"/>
        </w:rPr>
      </w:pPr>
    </w:p>
    <w:p w:rsidR="000F048C" w:rsidRPr="00CA14DE" w:rsidRDefault="000F048C" w:rsidP="00A664A4">
      <w:pPr>
        <w:rPr>
          <w:rFonts w:ascii="Calibri" w:hAnsi="Calibri" w:cs="Calibri"/>
          <w:i/>
          <w:color w:val="0070C0"/>
        </w:rPr>
      </w:pPr>
      <w:r w:rsidRPr="00CA14DE">
        <w:rPr>
          <w:rFonts w:ascii="Calibri" w:hAnsi="Calibri" w:cs="Calibri"/>
          <w:i/>
          <w:color w:val="0070C0"/>
        </w:rPr>
        <w:t xml:space="preserve">Quelles sont les personnes </w:t>
      </w:r>
      <w:r w:rsidR="00877C9A" w:rsidRPr="00CA14DE">
        <w:rPr>
          <w:rFonts w:ascii="Calibri" w:hAnsi="Calibri" w:cs="Calibri"/>
          <w:i/>
          <w:color w:val="0070C0"/>
        </w:rPr>
        <w:t>déjà impliquées ou sollicitées</w:t>
      </w:r>
      <w:r w:rsidRPr="00CA14DE">
        <w:rPr>
          <w:rFonts w:ascii="Calibri" w:hAnsi="Calibri" w:cs="Calibri"/>
          <w:i/>
          <w:color w:val="0070C0"/>
        </w:rPr>
        <w:t xml:space="preserve"> en interne ? Indiquez leur statut (salarié, vacataire, bénévole) et leurs compétences. Quels sont les besoins de formation ? Quels sont les besoins de recrutement ?</w:t>
      </w:r>
    </w:p>
    <w:p w:rsidR="00282C8F" w:rsidRPr="00D50A23" w:rsidRDefault="00282C8F" w:rsidP="00A664A4">
      <w:pPr>
        <w:rPr>
          <w:rFonts w:ascii="Calibri" w:hAnsi="Calibri" w:cs="Calibri"/>
        </w:rPr>
      </w:pPr>
    </w:p>
    <w:p w:rsidR="00D50A23" w:rsidRPr="00D50A23" w:rsidRDefault="00D50A23" w:rsidP="00A664A4">
      <w:pPr>
        <w:rPr>
          <w:rFonts w:ascii="Calibri" w:hAnsi="Calibri" w:cs="Calibri"/>
        </w:rPr>
      </w:pPr>
    </w:p>
    <w:p w:rsidR="000F048C" w:rsidRPr="00CA14DE" w:rsidRDefault="000F048C" w:rsidP="00A664A4">
      <w:pPr>
        <w:rPr>
          <w:rFonts w:ascii="Calibri" w:hAnsi="Calibri" w:cs="Calibri"/>
          <w:i/>
          <w:color w:val="0070C0"/>
        </w:rPr>
      </w:pPr>
      <w:r w:rsidRPr="00CA14DE">
        <w:rPr>
          <w:rFonts w:ascii="Calibri" w:hAnsi="Calibri" w:cs="Calibri"/>
          <w:i/>
          <w:color w:val="0070C0"/>
        </w:rPr>
        <w:t xml:space="preserve">Avez-vous des partenaires locaux associés en tant qu’opérateurs ? </w:t>
      </w:r>
      <w:r w:rsidR="00877C9A" w:rsidRPr="00CA14DE">
        <w:rPr>
          <w:rFonts w:ascii="Calibri" w:hAnsi="Calibri" w:cs="Calibri"/>
          <w:i/>
          <w:color w:val="0070C0"/>
        </w:rPr>
        <w:t>L</w:t>
      </w:r>
      <w:r w:rsidRPr="00CA14DE">
        <w:rPr>
          <w:rFonts w:ascii="Calibri" w:hAnsi="Calibri" w:cs="Calibri"/>
          <w:i/>
          <w:color w:val="0070C0"/>
        </w:rPr>
        <w:t xml:space="preserve">esquels ? </w:t>
      </w:r>
      <w:r w:rsidR="00877C9A" w:rsidRPr="00CA14DE">
        <w:rPr>
          <w:rFonts w:ascii="Calibri" w:hAnsi="Calibri" w:cs="Calibri"/>
          <w:i/>
          <w:color w:val="0070C0"/>
        </w:rPr>
        <w:t>Q</w:t>
      </w:r>
      <w:r w:rsidRPr="00CA14DE">
        <w:rPr>
          <w:rFonts w:ascii="Calibri" w:hAnsi="Calibri" w:cs="Calibri"/>
          <w:i/>
          <w:color w:val="0070C0"/>
        </w:rPr>
        <w:t>uelles sont leurs compétences ?</w:t>
      </w:r>
    </w:p>
    <w:p w:rsidR="00282C8F" w:rsidRDefault="00282C8F" w:rsidP="00A664A4">
      <w:pPr>
        <w:rPr>
          <w:rFonts w:ascii="Calibri" w:hAnsi="Calibri" w:cs="Calibri"/>
        </w:rPr>
      </w:pPr>
    </w:p>
    <w:p w:rsidR="00282C8F" w:rsidRPr="00D50A23" w:rsidRDefault="00282C8F" w:rsidP="00A664A4">
      <w:pPr>
        <w:pStyle w:val="111"/>
        <w:rPr>
          <w:rFonts w:ascii="Calibri" w:hAnsi="Calibri" w:cs="Calibri"/>
          <w:i w:val="0"/>
        </w:rPr>
      </w:pPr>
    </w:p>
    <w:p w:rsidR="000F048C" w:rsidRPr="00301282" w:rsidRDefault="000F048C" w:rsidP="00A664A4">
      <w:pPr>
        <w:pStyle w:val="Titre4"/>
        <w:spacing w:after="0"/>
        <w:rPr>
          <w:rFonts w:ascii="Calibri" w:hAnsi="Calibri" w:cs="Calibri"/>
          <w:i w:val="0"/>
          <w:sz w:val="26"/>
          <w:szCs w:val="26"/>
        </w:rPr>
      </w:pPr>
      <w:r w:rsidRPr="00301282">
        <w:rPr>
          <w:rFonts w:ascii="Calibri" w:hAnsi="Calibri" w:cs="Calibri"/>
          <w:i w:val="0"/>
          <w:sz w:val="26"/>
          <w:szCs w:val="26"/>
        </w:rPr>
        <w:t xml:space="preserve">Moyens matériels </w:t>
      </w:r>
    </w:p>
    <w:p w:rsidR="000F048C" w:rsidRPr="00CA14DE" w:rsidRDefault="000F048C" w:rsidP="00A664A4">
      <w:pPr>
        <w:rPr>
          <w:rFonts w:ascii="Calibri" w:hAnsi="Calibri" w:cs="Calibri"/>
          <w:i/>
          <w:color w:val="0070C0"/>
        </w:rPr>
      </w:pPr>
      <w:r w:rsidRPr="00CA14DE">
        <w:rPr>
          <w:rFonts w:ascii="Calibri" w:hAnsi="Calibri" w:cs="Calibri"/>
          <w:i/>
          <w:color w:val="0070C0"/>
        </w:rPr>
        <w:t>Quels sont les moyens matériels disponibles (loca</w:t>
      </w:r>
      <w:r w:rsidR="00D21023" w:rsidRPr="00CA14DE">
        <w:rPr>
          <w:rFonts w:ascii="Calibri" w:hAnsi="Calibri" w:cs="Calibri"/>
          <w:i/>
          <w:color w:val="0070C0"/>
        </w:rPr>
        <w:t>ux, équipements, …) engagés pour</w:t>
      </w:r>
      <w:r w:rsidRPr="00CA14DE">
        <w:rPr>
          <w:rFonts w:ascii="Calibri" w:hAnsi="Calibri" w:cs="Calibri"/>
          <w:i/>
          <w:color w:val="0070C0"/>
        </w:rPr>
        <w:t xml:space="preserve"> la réalisation du projet ?</w:t>
      </w:r>
    </w:p>
    <w:p w:rsidR="00D50A23" w:rsidRDefault="00D50A23" w:rsidP="00A664A4">
      <w:pPr>
        <w:rPr>
          <w:rFonts w:ascii="Calibri" w:hAnsi="Calibri" w:cs="Calibri"/>
        </w:rPr>
      </w:pPr>
    </w:p>
    <w:p w:rsidR="00D50A23" w:rsidRPr="0005123B" w:rsidRDefault="00D50A23" w:rsidP="00A664A4">
      <w:pPr>
        <w:rPr>
          <w:rFonts w:ascii="Calibri" w:hAnsi="Calibri" w:cs="Calibri"/>
        </w:rPr>
      </w:pPr>
    </w:p>
    <w:p w:rsidR="000F048C" w:rsidRPr="00CA14DE" w:rsidRDefault="000F048C" w:rsidP="00A664A4">
      <w:pPr>
        <w:rPr>
          <w:rFonts w:ascii="Calibri" w:hAnsi="Calibri" w:cs="Calibri"/>
          <w:i/>
          <w:color w:val="0070C0"/>
        </w:rPr>
      </w:pPr>
      <w:r w:rsidRPr="00CA14DE">
        <w:rPr>
          <w:rFonts w:ascii="Calibri" w:hAnsi="Calibri" w:cs="Calibri"/>
          <w:i/>
          <w:color w:val="0070C0"/>
        </w:rPr>
        <w:t xml:space="preserve">Quels sont </w:t>
      </w:r>
      <w:r w:rsidR="00FD4334" w:rsidRPr="00CA14DE">
        <w:rPr>
          <w:rFonts w:ascii="Calibri" w:hAnsi="Calibri" w:cs="Calibri"/>
          <w:i/>
          <w:color w:val="0070C0"/>
        </w:rPr>
        <w:t xml:space="preserve">les moyens </w:t>
      </w:r>
      <w:r w:rsidRPr="00CA14DE">
        <w:rPr>
          <w:rFonts w:ascii="Calibri" w:hAnsi="Calibri" w:cs="Calibri"/>
          <w:i/>
          <w:color w:val="0070C0"/>
        </w:rPr>
        <w:t>complémentaires</w:t>
      </w:r>
      <w:r w:rsidR="00FD4334" w:rsidRPr="00CA14DE">
        <w:rPr>
          <w:rFonts w:ascii="Calibri" w:hAnsi="Calibri" w:cs="Calibri"/>
          <w:i/>
          <w:color w:val="0070C0"/>
        </w:rPr>
        <w:t xml:space="preserve"> nécessaires à la réalisation de votre projet</w:t>
      </w:r>
      <w:r w:rsidRPr="00CA14DE">
        <w:rPr>
          <w:rFonts w:ascii="Calibri" w:hAnsi="Calibri" w:cs="Calibri"/>
          <w:i/>
          <w:color w:val="0070C0"/>
        </w:rPr>
        <w:t> ?</w:t>
      </w:r>
    </w:p>
    <w:p w:rsidR="00D50A23" w:rsidRDefault="00D50A23" w:rsidP="00A664A4">
      <w:pPr>
        <w:rPr>
          <w:rFonts w:ascii="Calibri" w:hAnsi="Calibri" w:cs="Calibri"/>
        </w:rPr>
      </w:pPr>
    </w:p>
    <w:p w:rsidR="00282C8F" w:rsidRPr="0005123B" w:rsidRDefault="00282C8F" w:rsidP="00A664A4">
      <w:pPr>
        <w:rPr>
          <w:rFonts w:ascii="Calibri" w:hAnsi="Calibri" w:cs="Calibri"/>
        </w:rPr>
      </w:pPr>
    </w:p>
    <w:p w:rsidR="00B02E24" w:rsidRDefault="00B02E24" w:rsidP="00A664A4">
      <w:pPr>
        <w:pStyle w:val="11"/>
        <w:rPr>
          <w:rFonts w:ascii="Calibri" w:hAnsi="Calibri" w:cs="Calibri"/>
          <w:b w:val="0"/>
          <w:color w:val="auto"/>
        </w:rPr>
      </w:pPr>
    </w:p>
    <w:p w:rsidR="00483319" w:rsidRPr="004168EE" w:rsidRDefault="00483319" w:rsidP="00A664A4">
      <w:pPr>
        <w:pStyle w:val="Titre2"/>
        <w:rPr>
          <w:rFonts w:ascii="Calibri" w:hAnsi="Calibri" w:cs="Calibri"/>
          <w:sz w:val="28"/>
          <w:szCs w:val="28"/>
        </w:rPr>
      </w:pPr>
      <w:r w:rsidRPr="004168EE">
        <w:rPr>
          <w:rFonts w:ascii="Calibri" w:hAnsi="Calibri" w:cs="Calibri"/>
          <w:sz w:val="28"/>
          <w:szCs w:val="28"/>
        </w:rPr>
        <w:t xml:space="preserve">2.6 </w:t>
      </w:r>
      <w:r w:rsidRPr="004168EE">
        <w:rPr>
          <w:rFonts w:ascii="Calibri" w:hAnsi="Calibri" w:cs="Calibri"/>
          <w:sz w:val="28"/>
          <w:szCs w:val="28"/>
        </w:rPr>
        <w:tab/>
        <w:t>Aspects innovants du projet</w:t>
      </w:r>
    </w:p>
    <w:p w:rsidR="00483319" w:rsidRPr="00CA14DE" w:rsidRDefault="00483319" w:rsidP="00A664A4">
      <w:pPr>
        <w:rPr>
          <w:rFonts w:ascii="Calibri" w:hAnsi="Calibri" w:cs="Calibri"/>
          <w:i/>
          <w:color w:val="0070C0"/>
        </w:rPr>
      </w:pPr>
      <w:r w:rsidRPr="00CA14DE">
        <w:rPr>
          <w:rFonts w:ascii="Calibri" w:hAnsi="Calibri" w:cs="Calibri"/>
          <w:i/>
          <w:color w:val="0070C0"/>
        </w:rPr>
        <w:t xml:space="preserve">Le cas échéant, indiquer </w:t>
      </w:r>
      <w:r w:rsidR="00CC503D" w:rsidRPr="00CA14DE">
        <w:rPr>
          <w:rFonts w:ascii="Calibri" w:hAnsi="Calibri" w:cs="Calibri"/>
          <w:i/>
          <w:color w:val="0070C0"/>
        </w:rPr>
        <w:t>le</w:t>
      </w:r>
      <w:r w:rsidR="00D21023" w:rsidRPr="00CA14DE">
        <w:rPr>
          <w:rFonts w:ascii="Calibri" w:hAnsi="Calibri" w:cs="Calibri"/>
          <w:i/>
          <w:color w:val="0070C0"/>
        </w:rPr>
        <w:t xml:space="preserve"> ou les</w:t>
      </w:r>
      <w:r w:rsidR="00CC503D" w:rsidRPr="00CA14DE">
        <w:rPr>
          <w:rFonts w:ascii="Calibri" w:hAnsi="Calibri" w:cs="Calibri"/>
          <w:i/>
          <w:color w:val="0070C0"/>
        </w:rPr>
        <w:t xml:space="preserve"> caractère</w:t>
      </w:r>
      <w:r w:rsidR="00D21023" w:rsidRPr="00CA14DE">
        <w:rPr>
          <w:rFonts w:ascii="Calibri" w:hAnsi="Calibri" w:cs="Calibri"/>
          <w:i/>
          <w:color w:val="0070C0"/>
        </w:rPr>
        <w:t>(s)</w:t>
      </w:r>
      <w:r w:rsidR="00CC503D" w:rsidRPr="00CA14DE">
        <w:rPr>
          <w:rFonts w:ascii="Calibri" w:hAnsi="Calibri" w:cs="Calibri"/>
          <w:i/>
          <w:color w:val="0070C0"/>
        </w:rPr>
        <w:t xml:space="preserve"> innovant</w:t>
      </w:r>
      <w:r w:rsidR="00D21023" w:rsidRPr="00CA14DE">
        <w:rPr>
          <w:rFonts w:ascii="Calibri" w:hAnsi="Calibri" w:cs="Calibri"/>
          <w:i/>
          <w:color w:val="0070C0"/>
        </w:rPr>
        <w:t>(s)</w:t>
      </w:r>
      <w:r w:rsidR="00CC503D" w:rsidRPr="00CA14DE">
        <w:rPr>
          <w:rFonts w:ascii="Calibri" w:hAnsi="Calibri" w:cs="Calibri"/>
          <w:i/>
          <w:color w:val="0070C0"/>
        </w:rPr>
        <w:t xml:space="preserve"> de votre projet</w:t>
      </w:r>
    </w:p>
    <w:p w:rsidR="00CC503D" w:rsidRDefault="00CC503D" w:rsidP="00A664A4">
      <w:pPr>
        <w:pStyle w:val="11"/>
        <w:rPr>
          <w:rFonts w:ascii="Calibri" w:hAnsi="Calibri" w:cs="Calibri"/>
          <w:b w:val="0"/>
          <w:color w:val="auto"/>
        </w:rPr>
      </w:pPr>
    </w:p>
    <w:p w:rsidR="00B02E24" w:rsidRPr="00D50A23" w:rsidRDefault="00B02E24" w:rsidP="00A664A4">
      <w:pPr>
        <w:rPr>
          <w:rFonts w:ascii="Calibri" w:hAnsi="Calibri" w:cs="Calibri"/>
        </w:rPr>
      </w:pPr>
    </w:p>
    <w:p w:rsidR="00FF2CA1" w:rsidRPr="004168EE" w:rsidRDefault="00FF2CA1" w:rsidP="00A664A4">
      <w:pPr>
        <w:pStyle w:val="Titre2"/>
        <w:rPr>
          <w:rFonts w:ascii="Calibri" w:hAnsi="Calibri" w:cs="Calibri"/>
          <w:sz w:val="28"/>
          <w:szCs w:val="28"/>
        </w:rPr>
      </w:pPr>
      <w:r w:rsidRPr="004168EE">
        <w:rPr>
          <w:rFonts w:ascii="Calibri" w:hAnsi="Calibri" w:cs="Calibri"/>
          <w:sz w:val="28"/>
          <w:szCs w:val="28"/>
        </w:rPr>
        <w:t>2.</w:t>
      </w:r>
      <w:r w:rsidR="00483319" w:rsidRPr="004168EE">
        <w:rPr>
          <w:rFonts w:ascii="Calibri" w:hAnsi="Calibri" w:cs="Calibri"/>
          <w:sz w:val="28"/>
          <w:szCs w:val="28"/>
        </w:rPr>
        <w:t>7</w:t>
      </w:r>
      <w:r w:rsidRPr="004168EE">
        <w:rPr>
          <w:rFonts w:ascii="Calibri" w:hAnsi="Calibri" w:cs="Calibri"/>
          <w:sz w:val="28"/>
          <w:szCs w:val="28"/>
        </w:rPr>
        <w:tab/>
        <w:t>Valorisation du projet</w:t>
      </w:r>
    </w:p>
    <w:p w:rsidR="00FF2CA1" w:rsidRPr="00CA14DE" w:rsidRDefault="00FF2CA1" w:rsidP="00A664A4">
      <w:pPr>
        <w:rPr>
          <w:rFonts w:ascii="Calibri" w:hAnsi="Calibri" w:cs="Calibri"/>
          <w:i/>
          <w:color w:val="0070C0"/>
        </w:rPr>
      </w:pPr>
      <w:r w:rsidRPr="00CA14DE">
        <w:rPr>
          <w:rFonts w:ascii="Calibri" w:hAnsi="Calibri" w:cs="Calibri"/>
          <w:i/>
          <w:color w:val="0070C0"/>
        </w:rPr>
        <w:t>Comment valoriserez-vous votre projet : communication sur site internet ou via les médias, publication, mutualisation dans un réseau, production d’outils... ? </w:t>
      </w:r>
    </w:p>
    <w:p w:rsidR="00FF2CA1" w:rsidRDefault="00FF2CA1" w:rsidP="00A664A4">
      <w:pPr>
        <w:pStyle w:val="11"/>
        <w:rPr>
          <w:rFonts w:ascii="Calibri" w:hAnsi="Calibri" w:cs="Calibri"/>
          <w:b w:val="0"/>
          <w:color w:val="auto"/>
        </w:rPr>
      </w:pPr>
    </w:p>
    <w:p w:rsidR="00D50A23" w:rsidRDefault="00D50A23" w:rsidP="00A664A4">
      <w:pPr>
        <w:pStyle w:val="11"/>
        <w:rPr>
          <w:rFonts w:ascii="Calibri" w:hAnsi="Calibri" w:cs="Calibri"/>
          <w:b w:val="0"/>
          <w:color w:val="auto"/>
        </w:rPr>
      </w:pPr>
    </w:p>
    <w:p w:rsidR="00FF2CA1" w:rsidRPr="004168EE" w:rsidRDefault="00FF2CA1" w:rsidP="00A664A4">
      <w:pPr>
        <w:pStyle w:val="Titre2"/>
        <w:rPr>
          <w:rFonts w:ascii="Calibri" w:hAnsi="Calibri" w:cs="Calibri"/>
          <w:sz w:val="28"/>
          <w:szCs w:val="28"/>
        </w:rPr>
      </w:pPr>
      <w:r w:rsidRPr="004168EE">
        <w:rPr>
          <w:rFonts w:ascii="Calibri" w:hAnsi="Calibri" w:cs="Calibri"/>
          <w:sz w:val="28"/>
          <w:szCs w:val="28"/>
        </w:rPr>
        <w:t>2.</w:t>
      </w:r>
      <w:r w:rsidR="00483319" w:rsidRPr="004168EE">
        <w:rPr>
          <w:rFonts w:ascii="Calibri" w:hAnsi="Calibri" w:cs="Calibri"/>
          <w:sz w:val="28"/>
          <w:szCs w:val="28"/>
        </w:rPr>
        <w:t>8</w:t>
      </w:r>
      <w:r w:rsidRPr="004168EE">
        <w:rPr>
          <w:rFonts w:ascii="Calibri" w:hAnsi="Calibri" w:cs="Calibri"/>
          <w:sz w:val="28"/>
          <w:szCs w:val="28"/>
        </w:rPr>
        <w:t xml:space="preserve"> </w:t>
      </w:r>
      <w:r w:rsidRPr="004168EE">
        <w:rPr>
          <w:rFonts w:ascii="Calibri" w:hAnsi="Calibri" w:cs="Calibri"/>
          <w:sz w:val="28"/>
          <w:szCs w:val="28"/>
        </w:rPr>
        <w:tab/>
        <w:t>Informations complémentaires que vous souhaitez apporter sur le projet</w:t>
      </w:r>
    </w:p>
    <w:p w:rsidR="00D50A23" w:rsidRPr="00D50A23" w:rsidRDefault="00D50A23" w:rsidP="00EC54E3">
      <w:pPr>
        <w:tabs>
          <w:tab w:val="left" w:pos="3420"/>
        </w:tabs>
        <w:autoSpaceDE w:val="0"/>
        <w:rPr>
          <w:rFonts w:ascii="Calibri" w:hAnsi="Calibri" w:cs="Calibri"/>
        </w:rPr>
      </w:pPr>
    </w:p>
    <w:p w:rsidR="000F048C" w:rsidRPr="004168EE" w:rsidRDefault="00D50A23" w:rsidP="00705A46">
      <w:pPr>
        <w:pStyle w:val="Section"/>
        <w:numPr>
          <w:ilvl w:val="0"/>
          <w:numId w:val="0"/>
        </w:numPr>
        <w:spacing w:before="0"/>
        <w:rPr>
          <w:rFonts w:ascii="Calibri" w:hAnsi="Calibri" w:cs="Calibri"/>
          <w:sz w:val="32"/>
          <w:szCs w:val="32"/>
        </w:rPr>
      </w:pPr>
      <w:r>
        <w:rPr>
          <w:rFonts w:ascii="Calibri" w:hAnsi="Calibri" w:cs="Calibri"/>
          <w:sz w:val="32"/>
          <w:szCs w:val="32"/>
        </w:rPr>
        <w:br w:type="page"/>
      </w:r>
      <w:r w:rsidR="0077177A" w:rsidRPr="004168EE">
        <w:rPr>
          <w:rFonts w:ascii="Calibri" w:hAnsi="Calibri" w:cs="Calibri"/>
          <w:sz w:val="32"/>
          <w:szCs w:val="32"/>
        </w:rPr>
        <w:lastRenderedPageBreak/>
        <w:t>3</w:t>
      </w:r>
      <w:r w:rsidR="00FF2CA1" w:rsidRPr="004168EE">
        <w:rPr>
          <w:rFonts w:ascii="Calibri" w:hAnsi="Calibri" w:cs="Calibri"/>
          <w:sz w:val="32"/>
          <w:szCs w:val="32"/>
        </w:rPr>
        <w:t xml:space="preserve">. </w:t>
      </w:r>
      <w:r w:rsidR="000F048C" w:rsidRPr="004168EE">
        <w:rPr>
          <w:rFonts w:ascii="Calibri" w:hAnsi="Calibri" w:cs="Calibri"/>
          <w:sz w:val="32"/>
          <w:szCs w:val="32"/>
        </w:rPr>
        <w:t>Budget prévisionnel</w:t>
      </w:r>
      <w:r w:rsidR="004068CB" w:rsidRPr="004168EE">
        <w:rPr>
          <w:rFonts w:ascii="Calibri" w:hAnsi="Calibri" w:cs="Calibri"/>
          <w:sz w:val="32"/>
          <w:szCs w:val="32"/>
        </w:rPr>
        <w:t xml:space="preserve"> du projet</w:t>
      </w:r>
    </w:p>
    <w:p w:rsidR="00733B04" w:rsidRDefault="00733B04" w:rsidP="00CA14DE">
      <w:pPr>
        <w:pStyle w:val="Titre6"/>
        <w:pBdr>
          <w:bottom w:val="none" w:sz="0" w:space="0" w:color="auto"/>
        </w:pBdr>
        <w:rPr>
          <w:rFonts w:ascii="Calibri" w:hAnsi="Calibri" w:cs="Calibri"/>
          <w:sz w:val="16"/>
          <w:szCs w:val="16"/>
        </w:rPr>
      </w:pPr>
    </w:p>
    <w:p w:rsidR="00E57CBE" w:rsidRPr="00E57CBE" w:rsidRDefault="00E57CBE" w:rsidP="00E57CBE"/>
    <w:p w:rsidR="00913FA6" w:rsidRPr="00705A46" w:rsidRDefault="004F0BE0" w:rsidP="00CA14DE">
      <w:pPr>
        <w:pStyle w:val="Titre6"/>
        <w:pBdr>
          <w:bottom w:val="none" w:sz="0" w:space="0" w:color="auto"/>
        </w:pBdr>
        <w:rPr>
          <w:rFonts w:ascii="Calibri" w:hAnsi="Calibri" w:cs="Calibri"/>
          <w:color w:val="000000"/>
          <w:sz w:val="28"/>
          <w:szCs w:val="28"/>
        </w:rPr>
      </w:pPr>
      <w:r w:rsidRPr="00705A46">
        <w:rPr>
          <w:rFonts w:ascii="Calibri" w:hAnsi="Calibri" w:cs="Calibri"/>
          <w:color w:val="000000"/>
          <w:sz w:val="28"/>
          <w:szCs w:val="28"/>
        </w:rPr>
        <w:t>T</w:t>
      </w:r>
      <w:r w:rsidR="00913FA6" w:rsidRPr="00705A46">
        <w:rPr>
          <w:rFonts w:ascii="Calibri" w:hAnsi="Calibri" w:cs="Calibri"/>
          <w:color w:val="000000"/>
          <w:sz w:val="28"/>
          <w:szCs w:val="28"/>
        </w:rPr>
        <w:t>ableau de financement du projet</w:t>
      </w:r>
      <w:r w:rsidR="004B710D">
        <w:rPr>
          <w:rFonts w:ascii="Calibri" w:hAnsi="Calibri" w:cs="Calibri"/>
          <w:color w:val="000000"/>
          <w:sz w:val="28"/>
          <w:szCs w:val="28"/>
        </w:rPr>
        <w:t xml:space="preserve"> (en euros)</w:t>
      </w:r>
    </w:p>
    <w:p w:rsidR="009B0D51" w:rsidRPr="00CA14DE" w:rsidRDefault="00B21200" w:rsidP="00A664A4">
      <w:pPr>
        <w:rPr>
          <w:rFonts w:ascii="Calibri" w:hAnsi="Calibri" w:cs="Calibri"/>
          <w:b/>
          <w:i/>
          <w:color w:val="0070C0"/>
          <w:sz w:val="18"/>
          <w:szCs w:val="18"/>
        </w:rPr>
      </w:pPr>
      <w:r w:rsidRPr="00CA14DE">
        <w:rPr>
          <w:rFonts w:ascii="Calibri" w:hAnsi="Calibri" w:cs="Calibri"/>
          <w:i/>
          <w:color w:val="0070C0"/>
          <w:sz w:val="18"/>
          <w:szCs w:val="18"/>
        </w:rPr>
        <w:t xml:space="preserve">Si votre projet couvre </w:t>
      </w:r>
      <w:r w:rsidR="00AA21C3" w:rsidRPr="00CA14DE">
        <w:rPr>
          <w:rFonts w:ascii="Calibri" w:hAnsi="Calibri" w:cs="Calibri"/>
          <w:i/>
          <w:color w:val="0070C0"/>
          <w:sz w:val="18"/>
          <w:szCs w:val="18"/>
        </w:rPr>
        <w:t xml:space="preserve">plusieurs </w:t>
      </w:r>
      <w:r w:rsidRPr="00CA14DE">
        <w:rPr>
          <w:rFonts w:ascii="Calibri" w:hAnsi="Calibri" w:cs="Calibri"/>
          <w:i/>
          <w:color w:val="0070C0"/>
          <w:sz w:val="18"/>
          <w:szCs w:val="18"/>
        </w:rPr>
        <w:t xml:space="preserve">années, </w:t>
      </w:r>
      <w:r w:rsidR="009B0D51" w:rsidRPr="00CA14DE">
        <w:rPr>
          <w:rFonts w:ascii="Calibri" w:hAnsi="Calibri" w:cs="Calibri"/>
          <w:i/>
          <w:color w:val="0070C0"/>
          <w:sz w:val="18"/>
          <w:szCs w:val="18"/>
        </w:rPr>
        <w:t>répartir les dépenses</w:t>
      </w:r>
      <w:r w:rsidR="00D21023" w:rsidRPr="00CA14DE">
        <w:rPr>
          <w:rFonts w:ascii="Calibri" w:hAnsi="Calibri" w:cs="Calibri"/>
          <w:i/>
          <w:color w:val="0070C0"/>
          <w:sz w:val="18"/>
          <w:szCs w:val="18"/>
        </w:rPr>
        <w:t xml:space="preserve"> et les financements</w:t>
      </w:r>
      <w:r w:rsidR="009B0D51" w:rsidRPr="00CA14DE">
        <w:rPr>
          <w:rFonts w:ascii="Calibri" w:hAnsi="Calibri" w:cs="Calibri"/>
          <w:i/>
          <w:color w:val="0070C0"/>
          <w:sz w:val="18"/>
          <w:szCs w:val="18"/>
        </w:rPr>
        <w:t xml:space="preserve"> par année</w:t>
      </w:r>
      <w:r w:rsidR="00D21023" w:rsidRPr="00CA14DE">
        <w:rPr>
          <w:rFonts w:ascii="Calibri" w:hAnsi="Calibri" w:cs="Calibri"/>
          <w:i/>
          <w:color w:val="0070C0"/>
          <w:sz w:val="18"/>
          <w:szCs w:val="18"/>
        </w:rPr>
        <w:t>.</w:t>
      </w:r>
      <w:r w:rsidR="00AF17C9" w:rsidRPr="00CA14DE">
        <w:rPr>
          <w:rFonts w:ascii="Calibri" w:hAnsi="Calibri" w:cs="Calibri"/>
          <w:i/>
          <w:color w:val="0070C0"/>
          <w:sz w:val="18"/>
          <w:szCs w:val="18"/>
        </w:rPr>
        <w:t xml:space="preserve"> </w:t>
      </w:r>
      <w:r w:rsidR="00C5078B" w:rsidRPr="00CA14DE">
        <w:rPr>
          <w:rFonts w:ascii="Calibri" w:hAnsi="Calibri" w:cs="Calibri"/>
          <w:i/>
          <w:color w:val="0070C0"/>
          <w:sz w:val="18"/>
          <w:szCs w:val="18"/>
        </w:rPr>
        <w:t xml:space="preserve">Si possible, </w:t>
      </w:r>
      <w:r w:rsidR="00AF17C9" w:rsidRPr="00CA14DE">
        <w:rPr>
          <w:rFonts w:ascii="Calibri" w:hAnsi="Calibri" w:cs="Calibri"/>
          <w:i/>
          <w:color w:val="0070C0"/>
          <w:sz w:val="18"/>
          <w:szCs w:val="18"/>
        </w:rPr>
        <w:t xml:space="preserve">joindre le fichier </w:t>
      </w:r>
      <w:r w:rsidR="00321CE9" w:rsidRPr="00CA14DE">
        <w:rPr>
          <w:rFonts w:ascii="Calibri" w:hAnsi="Calibri" w:cs="Calibri"/>
          <w:i/>
          <w:color w:val="0070C0"/>
          <w:sz w:val="18"/>
          <w:szCs w:val="18"/>
        </w:rPr>
        <w:t>Excel</w:t>
      </w:r>
      <w:r w:rsidR="00C5078B" w:rsidRPr="00CA14DE">
        <w:rPr>
          <w:rFonts w:ascii="Calibri" w:hAnsi="Calibri" w:cs="Calibri"/>
          <w:i/>
          <w:color w:val="0070C0"/>
          <w:sz w:val="18"/>
          <w:szCs w:val="18"/>
        </w:rPr>
        <w:t xml:space="preserve"> </w:t>
      </w:r>
      <w:r w:rsidR="00D21023" w:rsidRPr="00CA14DE">
        <w:rPr>
          <w:rFonts w:ascii="Calibri" w:hAnsi="Calibri" w:cs="Calibri"/>
          <w:i/>
          <w:color w:val="0070C0"/>
          <w:sz w:val="18"/>
          <w:szCs w:val="18"/>
        </w:rPr>
        <w:t>(à télécharger</w:t>
      </w:r>
      <w:r w:rsidR="00C5078B" w:rsidRPr="00CA14DE">
        <w:rPr>
          <w:rFonts w:ascii="Calibri" w:hAnsi="Calibri" w:cs="Calibri"/>
          <w:i/>
          <w:color w:val="0070C0"/>
          <w:sz w:val="18"/>
          <w:szCs w:val="18"/>
        </w:rPr>
        <w:t xml:space="preserve"> sur le site de l’appel à projets</w:t>
      </w:r>
      <w:r w:rsidR="00D21023" w:rsidRPr="00CA14DE">
        <w:rPr>
          <w:rFonts w:ascii="Calibri" w:hAnsi="Calibri" w:cs="Calibri"/>
          <w:i/>
          <w:color w:val="0070C0"/>
          <w:sz w:val="18"/>
          <w:szCs w:val="18"/>
        </w:rPr>
        <w:t>)</w:t>
      </w:r>
      <w:r w:rsidR="00C5078B" w:rsidRPr="00CA14DE">
        <w:rPr>
          <w:rFonts w:ascii="Calibri" w:hAnsi="Calibri" w:cs="Calibri"/>
          <w:i/>
          <w:color w:val="0070C0"/>
          <w:sz w:val="18"/>
          <w:szCs w:val="18"/>
        </w:rPr>
        <w:t>, et copier-coller l’image dans ce document</w:t>
      </w:r>
      <w:r w:rsidR="00D21023" w:rsidRPr="00CA14DE">
        <w:rPr>
          <w:rFonts w:ascii="Calibri" w:hAnsi="Calibri" w:cs="Calibri"/>
          <w:i/>
          <w:color w:val="0070C0"/>
          <w:sz w:val="18"/>
          <w:szCs w:val="18"/>
        </w:rPr>
        <w:t>. Si vous ne disposez pas d</w:t>
      </w:r>
      <w:r w:rsidR="00AF17C9" w:rsidRPr="00CA14DE">
        <w:rPr>
          <w:rFonts w:ascii="Calibri" w:hAnsi="Calibri" w:cs="Calibri"/>
          <w:i/>
          <w:color w:val="0070C0"/>
          <w:sz w:val="18"/>
          <w:szCs w:val="18"/>
        </w:rPr>
        <w:t xml:space="preserve">e </w:t>
      </w:r>
      <w:r w:rsidR="00321CE9" w:rsidRPr="00CA14DE">
        <w:rPr>
          <w:rFonts w:ascii="Calibri" w:hAnsi="Calibri" w:cs="Calibri"/>
          <w:i/>
          <w:color w:val="0070C0"/>
          <w:sz w:val="18"/>
          <w:szCs w:val="18"/>
        </w:rPr>
        <w:t>Excel</w:t>
      </w:r>
      <w:r w:rsidR="002A6614" w:rsidRPr="00CA14DE">
        <w:rPr>
          <w:rFonts w:ascii="Calibri" w:hAnsi="Calibri" w:cs="Calibri"/>
          <w:i/>
          <w:color w:val="0070C0"/>
          <w:sz w:val="18"/>
          <w:szCs w:val="18"/>
        </w:rPr>
        <w:t xml:space="preserve"> ou équivalent</w:t>
      </w:r>
      <w:r w:rsidR="00D21023" w:rsidRPr="00CA14DE">
        <w:rPr>
          <w:rFonts w:ascii="Calibri" w:hAnsi="Calibri" w:cs="Calibri"/>
          <w:i/>
          <w:color w:val="0070C0"/>
          <w:sz w:val="18"/>
          <w:szCs w:val="18"/>
        </w:rPr>
        <w:t xml:space="preserve">, ou que vous ne pouvez </w:t>
      </w:r>
      <w:r w:rsidR="00760956" w:rsidRPr="00CA14DE">
        <w:rPr>
          <w:rFonts w:ascii="Calibri" w:hAnsi="Calibri" w:cs="Calibri"/>
          <w:i/>
          <w:color w:val="0070C0"/>
          <w:sz w:val="18"/>
          <w:szCs w:val="18"/>
        </w:rPr>
        <w:t xml:space="preserve">pas </w:t>
      </w:r>
      <w:r w:rsidR="00D21023" w:rsidRPr="00CA14DE">
        <w:rPr>
          <w:rFonts w:ascii="Calibri" w:hAnsi="Calibri" w:cs="Calibri"/>
          <w:i/>
          <w:color w:val="0070C0"/>
          <w:sz w:val="18"/>
          <w:szCs w:val="18"/>
        </w:rPr>
        <w:t>vous en servir, merci de compléter le tableau ci-aprè</w:t>
      </w:r>
      <w:r w:rsidR="00AF17C9" w:rsidRPr="00CA14DE">
        <w:rPr>
          <w:rFonts w:ascii="Calibri" w:hAnsi="Calibri" w:cs="Calibri"/>
          <w:i/>
          <w:color w:val="0070C0"/>
          <w:sz w:val="18"/>
          <w:szCs w:val="18"/>
        </w:rPr>
        <w:t xml:space="preserve">s. </w:t>
      </w:r>
      <w:r w:rsidR="00AF17C9" w:rsidRPr="00CA14DE">
        <w:rPr>
          <w:rFonts w:ascii="Calibri" w:hAnsi="Calibri" w:cs="Calibri"/>
          <w:b/>
          <w:i/>
          <w:color w:val="0070C0"/>
          <w:sz w:val="18"/>
          <w:szCs w:val="18"/>
        </w:rPr>
        <w:t>Ne pas mettre les centimes</w:t>
      </w:r>
      <w:r w:rsidR="00166E1A" w:rsidRPr="00CA14DE">
        <w:rPr>
          <w:rFonts w:ascii="Calibri" w:hAnsi="Calibri" w:cs="Calibri"/>
          <w:i/>
          <w:color w:val="0070C0"/>
          <w:sz w:val="18"/>
          <w:szCs w:val="18"/>
        </w:rPr>
        <w:t>.</w:t>
      </w:r>
    </w:p>
    <w:p w:rsidR="00AF17C9" w:rsidRPr="00CA14DE" w:rsidRDefault="00AF17C9" w:rsidP="00A664A4">
      <w:pPr>
        <w:rPr>
          <w:rFonts w:ascii="Calibri" w:hAnsi="Calibri" w:cs="Calibri"/>
          <w:i/>
          <w:color w:val="0070C0"/>
          <w:sz w:val="18"/>
          <w:szCs w:val="18"/>
        </w:rPr>
      </w:pPr>
      <w:r w:rsidRPr="00CA14DE">
        <w:rPr>
          <w:rFonts w:ascii="Calibri" w:hAnsi="Calibri" w:cs="Calibri"/>
          <w:i/>
          <w:color w:val="0070C0"/>
          <w:sz w:val="18"/>
          <w:szCs w:val="18"/>
        </w:rPr>
        <w:t>Vous pouvez indiquer le type d’unité (par ex. « mois » pour des pers</w:t>
      </w:r>
      <w:r w:rsidR="00A434F4" w:rsidRPr="00CA14DE">
        <w:rPr>
          <w:rFonts w:ascii="Calibri" w:hAnsi="Calibri" w:cs="Calibri"/>
          <w:i/>
          <w:color w:val="0070C0"/>
          <w:sz w:val="18"/>
          <w:szCs w:val="18"/>
        </w:rPr>
        <w:t xml:space="preserve">onnels affectés au projet), </w:t>
      </w:r>
      <w:r w:rsidR="00321CE9" w:rsidRPr="00CA14DE">
        <w:rPr>
          <w:rFonts w:ascii="Calibri" w:hAnsi="Calibri" w:cs="Calibri"/>
          <w:i/>
          <w:color w:val="0070C0"/>
          <w:sz w:val="18"/>
          <w:szCs w:val="18"/>
        </w:rPr>
        <w:t>le nombre</w:t>
      </w:r>
      <w:r w:rsidRPr="00CA14DE">
        <w:rPr>
          <w:rFonts w:ascii="Calibri" w:hAnsi="Calibri" w:cs="Calibri"/>
          <w:i/>
          <w:color w:val="0070C0"/>
          <w:sz w:val="18"/>
          <w:szCs w:val="18"/>
        </w:rPr>
        <w:t xml:space="preserve"> </w:t>
      </w:r>
      <w:r w:rsidR="00A434F4" w:rsidRPr="00CA14DE">
        <w:rPr>
          <w:rFonts w:ascii="Calibri" w:hAnsi="Calibri" w:cs="Calibri"/>
          <w:i/>
          <w:color w:val="0070C0"/>
          <w:sz w:val="18"/>
          <w:szCs w:val="18"/>
        </w:rPr>
        <w:t xml:space="preserve">nécessaire </w:t>
      </w:r>
      <w:r w:rsidRPr="00CA14DE">
        <w:rPr>
          <w:rFonts w:ascii="Calibri" w:hAnsi="Calibri" w:cs="Calibri"/>
          <w:i/>
          <w:color w:val="0070C0"/>
          <w:sz w:val="18"/>
          <w:szCs w:val="18"/>
        </w:rPr>
        <w:t>pour réaliser le projet, leur coût unitaire (par ex. salaire brut + charges patronales mensuel), ou bien renseigner la colonne « coût total ».</w:t>
      </w:r>
      <w:r w:rsidR="00D47D66" w:rsidRPr="00CA14DE">
        <w:rPr>
          <w:rFonts w:ascii="Calibri" w:hAnsi="Calibri" w:cs="Calibri"/>
          <w:i/>
          <w:color w:val="0070C0"/>
          <w:sz w:val="18"/>
          <w:szCs w:val="18"/>
        </w:rPr>
        <w:t xml:space="preserve"> </w:t>
      </w:r>
    </w:p>
    <w:p w:rsidR="00AF17C9" w:rsidRPr="00D50A23" w:rsidRDefault="00AF17C9" w:rsidP="00A664A4">
      <w:pPr>
        <w:rPr>
          <w:rFonts w:ascii="Calibri" w:hAnsi="Calibri" w:cs="Calibri"/>
          <w:sz w:val="12"/>
          <w:szCs w:val="12"/>
        </w:rPr>
      </w:pPr>
    </w:p>
    <w:tbl>
      <w:tblPr>
        <w:tblW w:w="1049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119"/>
        <w:gridCol w:w="283"/>
        <w:gridCol w:w="851"/>
        <w:gridCol w:w="850"/>
        <w:gridCol w:w="142"/>
        <w:gridCol w:w="709"/>
        <w:gridCol w:w="1197"/>
        <w:gridCol w:w="1354"/>
        <w:gridCol w:w="1276"/>
      </w:tblGrid>
      <w:tr w:rsidR="00760956" w:rsidRPr="0005123B" w:rsidTr="00106405">
        <w:trPr>
          <w:trHeight w:val="484"/>
        </w:trPr>
        <w:tc>
          <w:tcPr>
            <w:tcW w:w="709" w:type="dxa"/>
            <w:tcBorders>
              <w:top w:val="single" w:sz="12" w:space="0" w:color="auto"/>
              <w:bottom w:val="single" w:sz="12" w:space="0" w:color="auto"/>
            </w:tcBorders>
            <w:shd w:val="clear" w:color="auto" w:fill="auto"/>
            <w:vAlign w:val="center"/>
          </w:tcPr>
          <w:p w:rsidR="00760956" w:rsidRPr="00DA44F4" w:rsidRDefault="00760956" w:rsidP="00106405">
            <w:pPr>
              <w:jc w:val="center"/>
              <w:rPr>
                <w:rFonts w:ascii="Calibri" w:hAnsi="Calibri" w:cs="Calibri"/>
                <w:w w:val="95"/>
                <w:sz w:val="16"/>
                <w:szCs w:val="16"/>
              </w:rPr>
            </w:pPr>
            <w:r w:rsidRPr="00DA44F4">
              <w:rPr>
                <w:rFonts w:ascii="Calibri" w:hAnsi="Calibri" w:cs="Calibri"/>
                <w:w w:val="95"/>
                <w:sz w:val="16"/>
                <w:szCs w:val="16"/>
              </w:rPr>
              <w:t>Classe compta.</w:t>
            </w:r>
          </w:p>
        </w:tc>
        <w:tc>
          <w:tcPr>
            <w:tcW w:w="3119" w:type="dxa"/>
            <w:tcBorders>
              <w:top w:val="single" w:sz="12" w:space="0" w:color="auto"/>
              <w:bottom w:val="single" w:sz="12" w:space="0" w:color="auto"/>
            </w:tcBorders>
            <w:shd w:val="clear" w:color="auto" w:fill="auto"/>
            <w:vAlign w:val="center"/>
          </w:tcPr>
          <w:p w:rsidR="00760956" w:rsidRPr="00705A46" w:rsidRDefault="00760956" w:rsidP="00106405">
            <w:pPr>
              <w:snapToGrid w:val="0"/>
              <w:rPr>
                <w:rFonts w:ascii="Calibri" w:hAnsi="Calibri" w:cs="Calibri"/>
                <w:b/>
                <w:w w:val="95"/>
                <w:sz w:val="24"/>
                <w:szCs w:val="24"/>
              </w:rPr>
            </w:pPr>
            <w:r w:rsidRPr="00705A46">
              <w:rPr>
                <w:rFonts w:ascii="Calibri" w:hAnsi="Calibri" w:cs="Calibri"/>
                <w:b/>
                <w:w w:val="95"/>
                <w:sz w:val="24"/>
                <w:szCs w:val="24"/>
              </w:rPr>
              <w:t>Dépenses</w:t>
            </w:r>
          </w:p>
          <w:p w:rsidR="00760956" w:rsidRPr="00B97D95" w:rsidRDefault="00760956" w:rsidP="00106405">
            <w:pPr>
              <w:snapToGrid w:val="0"/>
              <w:jc w:val="center"/>
              <w:rPr>
                <w:rFonts w:ascii="Calibri" w:hAnsi="Calibri" w:cs="Calibri"/>
                <w:b/>
                <w:i/>
                <w:w w:val="95"/>
                <w:sz w:val="16"/>
                <w:szCs w:val="16"/>
              </w:rPr>
            </w:pPr>
            <w:r w:rsidRPr="00BB7418">
              <w:rPr>
                <w:rFonts w:ascii="Calibri" w:hAnsi="Calibri" w:cs="Calibri"/>
                <w:i/>
                <w:w w:val="95"/>
                <w:sz w:val="16"/>
                <w:szCs w:val="16"/>
              </w:rPr>
              <w:t>(</w:t>
            </w:r>
            <w:r w:rsidRPr="00760956">
              <w:rPr>
                <w:rFonts w:ascii="Calibri" w:hAnsi="Calibri" w:cs="Calibri"/>
                <w:b/>
                <w:i/>
                <w:w w:val="95"/>
                <w:sz w:val="16"/>
                <w:szCs w:val="16"/>
              </w:rPr>
              <w:t>à détailler</w:t>
            </w:r>
            <w:r w:rsidRPr="00BB7418">
              <w:rPr>
                <w:rFonts w:ascii="Calibri" w:hAnsi="Calibri" w:cs="Calibri"/>
                <w:i/>
                <w:w w:val="95"/>
                <w:sz w:val="16"/>
                <w:szCs w:val="16"/>
              </w:rPr>
              <w:t> : ne pas hésiter à insérer des lignes)</w:t>
            </w:r>
          </w:p>
        </w:tc>
        <w:tc>
          <w:tcPr>
            <w:tcW w:w="1134" w:type="dxa"/>
            <w:gridSpan w:val="2"/>
            <w:tcBorders>
              <w:top w:val="single" w:sz="12" w:space="0" w:color="auto"/>
              <w:bottom w:val="single" w:sz="12" w:space="0" w:color="auto"/>
            </w:tcBorders>
            <w:vAlign w:val="center"/>
          </w:tcPr>
          <w:p w:rsidR="00760956" w:rsidRPr="00705A46" w:rsidRDefault="00760956" w:rsidP="00106405">
            <w:pPr>
              <w:snapToGrid w:val="0"/>
              <w:jc w:val="center"/>
              <w:rPr>
                <w:rFonts w:ascii="Calibri" w:hAnsi="Calibri" w:cs="Calibri"/>
                <w:b/>
                <w:w w:val="95"/>
                <w:sz w:val="18"/>
                <w:szCs w:val="18"/>
              </w:rPr>
            </w:pPr>
            <w:r w:rsidRPr="00705A46">
              <w:rPr>
                <w:rFonts w:ascii="Calibri" w:hAnsi="Calibri" w:cs="Calibri"/>
                <w:b/>
                <w:w w:val="95"/>
                <w:sz w:val="18"/>
                <w:szCs w:val="18"/>
              </w:rPr>
              <w:t>Type d’unité</w:t>
            </w:r>
          </w:p>
        </w:tc>
        <w:tc>
          <w:tcPr>
            <w:tcW w:w="850" w:type="dxa"/>
            <w:tcBorders>
              <w:top w:val="single" w:sz="12" w:space="0" w:color="auto"/>
              <w:bottom w:val="single" w:sz="12" w:space="0" w:color="auto"/>
            </w:tcBorders>
            <w:vAlign w:val="center"/>
          </w:tcPr>
          <w:p w:rsidR="00760956" w:rsidRPr="00705A46" w:rsidRDefault="00760956" w:rsidP="00106405">
            <w:pPr>
              <w:snapToGrid w:val="0"/>
              <w:jc w:val="center"/>
              <w:rPr>
                <w:rFonts w:ascii="Calibri" w:hAnsi="Calibri" w:cs="Calibri"/>
                <w:b/>
                <w:w w:val="95"/>
                <w:sz w:val="18"/>
                <w:szCs w:val="18"/>
              </w:rPr>
            </w:pPr>
            <w:r w:rsidRPr="00705A46">
              <w:rPr>
                <w:rFonts w:ascii="Calibri" w:hAnsi="Calibri" w:cs="Calibri"/>
                <w:b/>
                <w:w w:val="95"/>
                <w:sz w:val="18"/>
                <w:szCs w:val="18"/>
              </w:rPr>
              <w:t>N</w:t>
            </w:r>
            <w:r>
              <w:rPr>
                <w:rFonts w:ascii="Calibri" w:hAnsi="Calibri" w:cs="Calibri"/>
                <w:b/>
                <w:w w:val="95"/>
                <w:sz w:val="18"/>
                <w:szCs w:val="18"/>
              </w:rPr>
              <w:t>om</w:t>
            </w:r>
            <w:r w:rsidRPr="00705A46">
              <w:rPr>
                <w:rFonts w:ascii="Calibri" w:hAnsi="Calibri" w:cs="Calibri"/>
                <w:b/>
                <w:w w:val="95"/>
                <w:sz w:val="18"/>
                <w:szCs w:val="18"/>
              </w:rPr>
              <w:t>bre unités</w:t>
            </w:r>
          </w:p>
        </w:tc>
        <w:tc>
          <w:tcPr>
            <w:tcW w:w="851" w:type="dxa"/>
            <w:gridSpan w:val="2"/>
            <w:tcBorders>
              <w:top w:val="single" w:sz="12" w:space="0" w:color="auto"/>
              <w:bottom w:val="single" w:sz="12" w:space="0" w:color="auto"/>
              <w:right w:val="single" w:sz="12" w:space="0" w:color="auto"/>
            </w:tcBorders>
            <w:vAlign w:val="center"/>
          </w:tcPr>
          <w:p w:rsidR="00760956" w:rsidRPr="00705A46" w:rsidRDefault="00760956" w:rsidP="00106405">
            <w:pPr>
              <w:snapToGrid w:val="0"/>
              <w:jc w:val="center"/>
              <w:rPr>
                <w:rFonts w:ascii="Calibri" w:hAnsi="Calibri" w:cs="Calibri"/>
                <w:b/>
                <w:w w:val="95"/>
                <w:sz w:val="18"/>
                <w:szCs w:val="18"/>
              </w:rPr>
            </w:pPr>
            <w:r w:rsidRPr="00705A46">
              <w:rPr>
                <w:rFonts w:ascii="Calibri" w:hAnsi="Calibri" w:cs="Calibri"/>
                <w:b/>
                <w:w w:val="95"/>
                <w:sz w:val="18"/>
                <w:szCs w:val="18"/>
              </w:rPr>
              <w:t>Coût unitaire</w:t>
            </w:r>
          </w:p>
        </w:tc>
        <w:tc>
          <w:tcPr>
            <w:tcW w:w="1197" w:type="dxa"/>
            <w:tcBorders>
              <w:top w:val="single" w:sz="12" w:space="0" w:color="auto"/>
              <w:left w:val="single" w:sz="12" w:space="0" w:color="auto"/>
              <w:bottom w:val="single" w:sz="12" w:space="0" w:color="auto"/>
              <w:right w:val="single" w:sz="12" w:space="0" w:color="auto"/>
            </w:tcBorders>
            <w:vAlign w:val="center"/>
          </w:tcPr>
          <w:p w:rsidR="00760956" w:rsidRPr="00B97D95" w:rsidRDefault="00760956" w:rsidP="00106405">
            <w:pPr>
              <w:snapToGrid w:val="0"/>
              <w:jc w:val="center"/>
              <w:rPr>
                <w:rFonts w:ascii="Calibri" w:hAnsi="Calibri" w:cs="Calibri"/>
                <w:b/>
                <w:w w:val="95"/>
                <w:sz w:val="20"/>
                <w:szCs w:val="20"/>
              </w:rPr>
            </w:pPr>
            <w:r w:rsidRPr="00B97D95">
              <w:rPr>
                <w:rFonts w:ascii="Calibri" w:hAnsi="Calibri" w:cs="Calibri"/>
                <w:b/>
                <w:w w:val="95"/>
                <w:sz w:val="20"/>
                <w:szCs w:val="20"/>
              </w:rPr>
              <w:t>Coût total</w:t>
            </w:r>
          </w:p>
          <w:p w:rsidR="00760956" w:rsidRPr="00B97D95" w:rsidRDefault="00760956" w:rsidP="00106405">
            <w:pPr>
              <w:snapToGrid w:val="0"/>
              <w:jc w:val="center"/>
              <w:rPr>
                <w:rFonts w:ascii="Calibri" w:hAnsi="Calibri" w:cs="Calibri"/>
                <w:i/>
                <w:w w:val="95"/>
                <w:sz w:val="16"/>
                <w:szCs w:val="16"/>
              </w:rPr>
            </w:pPr>
            <w:r w:rsidRPr="00B97D95">
              <w:rPr>
                <w:rFonts w:ascii="Calibri" w:hAnsi="Calibri" w:cs="Calibri"/>
                <w:i/>
                <w:w w:val="95"/>
                <w:sz w:val="16"/>
                <w:szCs w:val="16"/>
              </w:rPr>
              <w:t>(Toutes années)</w:t>
            </w:r>
          </w:p>
        </w:tc>
        <w:tc>
          <w:tcPr>
            <w:tcW w:w="1354" w:type="dxa"/>
            <w:tcBorders>
              <w:top w:val="single" w:sz="12" w:space="0" w:color="auto"/>
              <w:left w:val="single" w:sz="12" w:space="0" w:color="auto"/>
              <w:bottom w:val="single" w:sz="12" w:space="0" w:color="auto"/>
            </w:tcBorders>
            <w:shd w:val="clear" w:color="auto" w:fill="auto"/>
            <w:vAlign w:val="center"/>
          </w:tcPr>
          <w:p w:rsidR="00760956" w:rsidRPr="00B97D95" w:rsidRDefault="00EA1A06" w:rsidP="00106405">
            <w:pPr>
              <w:snapToGrid w:val="0"/>
              <w:jc w:val="center"/>
              <w:rPr>
                <w:rFonts w:ascii="Calibri" w:hAnsi="Calibri" w:cs="Calibri"/>
                <w:b/>
                <w:w w:val="95"/>
                <w:sz w:val="20"/>
                <w:szCs w:val="20"/>
              </w:rPr>
            </w:pPr>
            <w:r>
              <w:rPr>
                <w:rFonts w:ascii="Calibri" w:hAnsi="Calibri" w:cs="Calibri"/>
                <w:b/>
                <w:w w:val="95"/>
                <w:sz w:val="20"/>
                <w:szCs w:val="20"/>
              </w:rPr>
              <w:t>2017</w:t>
            </w:r>
          </w:p>
        </w:tc>
        <w:tc>
          <w:tcPr>
            <w:tcW w:w="1276" w:type="dxa"/>
            <w:tcBorders>
              <w:top w:val="single" w:sz="12" w:space="0" w:color="auto"/>
              <w:bottom w:val="single" w:sz="12" w:space="0" w:color="auto"/>
              <w:right w:val="single" w:sz="18" w:space="0" w:color="auto"/>
            </w:tcBorders>
            <w:shd w:val="clear" w:color="auto" w:fill="auto"/>
            <w:vAlign w:val="center"/>
          </w:tcPr>
          <w:p w:rsidR="00760956" w:rsidRPr="00B97D95" w:rsidRDefault="00760956" w:rsidP="00106405">
            <w:pPr>
              <w:snapToGrid w:val="0"/>
              <w:jc w:val="center"/>
              <w:rPr>
                <w:rFonts w:ascii="Calibri" w:hAnsi="Calibri" w:cs="Calibri"/>
                <w:b/>
                <w:w w:val="95"/>
                <w:sz w:val="20"/>
                <w:szCs w:val="20"/>
              </w:rPr>
            </w:pPr>
            <w:r>
              <w:rPr>
                <w:rFonts w:ascii="Calibri" w:hAnsi="Calibri" w:cs="Calibri"/>
                <w:b/>
                <w:w w:val="95"/>
                <w:sz w:val="20"/>
                <w:szCs w:val="20"/>
              </w:rPr>
              <w:t>201</w:t>
            </w:r>
            <w:r w:rsidR="00321CE9">
              <w:rPr>
                <w:rFonts w:ascii="Calibri" w:hAnsi="Calibri" w:cs="Calibri"/>
                <w:b/>
                <w:w w:val="95"/>
                <w:sz w:val="20"/>
                <w:szCs w:val="20"/>
              </w:rPr>
              <w:t>8</w:t>
            </w:r>
          </w:p>
        </w:tc>
      </w:tr>
      <w:tr w:rsidR="00760956" w:rsidRPr="0005123B" w:rsidTr="00106405">
        <w:trPr>
          <w:trHeight w:val="484"/>
        </w:trPr>
        <w:tc>
          <w:tcPr>
            <w:tcW w:w="709" w:type="dxa"/>
            <w:tcBorders>
              <w:top w:val="single" w:sz="12" w:space="0" w:color="auto"/>
            </w:tcBorders>
            <w:vAlign w:val="center"/>
          </w:tcPr>
          <w:p w:rsidR="00760956" w:rsidRPr="00B97D95" w:rsidRDefault="00760956" w:rsidP="00106405">
            <w:pPr>
              <w:snapToGrid w:val="0"/>
              <w:jc w:val="center"/>
              <w:rPr>
                <w:rFonts w:ascii="Calibri" w:hAnsi="Calibri" w:cs="Calibri"/>
                <w:w w:val="95"/>
                <w:sz w:val="20"/>
                <w:szCs w:val="20"/>
              </w:rPr>
            </w:pPr>
            <w:r w:rsidRPr="00B97D95">
              <w:rPr>
                <w:rFonts w:ascii="Calibri" w:hAnsi="Calibri" w:cs="Calibri"/>
                <w:sz w:val="20"/>
                <w:szCs w:val="20"/>
              </w:rPr>
              <w:t>60</w:t>
            </w:r>
          </w:p>
        </w:tc>
        <w:tc>
          <w:tcPr>
            <w:tcW w:w="3119" w:type="dxa"/>
            <w:tcBorders>
              <w:top w:val="single" w:sz="12" w:space="0" w:color="auto"/>
            </w:tcBorders>
          </w:tcPr>
          <w:p w:rsidR="00760956" w:rsidRDefault="00760956" w:rsidP="00106405">
            <w:pPr>
              <w:rPr>
                <w:rFonts w:ascii="Calibri" w:hAnsi="Calibri" w:cs="Calibri"/>
                <w:i/>
                <w:w w:val="95"/>
                <w:sz w:val="16"/>
                <w:szCs w:val="16"/>
              </w:rPr>
            </w:pPr>
            <w:r w:rsidRPr="00B97D95">
              <w:rPr>
                <w:rFonts w:ascii="Calibri" w:hAnsi="Calibri" w:cs="Calibri"/>
                <w:w w:val="95"/>
                <w:sz w:val="20"/>
                <w:szCs w:val="20"/>
              </w:rPr>
              <w:t xml:space="preserve">Achats </w:t>
            </w:r>
            <w:r w:rsidRPr="00B97D95">
              <w:rPr>
                <w:rFonts w:ascii="Calibri" w:hAnsi="Calibri" w:cs="Calibri"/>
                <w:i/>
                <w:w w:val="95"/>
                <w:sz w:val="16"/>
                <w:szCs w:val="16"/>
              </w:rPr>
              <w:t>(matières et fournitures)</w:t>
            </w:r>
          </w:p>
          <w:p w:rsidR="00760956" w:rsidRPr="004B710D" w:rsidRDefault="00760956" w:rsidP="00106405">
            <w:pPr>
              <w:rPr>
                <w:rFonts w:ascii="Calibri" w:hAnsi="Calibri" w:cs="Calibri"/>
                <w:w w:val="95"/>
                <w:sz w:val="20"/>
                <w:szCs w:val="20"/>
              </w:rPr>
            </w:pPr>
          </w:p>
        </w:tc>
        <w:tc>
          <w:tcPr>
            <w:tcW w:w="1134" w:type="dxa"/>
            <w:gridSpan w:val="2"/>
            <w:tcBorders>
              <w:top w:val="single" w:sz="12" w:space="0" w:color="auto"/>
            </w:tcBorders>
            <w:vAlign w:val="center"/>
          </w:tcPr>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0" w:type="dxa"/>
            <w:tcBorders>
              <w:top w:val="single" w:sz="12" w:space="0" w:color="auto"/>
            </w:tcBorders>
            <w:vAlign w:val="center"/>
          </w:tcPr>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1" w:type="dxa"/>
            <w:gridSpan w:val="2"/>
            <w:tcBorders>
              <w:top w:val="single" w:sz="12" w:space="0" w:color="auto"/>
              <w:right w:val="single" w:sz="12" w:space="0" w:color="auto"/>
            </w:tcBorders>
          </w:tcPr>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197" w:type="dxa"/>
            <w:tcBorders>
              <w:top w:val="single" w:sz="12" w:space="0" w:color="auto"/>
              <w:left w:val="single" w:sz="12" w:space="0" w:color="auto"/>
              <w:bottom w:val="single" w:sz="6" w:space="0" w:color="auto"/>
              <w:right w:val="single" w:sz="12" w:space="0" w:color="auto"/>
            </w:tcBorders>
          </w:tcPr>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354" w:type="dxa"/>
            <w:tcBorders>
              <w:top w:val="single" w:sz="12" w:space="0" w:color="auto"/>
              <w:left w:val="single" w:sz="12" w:space="0" w:color="auto"/>
            </w:tcBorders>
          </w:tcPr>
          <w:p w:rsidR="00760956" w:rsidRDefault="00760956" w:rsidP="00106405">
            <w:pPr>
              <w:snapToGrid w:val="0"/>
              <w:jc w:val="right"/>
              <w:rPr>
                <w:rFonts w:ascii="Calibri" w:hAnsi="Calibri" w:cs="Calibri"/>
                <w:w w:val="95"/>
                <w:sz w:val="20"/>
                <w:szCs w:val="20"/>
              </w:rPr>
            </w:pPr>
          </w:p>
          <w:p w:rsidR="00760956" w:rsidRPr="00B97D95" w:rsidRDefault="00760956" w:rsidP="00106405">
            <w:pPr>
              <w:snapToGrid w:val="0"/>
              <w:jc w:val="right"/>
              <w:rPr>
                <w:rFonts w:ascii="Calibri" w:hAnsi="Calibri" w:cs="Calibri"/>
                <w:w w:val="95"/>
                <w:sz w:val="20"/>
                <w:szCs w:val="20"/>
              </w:rPr>
            </w:pPr>
          </w:p>
        </w:tc>
        <w:tc>
          <w:tcPr>
            <w:tcW w:w="1276" w:type="dxa"/>
            <w:tcBorders>
              <w:top w:val="single" w:sz="12" w:space="0" w:color="auto"/>
              <w:right w:val="single" w:sz="18" w:space="0" w:color="auto"/>
            </w:tcBorders>
          </w:tcPr>
          <w:p w:rsidR="00760956" w:rsidRDefault="00760956" w:rsidP="00106405">
            <w:pPr>
              <w:snapToGrid w:val="0"/>
              <w:jc w:val="right"/>
              <w:rPr>
                <w:rFonts w:ascii="Calibri" w:hAnsi="Calibri" w:cs="Calibri"/>
                <w:w w:val="95"/>
                <w:sz w:val="20"/>
                <w:szCs w:val="20"/>
              </w:rPr>
            </w:pPr>
          </w:p>
          <w:p w:rsidR="00760956" w:rsidRPr="00B97D95" w:rsidRDefault="00760956" w:rsidP="00106405">
            <w:pPr>
              <w:snapToGrid w:val="0"/>
              <w:jc w:val="right"/>
              <w:rPr>
                <w:rFonts w:ascii="Calibri" w:hAnsi="Calibri" w:cs="Calibri"/>
                <w:w w:val="95"/>
                <w:sz w:val="20"/>
                <w:szCs w:val="20"/>
              </w:rPr>
            </w:pPr>
          </w:p>
        </w:tc>
      </w:tr>
      <w:tr w:rsidR="00760956" w:rsidRPr="0005123B" w:rsidTr="00106405">
        <w:trPr>
          <w:trHeight w:val="627"/>
        </w:trPr>
        <w:tc>
          <w:tcPr>
            <w:tcW w:w="709" w:type="dxa"/>
            <w:vAlign w:val="center"/>
          </w:tcPr>
          <w:p w:rsidR="00760956" w:rsidRPr="00B97D95" w:rsidRDefault="00760956" w:rsidP="00106405">
            <w:pPr>
              <w:snapToGrid w:val="0"/>
              <w:jc w:val="center"/>
              <w:rPr>
                <w:rFonts w:ascii="Calibri" w:hAnsi="Calibri" w:cs="Calibri"/>
                <w:w w:val="95"/>
                <w:sz w:val="20"/>
                <w:szCs w:val="20"/>
              </w:rPr>
            </w:pPr>
            <w:r w:rsidRPr="00B97D95">
              <w:rPr>
                <w:rFonts w:ascii="Calibri" w:hAnsi="Calibri" w:cs="Calibri"/>
                <w:sz w:val="20"/>
                <w:szCs w:val="20"/>
              </w:rPr>
              <w:t>61</w:t>
            </w:r>
          </w:p>
        </w:tc>
        <w:tc>
          <w:tcPr>
            <w:tcW w:w="3119" w:type="dxa"/>
          </w:tcPr>
          <w:p w:rsidR="00760956" w:rsidRDefault="00760956" w:rsidP="00106405">
            <w:pPr>
              <w:rPr>
                <w:rFonts w:ascii="Calibri" w:hAnsi="Calibri" w:cs="Calibri"/>
                <w:i/>
                <w:w w:val="95"/>
                <w:sz w:val="16"/>
                <w:szCs w:val="16"/>
              </w:rPr>
            </w:pPr>
            <w:r w:rsidRPr="00B97D95">
              <w:rPr>
                <w:rFonts w:ascii="Calibri" w:hAnsi="Calibri" w:cs="Calibri"/>
                <w:w w:val="95"/>
                <w:sz w:val="20"/>
                <w:szCs w:val="20"/>
              </w:rPr>
              <w:t>Services extérieurs </w:t>
            </w:r>
            <w:r w:rsidRPr="00B97D95">
              <w:rPr>
                <w:rFonts w:ascii="Calibri" w:hAnsi="Calibri" w:cs="Calibri"/>
                <w:i/>
                <w:w w:val="95"/>
                <w:sz w:val="16"/>
                <w:szCs w:val="16"/>
              </w:rPr>
              <w:t>(locations, assurances, documentations…)</w:t>
            </w:r>
          </w:p>
          <w:p w:rsidR="00760956" w:rsidRPr="004B710D" w:rsidRDefault="00760956" w:rsidP="00106405">
            <w:pPr>
              <w:rPr>
                <w:rFonts w:ascii="Calibri" w:hAnsi="Calibri" w:cs="Calibri"/>
                <w:w w:val="95"/>
                <w:sz w:val="20"/>
                <w:szCs w:val="20"/>
              </w:rPr>
            </w:pPr>
          </w:p>
        </w:tc>
        <w:tc>
          <w:tcPr>
            <w:tcW w:w="1134" w:type="dxa"/>
            <w:gridSpan w:val="2"/>
            <w:vAlign w:val="center"/>
          </w:tcPr>
          <w:p w:rsidR="00760956" w:rsidRDefault="00760956" w:rsidP="00106405">
            <w:pPr>
              <w:snapToGrid w:val="0"/>
              <w:jc w:val="center"/>
              <w:rPr>
                <w:rFonts w:ascii="Calibri" w:hAnsi="Calibri" w:cs="Calibri"/>
                <w:sz w:val="20"/>
                <w:szCs w:val="20"/>
              </w:rPr>
            </w:pPr>
          </w:p>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0" w:type="dxa"/>
            <w:vAlign w:val="center"/>
          </w:tcPr>
          <w:p w:rsidR="00760956" w:rsidRDefault="00760956" w:rsidP="00106405">
            <w:pPr>
              <w:snapToGrid w:val="0"/>
              <w:jc w:val="center"/>
              <w:rPr>
                <w:rFonts w:ascii="Calibri" w:hAnsi="Calibri" w:cs="Calibri"/>
                <w:sz w:val="20"/>
                <w:szCs w:val="20"/>
              </w:rPr>
            </w:pPr>
          </w:p>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1" w:type="dxa"/>
            <w:gridSpan w:val="2"/>
            <w:tcBorders>
              <w:right w:val="single" w:sz="12" w:space="0" w:color="auto"/>
            </w:tcBorders>
          </w:tcPr>
          <w:p w:rsidR="00760956" w:rsidRDefault="00760956" w:rsidP="00106405">
            <w:pPr>
              <w:snapToGrid w:val="0"/>
              <w:jc w:val="right"/>
              <w:rPr>
                <w:rFonts w:ascii="Calibri" w:hAnsi="Calibri" w:cs="Calibri"/>
                <w:sz w:val="20"/>
                <w:szCs w:val="20"/>
              </w:rPr>
            </w:pPr>
          </w:p>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6" w:space="0" w:color="auto"/>
              <w:right w:val="single" w:sz="12" w:space="0" w:color="auto"/>
            </w:tcBorders>
          </w:tcPr>
          <w:p w:rsidR="00760956" w:rsidRDefault="00760956" w:rsidP="00106405">
            <w:pPr>
              <w:snapToGrid w:val="0"/>
              <w:jc w:val="right"/>
              <w:rPr>
                <w:rFonts w:ascii="Calibri" w:hAnsi="Calibri" w:cs="Calibri"/>
                <w:sz w:val="20"/>
                <w:szCs w:val="20"/>
              </w:rPr>
            </w:pPr>
          </w:p>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354" w:type="dxa"/>
            <w:tcBorders>
              <w:left w:val="single" w:sz="12" w:space="0" w:color="auto"/>
            </w:tcBorders>
          </w:tcPr>
          <w:p w:rsidR="00760956" w:rsidRDefault="00760956" w:rsidP="00106405">
            <w:pPr>
              <w:snapToGrid w:val="0"/>
              <w:jc w:val="right"/>
              <w:rPr>
                <w:rFonts w:ascii="Calibri" w:hAnsi="Calibri" w:cs="Calibri"/>
                <w:w w:val="95"/>
                <w:sz w:val="20"/>
                <w:szCs w:val="20"/>
              </w:rPr>
            </w:pPr>
          </w:p>
          <w:p w:rsidR="00760956" w:rsidRDefault="00760956" w:rsidP="00106405">
            <w:pPr>
              <w:snapToGrid w:val="0"/>
              <w:jc w:val="right"/>
              <w:rPr>
                <w:rFonts w:ascii="Calibri" w:hAnsi="Calibri" w:cs="Calibri"/>
                <w:w w:val="95"/>
                <w:sz w:val="20"/>
                <w:szCs w:val="20"/>
              </w:rPr>
            </w:pPr>
          </w:p>
          <w:p w:rsidR="00760956" w:rsidRPr="00B97D95" w:rsidRDefault="00760956" w:rsidP="00106405">
            <w:pPr>
              <w:snapToGrid w:val="0"/>
              <w:jc w:val="right"/>
              <w:rPr>
                <w:rFonts w:ascii="Calibri" w:hAnsi="Calibri" w:cs="Calibri"/>
                <w:w w:val="95"/>
                <w:sz w:val="20"/>
                <w:szCs w:val="20"/>
              </w:rPr>
            </w:pPr>
          </w:p>
        </w:tc>
        <w:tc>
          <w:tcPr>
            <w:tcW w:w="1276" w:type="dxa"/>
            <w:tcBorders>
              <w:right w:val="single" w:sz="18" w:space="0" w:color="auto"/>
            </w:tcBorders>
          </w:tcPr>
          <w:p w:rsidR="00760956" w:rsidRDefault="00760956" w:rsidP="00106405">
            <w:pPr>
              <w:snapToGrid w:val="0"/>
              <w:jc w:val="right"/>
              <w:rPr>
                <w:rFonts w:ascii="Calibri" w:hAnsi="Calibri" w:cs="Calibri"/>
                <w:w w:val="95"/>
                <w:sz w:val="20"/>
                <w:szCs w:val="20"/>
              </w:rPr>
            </w:pPr>
          </w:p>
          <w:p w:rsidR="00760956" w:rsidRDefault="00760956" w:rsidP="00106405">
            <w:pPr>
              <w:snapToGrid w:val="0"/>
              <w:jc w:val="right"/>
              <w:rPr>
                <w:rFonts w:ascii="Calibri" w:hAnsi="Calibri" w:cs="Calibri"/>
                <w:w w:val="95"/>
                <w:sz w:val="20"/>
                <w:szCs w:val="20"/>
              </w:rPr>
            </w:pPr>
          </w:p>
          <w:p w:rsidR="00760956" w:rsidRPr="00B97D95" w:rsidRDefault="00760956" w:rsidP="00106405">
            <w:pPr>
              <w:snapToGrid w:val="0"/>
              <w:jc w:val="right"/>
              <w:rPr>
                <w:rFonts w:ascii="Calibri" w:hAnsi="Calibri" w:cs="Calibri"/>
                <w:w w:val="95"/>
                <w:sz w:val="20"/>
                <w:szCs w:val="20"/>
              </w:rPr>
            </w:pPr>
          </w:p>
        </w:tc>
      </w:tr>
      <w:tr w:rsidR="00760956" w:rsidRPr="0005123B" w:rsidTr="00106405">
        <w:trPr>
          <w:trHeight w:val="668"/>
        </w:trPr>
        <w:tc>
          <w:tcPr>
            <w:tcW w:w="709" w:type="dxa"/>
            <w:shd w:val="clear" w:color="auto" w:fill="auto"/>
            <w:vAlign w:val="center"/>
          </w:tcPr>
          <w:p w:rsidR="00760956" w:rsidRPr="00B97D95" w:rsidRDefault="00760956" w:rsidP="00106405">
            <w:pPr>
              <w:snapToGrid w:val="0"/>
              <w:jc w:val="center"/>
              <w:rPr>
                <w:rFonts w:ascii="Calibri" w:hAnsi="Calibri" w:cs="Calibri"/>
                <w:w w:val="95"/>
                <w:sz w:val="20"/>
                <w:szCs w:val="20"/>
              </w:rPr>
            </w:pPr>
            <w:r w:rsidRPr="00B97D95">
              <w:rPr>
                <w:rFonts w:ascii="Calibri" w:hAnsi="Calibri" w:cs="Calibri"/>
                <w:sz w:val="20"/>
                <w:szCs w:val="20"/>
              </w:rPr>
              <w:t>62</w:t>
            </w:r>
          </w:p>
        </w:tc>
        <w:tc>
          <w:tcPr>
            <w:tcW w:w="3119" w:type="dxa"/>
            <w:shd w:val="clear" w:color="auto" w:fill="auto"/>
          </w:tcPr>
          <w:p w:rsidR="00760956" w:rsidRDefault="00760956" w:rsidP="00106405">
            <w:pPr>
              <w:pStyle w:val="font0"/>
              <w:snapToGrid w:val="0"/>
              <w:spacing w:before="0" w:after="0"/>
              <w:rPr>
                <w:rFonts w:ascii="Calibri" w:hAnsi="Calibri" w:cs="Calibri"/>
                <w:i/>
                <w:w w:val="95"/>
                <w:sz w:val="16"/>
                <w:szCs w:val="16"/>
              </w:rPr>
            </w:pPr>
            <w:r w:rsidRPr="00B97D95">
              <w:rPr>
                <w:rFonts w:ascii="Calibri" w:hAnsi="Calibri" w:cs="Calibri"/>
                <w:sz w:val="20"/>
                <w:szCs w:val="20"/>
              </w:rPr>
              <w:t xml:space="preserve">Autres services extérieurs </w:t>
            </w:r>
            <w:r w:rsidRPr="00B97D95">
              <w:rPr>
                <w:rFonts w:ascii="Calibri" w:hAnsi="Calibri" w:cs="Calibri"/>
                <w:i/>
                <w:w w:val="95"/>
                <w:sz w:val="16"/>
                <w:szCs w:val="16"/>
              </w:rPr>
              <w:t>(honoraires, missions et réceptions…)</w:t>
            </w:r>
          </w:p>
          <w:p w:rsidR="00760956" w:rsidRPr="004B710D" w:rsidRDefault="00760956" w:rsidP="00106405">
            <w:pPr>
              <w:pStyle w:val="font0"/>
              <w:snapToGrid w:val="0"/>
              <w:spacing w:before="0" w:after="0"/>
              <w:rPr>
                <w:rFonts w:ascii="Calibri" w:hAnsi="Calibri" w:cs="Calibri"/>
                <w:b/>
                <w:w w:val="95"/>
                <w:sz w:val="20"/>
                <w:szCs w:val="20"/>
              </w:rPr>
            </w:pPr>
          </w:p>
        </w:tc>
        <w:tc>
          <w:tcPr>
            <w:tcW w:w="1134" w:type="dxa"/>
            <w:gridSpan w:val="2"/>
            <w:vAlign w:val="center"/>
          </w:tcPr>
          <w:p w:rsidR="00760956" w:rsidRDefault="00760956" w:rsidP="00106405">
            <w:pPr>
              <w:snapToGrid w:val="0"/>
              <w:jc w:val="center"/>
              <w:rPr>
                <w:rFonts w:ascii="Calibri" w:hAnsi="Calibri" w:cs="Calibri"/>
                <w:sz w:val="20"/>
                <w:szCs w:val="20"/>
              </w:rPr>
            </w:pPr>
          </w:p>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0" w:type="dxa"/>
            <w:vAlign w:val="center"/>
          </w:tcPr>
          <w:p w:rsidR="00760956" w:rsidRDefault="00760956" w:rsidP="00106405">
            <w:pPr>
              <w:snapToGrid w:val="0"/>
              <w:jc w:val="center"/>
              <w:rPr>
                <w:rFonts w:ascii="Calibri" w:hAnsi="Calibri" w:cs="Calibri"/>
                <w:sz w:val="20"/>
                <w:szCs w:val="20"/>
              </w:rPr>
            </w:pPr>
          </w:p>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1" w:type="dxa"/>
            <w:gridSpan w:val="2"/>
            <w:tcBorders>
              <w:right w:val="single" w:sz="12" w:space="0" w:color="auto"/>
            </w:tcBorders>
          </w:tcPr>
          <w:p w:rsidR="00760956" w:rsidRDefault="00760956" w:rsidP="00106405">
            <w:pPr>
              <w:snapToGrid w:val="0"/>
              <w:jc w:val="right"/>
              <w:rPr>
                <w:rFonts w:ascii="Calibri" w:hAnsi="Calibri" w:cs="Calibri"/>
                <w:sz w:val="20"/>
                <w:szCs w:val="20"/>
              </w:rPr>
            </w:pPr>
          </w:p>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6" w:space="0" w:color="auto"/>
              <w:right w:val="single" w:sz="12" w:space="0" w:color="auto"/>
            </w:tcBorders>
          </w:tcPr>
          <w:p w:rsidR="00760956" w:rsidRDefault="00760956" w:rsidP="00106405">
            <w:pPr>
              <w:snapToGrid w:val="0"/>
              <w:jc w:val="right"/>
              <w:rPr>
                <w:rFonts w:ascii="Calibri" w:hAnsi="Calibri" w:cs="Calibri"/>
                <w:sz w:val="20"/>
                <w:szCs w:val="20"/>
              </w:rPr>
            </w:pPr>
          </w:p>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354" w:type="dxa"/>
            <w:tcBorders>
              <w:left w:val="single" w:sz="12" w:space="0" w:color="auto"/>
            </w:tcBorders>
            <w:shd w:val="clear" w:color="auto" w:fill="auto"/>
          </w:tcPr>
          <w:p w:rsidR="00760956" w:rsidRDefault="00760956" w:rsidP="00106405">
            <w:pPr>
              <w:snapToGrid w:val="0"/>
              <w:jc w:val="right"/>
              <w:rPr>
                <w:rFonts w:ascii="Calibri" w:hAnsi="Calibri" w:cs="Calibri"/>
                <w:b/>
                <w:w w:val="95"/>
                <w:sz w:val="20"/>
                <w:szCs w:val="20"/>
              </w:rPr>
            </w:pPr>
          </w:p>
          <w:p w:rsidR="00760956" w:rsidRDefault="00760956" w:rsidP="00106405">
            <w:pPr>
              <w:snapToGrid w:val="0"/>
              <w:jc w:val="right"/>
              <w:rPr>
                <w:rFonts w:ascii="Calibri" w:hAnsi="Calibri" w:cs="Calibri"/>
                <w:b/>
                <w:w w:val="95"/>
                <w:sz w:val="20"/>
                <w:szCs w:val="20"/>
              </w:rPr>
            </w:pPr>
          </w:p>
          <w:p w:rsidR="00760956" w:rsidRPr="00B97D95" w:rsidRDefault="00760956" w:rsidP="00106405">
            <w:pPr>
              <w:snapToGrid w:val="0"/>
              <w:jc w:val="right"/>
              <w:rPr>
                <w:rFonts w:ascii="Calibri" w:hAnsi="Calibri" w:cs="Calibri"/>
                <w:b/>
                <w:w w:val="95"/>
                <w:sz w:val="20"/>
                <w:szCs w:val="20"/>
              </w:rPr>
            </w:pPr>
          </w:p>
        </w:tc>
        <w:tc>
          <w:tcPr>
            <w:tcW w:w="1276" w:type="dxa"/>
            <w:tcBorders>
              <w:right w:val="single" w:sz="18" w:space="0" w:color="auto"/>
            </w:tcBorders>
            <w:shd w:val="clear" w:color="auto" w:fill="auto"/>
          </w:tcPr>
          <w:p w:rsidR="00760956" w:rsidRDefault="00760956" w:rsidP="00106405">
            <w:pPr>
              <w:snapToGrid w:val="0"/>
              <w:jc w:val="right"/>
              <w:rPr>
                <w:rFonts w:ascii="Calibri" w:hAnsi="Calibri" w:cs="Calibri"/>
                <w:b/>
                <w:w w:val="95"/>
                <w:sz w:val="20"/>
                <w:szCs w:val="20"/>
              </w:rPr>
            </w:pPr>
          </w:p>
          <w:p w:rsidR="00760956" w:rsidRDefault="00760956" w:rsidP="00106405">
            <w:pPr>
              <w:snapToGrid w:val="0"/>
              <w:jc w:val="right"/>
              <w:rPr>
                <w:rFonts w:ascii="Calibri" w:hAnsi="Calibri" w:cs="Calibri"/>
                <w:b/>
                <w:w w:val="95"/>
                <w:sz w:val="20"/>
                <w:szCs w:val="20"/>
              </w:rPr>
            </w:pPr>
          </w:p>
          <w:p w:rsidR="00760956" w:rsidRPr="00B97D95" w:rsidRDefault="00760956" w:rsidP="00106405">
            <w:pPr>
              <w:snapToGrid w:val="0"/>
              <w:jc w:val="right"/>
              <w:rPr>
                <w:rFonts w:ascii="Calibri" w:hAnsi="Calibri" w:cs="Calibri"/>
                <w:b/>
                <w:w w:val="95"/>
                <w:sz w:val="20"/>
                <w:szCs w:val="20"/>
              </w:rPr>
            </w:pPr>
          </w:p>
        </w:tc>
      </w:tr>
      <w:tr w:rsidR="00760956" w:rsidRPr="0005123B" w:rsidTr="00106405">
        <w:trPr>
          <w:trHeight w:val="778"/>
        </w:trPr>
        <w:tc>
          <w:tcPr>
            <w:tcW w:w="709" w:type="dxa"/>
            <w:vAlign w:val="center"/>
          </w:tcPr>
          <w:p w:rsidR="00760956" w:rsidRPr="00B97D95" w:rsidRDefault="00760956" w:rsidP="00106405">
            <w:pPr>
              <w:snapToGrid w:val="0"/>
              <w:jc w:val="center"/>
              <w:rPr>
                <w:rFonts w:ascii="Calibri" w:hAnsi="Calibri" w:cs="Calibri"/>
                <w:b/>
                <w:w w:val="95"/>
                <w:sz w:val="20"/>
                <w:szCs w:val="20"/>
              </w:rPr>
            </w:pPr>
            <w:r w:rsidRPr="00B97D95">
              <w:rPr>
                <w:rFonts w:ascii="Calibri" w:hAnsi="Calibri" w:cs="Calibri"/>
                <w:sz w:val="20"/>
                <w:szCs w:val="20"/>
              </w:rPr>
              <w:t>64</w:t>
            </w:r>
          </w:p>
        </w:tc>
        <w:tc>
          <w:tcPr>
            <w:tcW w:w="3119" w:type="dxa"/>
          </w:tcPr>
          <w:p w:rsidR="00760956" w:rsidRPr="00760956" w:rsidRDefault="00760956" w:rsidP="00106405">
            <w:pPr>
              <w:snapToGrid w:val="0"/>
              <w:rPr>
                <w:rFonts w:ascii="Calibri" w:hAnsi="Calibri" w:cs="Calibri"/>
                <w:w w:val="95"/>
                <w:sz w:val="18"/>
                <w:szCs w:val="20"/>
              </w:rPr>
            </w:pPr>
            <w:r w:rsidRPr="00B97D95">
              <w:rPr>
                <w:rFonts w:ascii="Calibri" w:hAnsi="Calibri" w:cs="Calibri"/>
                <w:w w:val="95"/>
                <w:sz w:val="20"/>
                <w:szCs w:val="20"/>
              </w:rPr>
              <w:t xml:space="preserve">Ressources humaines dédiées au projet </w:t>
            </w:r>
            <w:r w:rsidRPr="00760956">
              <w:rPr>
                <w:rFonts w:ascii="Calibri" w:hAnsi="Calibri" w:cs="Calibri"/>
                <w:i/>
                <w:w w:val="95"/>
                <w:sz w:val="16"/>
                <w:szCs w:val="18"/>
              </w:rPr>
              <w:t>(salaires et charges, à détailler par fonction)</w:t>
            </w:r>
          </w:p>
          <w:p w:rsidR="00760956" w:rsidRPr="00B97D95" w:rsidRDefault="00760956" w:rsidP="00106405">
            <w:pPr>
              <w:snapToGrid w:val="0"/>
              <w:rPr>
                <w:rFonts w:ascii="Calibri" w:hAnsi="Calibri" w:cs="Calibri"/>
                <w:w w:val="95"/>
                <w:sz w:val="20"/>
                <w:szCs w:val="20"/>
              </w:rPr>
            </w:pPr>
          </w:p>
        </w:tc>
        <w:tc>
          <w:tcPr>
            <w:tcW w:w="1134" w:type="dxa"/>
            <w:gridSpan w:val="2"/>
            <w:vAlign w:val="center"/>
          </w:tcPr>
          <w:p w:rsidR="00760956" w:rsidRDefault="00760956" w:rsidP="00106405">
            <w:pPr>
              <w:snapToGrid w:val="0"/>
              <w:jc w:val="center"/>
              <w:rPr>
                <w:rFonts w:ascii="Calibri" w:hAnsi="Calibri" w:cs="Calibri"/>
                <w:sz w:val="20"/>
                <w:szCs w:val="20"/>
              </w:rPr>
            </w:pPr>
          </w:p>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0" w:type="dxa"/>
            <w:vAlign w:val="center"/>
          </w:tcPr>
          <w:p w:rsidR="00760956" w:rsidRDefault="00760956" w:rsidP="00106405">
            <w:pPr>
              <w:snapToGrid w:val="0"/>
              <w:jc w:val="center"/>
              <w:rPr>
                <w:rFonts w:ascii="Calibri" w:hAnsi="Calibri" w:cs="Calibri"/>
                <w:sz w:val="20"/>
                <w:szCs w:val="20"/>
              </w:rPr>
            </w:pPr>
          </w:p>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1" w:type="dxa"/>
            <w:gridSpan w:val="2"/>
            <w:tcBorders>
              <w:right w:val="single" w:sz="12" w:space="0" w:color="auto"/>
            </w:tcBorders>
          </w:tcPr>
          <w:p w:rsidR="00760956" w:rsidRDefault="00760956" w:rsidP="00106405">
            <w:pPr>
              <w:snapToGrid w:val="0"/>
              <w:jc w:val="right"/>
              <w:rPr>
                <w:rFonts w:ascii="Calibri" w:hAnsi="Calibri" w:cs="Calibri"/>
                <w:sz w:val="20"/>
                <w:szCs w:val="20"/>
              </w:rPr>
            </w:pPr>
          </w:p>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6" w:space="0" w:color="auto"/>
              <w:right w:val="single" w:sz="12" w:space="0" w:color="auto"/>
            </w:tcBorders>
          </w:tcPr>
          <w:p w:rsidR="00760956" w:rsidRDefault="00760956" w:rsidP="00106405">
            <w:pPr>
              <w:snapToGrid w:val="0"/>
              <w:jc w:val="right"/>
              <w:rPr>
                <w:rFonts w:ascii="Calibri" w:hAnsi="Calibri" w:cs="Calibri"/>
                <w:sz w:val="20"/>
                <w:szCs w:val="20"/>
              </w:rPr>
            </w:pPr>
          </w:p>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354" w:type="dxa"/>
            <w:tcBorders>
              <w:left w:val="single" w:sz="12" w:space="0" w:color="auto"/>
            </w:tcBorders>
          </w:tcPr>
          <w:p w:rsidR="00760956" w:rsidRDefault="00760956" w:rsidP="00106405">
            <w:pPr>
              <w:snapToGrid w:val="0"/>
              <w:jc w:val="right"/>
              <w:rPr>
                <w:rFonts w:ascii="Calibri" w:hAnsi="Calibri" w:cs="Calibri"/>
                <w:sz w:val="20"/>
                <w:szCs w:val="20"/>
              </w:rPr>
            </w:pPr>
          </w:p>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w w:val="95"/>
                <w:sz w:val="20"/>
                <w:szCs w:val="20"/>
              </w:rPr>
            </w:pPr>
            <w:r w:rsidRPr="00B97D95">
              <w:rPr>
                <w:rFonts w:ascii="Calibri" w:hAnsi="Calibri" w:cs="Calibri"/>
                <w:sz w:val="20"/>
                <w:szCs w:val="20"/>
              </w:rPr>
              <w:fldChar w:fldCharType="begin">
                <w:ffData>
                  <w:name w:val="Texte1"/>
                  <w:enabled/>
                  <w:calcOnExit w:val="0"/>
                  <w:textInput/>
                </w:ffData>
              </w:fldChar>
            </w:r>
            <w:r w:rsidRPr="00B97D95">
              <w:rPr>
                <w:rFonts w:ascii="Calibri" w:hAnsi="Calibri" w:cs="Calibri"/>
                <w:sz w:val="20"/>
                <w:szCs w:val="20"/>
              </w:rPr>
              <w:instrText xml:space="preserve"> FORMTEXT </w:instrText>
            </w:r>
            <w:r w:rsidRPr="00B97D95">
              <w:rPr>
                <w:rFonts w:ascii="Calibri" w:hAnsi="Calibri" w:cs="Calibri"/>
                <w:sz w:val="20"/>
                <w:szCs w:val="20"/>
              </w:rPr>
            </w:r>
            <w:r w:rsidRPr="00B97D95">
              <w:rPr>
                <w:rFonts w:ascii="Calibri" w:hAnsi="Calibri" w:cs="Calibri"/>
                <w:sz w:val="20"/>
                <w:szCs w:val="20"/>
              </w:rPr>
              <w:fldChar w:fldCharType="end"/>
            </w:r>
          </w:p>
        </w:tc>
        <w:tc>
          <w:tcPr>
            <w:tcW w:w="1276" w:type="dxa"/>
            <w:tcBorders>
              <w:right w:val="single" w:sz="18" w:space="0" w:color="auto"/>
            </w:tcBorders>
          </w:tcPr>
          <w:p w:rsidR="00760956" w:rsidRDefault="00760956" w:rsidP="00106405">
            <w:pPr>
              <w:snapToGrid w:val="0"/>
              <w:jc w:val="right"/>
              <w:rPr>
                <w:rFonts w:ascii="Calibri" w:hAnsi="Calibri" w:cs="Calibri"/>
                <w:w w:val="95"/>
                <w:sz w:val="20"/>
                <w:szCs w:val="20"/>
              </w:rPr>
            </w:pPr>
          </w:p>
          <w:p w:rsidR="00760956" w:rsidRDefault="00760956" w:rsidP="00106405">
            <w:pPr>
              <w:snapToGrid w:val="0"/>
              <w:jc w:val="right"/>
              <w:rPr>
                <w:rFonts w:ascii="Calibri" w:hAnsi="Calibri" w:cs="Calibri"/>
                <w:w w:val="95"/>
                <w:sz w:val="20"/>
                <w:szCs w:val="20"/>
              </w:rPr>
            </w:pPr>
          </w:p>
          <w:p w:rsidR="00760956" w:rsidRPr="00B97D95" w:rsidRDefault="00760956" w:rsidP="00106405">
            <w:pPr>
              <w:snapToGrid w:val="0"/>
              <w:jc w:val="right"/>
              <w:rPr>
                <w:rFonts w:ascii="Calibri" w:hAnsi="Calibri" w:cs="Calibri"/>
                <w:w w:val="95"/>
                <w:sz w:val="20"/>
                <w:szCs w:val="20"/>
              </w:rPr>
            </w:pPr>
          </w:p>
        </w:tc>
      </w:tr>
      <w:tr w:rsidR="00760956" w:rsidRPr="0005123B" w:rsidTr="00106405">
        <w:trPr>
          <w:trHeight w:val="536"/>
        </w:trPr>
        <w:tc>
          <w:tcPr>
            <w:tcW w:w="709" w:type="dxa"/>
            <w:shd w:val="clear" w:color="auto" w:fill="auto"/>
            <w:vAlign w:val="center"/>
          </w:tcPr>
          <w:p w:rsidR="00760956" w:rsidRPr="00B97D95" w:rsidRDefault="00760956" w:rsidP="00106405">
            <w:pPr>
              <w:snapToGrid w:val="0"/>
              <w:jc w:val="center"/>
              <w:rPr>
                <w:rFonts w:ascii="Calibri" w:hAnsi="Calibri" w:cs="Calibri"/>
                <w:w w:val="95"/>
                <w:sz w:val="20"/>
                <w:szCs w:val="20"/>
              </w:rPr>
            </w:pPr>
            <w:r>
              <w:rPr>
                <w:rFonts w:ascii="Calibri" w:hAnsi="Calibri" w:cs="Calibri"/>
                <w:w w:val="95"/>
                <w:sz w:val="20"/>
                <w:szCs w:val="20"/>
              </w:rPr>
              <w:t>65</w:t>
            </w:r>
          </w:p>
        </w:tc>
        <w:tc>
          <w:tcPr>
            <w:tcW w:w="3119" w:type="dxa"/>
            <w:shd w:val="clear" w:color="auto" w:fill="auto"/>
          </w:tcPr>
          <w:p w:rsidR="00760956" w:rsidRDefault="00760956" w:rsidP="00106405">
            <w:pPr>
              <w:snapToGrid w:val="0"/>
              <w:rPr>
                <w:rFonts w:ascii="Calibri" w:hAnsi="Calibri" w:cs="Calibri"/>
                <w:i/>
                <w:w w:val="95"/>
                <w:sz w:val="18"/>
                <w:szCs w:val="18"/>
              </w:rPr>
            </w:pPr>
            <w:r w:rsidRPr="00B97D95">
              <w:rPr>
                <w:rFonts w:ascii="Calibri" w:hAnsi="Calibri" w:cs="Calibri"/>
                <w:sz w:val="20"/>
                <w:szCs w:val="20"/>
              </w:rPr>
              <w:t xml:space="preserve">Autres coûts </w:t>
            </w:r>
            <w:r w:rsidRPr="00760956">
              <w:rPr>
                <w:rFonts w:ascii="Calibri" w:hAnsi="Calibri" w:cs="Calibri"/>
                <w:i/>
                <w:w w:val="95"/>
                <w:sz w:val="16"/>
                <w:szCs w:val="18"/>
              </w:rPr>
              <w:t>(à préciser)</w:t>
            </w:r>
          </w:p>
          <w:p w:rsidR="00760956" w:rsidRPr="004B710D" w:rsidRDefault="00760956" w:rsidP="00106405">
            <w:pPr>
              <w:snapToGrid w:val="0"/>
              <w:rPr>
                <w:rFonts w:ascii="Calibri" w:hAnsi="Calibri" w:cs="Calibri"/>
                <w:b/>
                <w:w w:val="95"/>
                <w:sz w:val="20"/>
                <w:szCs w:val="20"/>
              </w:rPr>
            </w:pPr>
          </w:p>
        </w:tc>
        <w:tc>
          <w:tcPr>
            <w:tcW w:w="1134" w:type="dxa"/>
            <w:gridSpan w:val="2"/>
            <w:vAlign w:val="center"/>
          </w:tcPr>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0" w:type="dxa"/>
            <w:vAlign w:val="center"/>
          </w:tcPr>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1" w:type="dxa"/>
            <w:gridSpan w:val="2"/>
            <w:tcBorders>
              <w:right w:val="single" w:sz="12" w:space="0" w:color="auto"/>
            </w:tcBorders>
          </w:tcPr>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6" w:space="0" w:color="auto"/>
              <w:right w:val="single" w:sz="12" w:space="0" w:color="auto"/>
            </w:tcBorders>
          </w:tcPr>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354" w:type="dxa"/>
            <w:tcBorders>
              <w:left w:val="single" w:sz="12" w:space="0" w:color="auto"/>
            </w:tcBorders>
            <w:shd w:val="clear" w:color="auto" w:fill="auto"/>
          </w:tcPr>
          <w:p w:rsidR="00760956" w:rsidRDefault="00760956" w:rsidP="00106405">
            <w:pPr>
              <w:snapToGrid w:val="0"/>
              <w:jc w:val="right"/>
              <w:rPr>
                <w:rFonts w:ascii="Calibri" w:hAnsi="Calibri" w:cs="Calibri"/>
                <w:b/>
                <w:w w:val="95"/>
                <w:sz w:val="20"/>
                <w:szCs w:val="20"/>
              </w:rPr>
            </w:pPr>
          </w:p>
          <w:p w:rsidR="00760956" w:rsidRPr="00B97D95" w:rsidRDefault="00760956" w:rsidP="00106405">
            <w:pPr>
              <w:snapToGrid w:val="0"/>
              <w:jc w:val="right"/>
              <w:rPr>
                <w:rFonts w:ascii="Calibri" w:hAnsi="Calibri" w:cs="Calibri"/>
                <w:b/>
                <w:w w:val="95"/>
                <w:sz w:val="20"/>
                <w:szCs w:val="20"/>
              </w:rPr>
            </w:pPr>
          </w:p>
        </w:tc>
        <w:tc>
          <w:tcPr>
            <w:tcW w:w="1276" w:type="dxa"/>
            <w:tcBorders>
              <w:right w:val="single" w:sz="18" w:space="0" w:color="auto"/>
            </w:tcBorders>
            <w:shd w:val="clear" w:color="auto" w:fill="auto"/>
          </w:tcPr>
          <w:p w:rsidR="00760956" w:rsidRDefault="00760956" w:rsidP="00106405">
            <w:pPr>
              <w:snapToGrid w:val="0"/>
              <w:jc w:val="right"/>
              <w:rPr>
                <w:rFonts w:ascii="Calibri" w:hAnsi="Calibri" w:cs="Calibri"/>
                <w:b/>
                <w:w w:val="95"/>
                <w:sz w:val="20"/>
                <w:szCs w:val="20"/>
              </w:rPr>
            </w:pPr>
          </w:p>
          <w:p w:rsidR="00760956" w:rsidRPr="00B97D95" w:rsidRDefault="00760956" w:rsidP="00106405">
            <w:pPr>
              <w:snapToGrid w:val="0"/>
              <w:jc w:val="right"/>
              <w:rPr>
                <w:rFonts w:ascii="Calibri" w:hAnsi="Calibri" w:cs="Calibri"/>
                <w:b/>
                <w:w w:val="95"/>
                <w:sz w:val="20"/>
                <w:szCs w:val="20"/>
              </w:rPr>
            </w:pPr>
          </w:p>
        </w:tc>
      </w:tr>
      <w:tr w:rsidR="00760956" w:rsidRPr="0005123B" w:rsidTr="00106405">
        <w:trPr>
          <w:trHeight w:val="490"/>
        </w:trPr>
        <w:tc>
          <w:tcPr>
            <w:tcW w:w="709" w:type="dxa"/>
            <w:tcBorders>
              <w:bottom w:val="single" w:sz="12" w:space="0" w:color="auto"/>
            </w:tcBorders>
            <w:vAlign w:val="center"/>
          </w:tcPr>
          <w:p w:rsidR="00760956" w:rsidRPr="00B97D95" w:rsidRDefault="00760956" w:rsidP="00106405">
            <w:pPr>
              <w:snapToGrid w:val="0"/>
              <w:jc w:val="center"/>
              <w:rPr>
                <w:rFonts w:ascii="Calibri" w:hAnsi="Calibri" w:cs="Calibri"/>
                <w:w w:val="95"/>
                <w:sz w:val="20"/>
                <w:szCs w:val="20"/>
              </w:rPr>
            </w:pPr>
          </w:p>
        </w:tc>
        <w:tc>
          <w:tcPr>
            <w:tcW w:w="3119" w:type="dxa"/>
            <w:tcBorders>
              <w:bottom w:val="single" w:sz="12" w:space="0" w:color="auto"/>
            </w:tcBorders>
          </w:tcPr>
          <w:p w:rsidR="00760956" w:rsidRPr="00B97D95" w:rsidRDefault="00760956" w:rsidP="00106405">
            <w:pPr>
              <w:rPr>
                <w:rFonts w:ascii="Calibri" w:hAnsi="Calibri" w:cs="Calibri"/>
                <w:w w:val="95"/>
                <w:sz w:val="20"/>
                <w:szCs w:val="20"/>
              </w:rPr>
            </w:pPr>
          </w:p>
        </w:tc>
        <w:tc>
          <w:tcPr>
            <w:tcW w:w="1134" w:type="dxa"/>
            <w:gridSpan w:val="2"/>
            <w:tcBorders>
              <w:bottom w:val="single" w:sz="12" w:space="0" w:color="auto"/>
            </w:tcBorders>
            <w:vAlign w:val="center"/>
          </w:tcPr>
          <w:p w:rsidR="00760956" w:rsidRDefault="00760956" w:rsidP="00106405">
            <w:pPr>
              <w:snapToGrid w:val="0"/>
              <w:jc w:val="center"/>
              <w:rPr>
                <w:rFonts w:ascii="Calibri" w:hAnsi="Calibri" w:cs="Calibri"/>
                <w:sz w:val="20"/>
                <w:szCs w:val="20"/>
              </w:rPr>
            </w:pPr>
          </w:p>
        </w:tc>
        <w:tc>
          <w:tcPr>
            <w:tcW w:w="850" w:type="dxa"/>
            <w:tcBorders>
              <w:bottom w:val="single" w:sz="12" w:space="0" w:color="auto"/>
            </w:tcBorders>
            <w:vAlign w:val="center"/>
          </w:tcPr>
          <w:p w:rsidR="00760956" w:rsidRPr="00B97D95" w:rsidRDefault="00760956" w:rsidP="00106405">
            <w:pPr>
              <w:snapToGrid w:val="0"/>
              <w:jc w:val="center"/>
              <w:rPr>
                <w:rFonts w:ascii="Calibri" w:hAnsi="Calibri" w:cs="Calibri"/>
                <w:sz w:val="20"/>
                <w:szCs w:val="20"/>
              </w:rPr>
            </w:pPr>
          </w:p>
        </w:tc>
        <w:tc>
          <w:tcPr>
            <w:tcW w:w="851" w:type="dxa"/>
            <w:gridSpan w:val="2"/>
            <w:tcBorders>
              <w:bottom w:val="single" w:sz="12" w:space="0" w:color="auto"/>
              <w:right w:val="single" w:sz="12" w:space="0" w:color="auto"/>
            </w:tcBorders>
          </w:tcPr>
          <w:p w:rsidR="00760956"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12" w:space="0" w:color="auto"/>
              <w:right w:val="single" w:sz="12" w:space="0" w:color="auto"/>
            </w:tcBorders>
          </w:tcPr>
          <w:p w:rsidR="00760956" w:rsidRDefault="00760956" w:rsidP="00106405">
            <w:pPr>
              <w:snapToGrid w:val="0"/>
              <w:jc w:val="right"/>
              <w:rPr>
                <w:rFonts w:ascii="Calibri" w:hAnsi="Calibri" w:cs="Calibri"/>
                <w:sz w:val="20"/>
                <w:szCs w:val="20"/>
              </w:rPr>
            </w:pPr>
          </w:p>
        </w:tc>
        <w:tc>
          <w:tcPr>
            <w:tcW w:w="1354" w:type="dxa"/>
            <w:tcBorders>
              <w:left w:val="single" w:sz="12" w:space="0" w:color="auto"/>
              <w:bottom w:val="single" w:sz="12" w:space="0" w:color="auto"/>
            </w:tcBorders>
          </w:tcPr>
          <w:p w:rsidR="00760956" w:rsidRDefault="00760956" w:rsidP="00106405">
            <w:pPr>
              <w:snapToGrid w:val="0"/>
              <w:jc w:val="right"/>
              <w:rPr>
                <w:rFonts w:ascii="Calibri" w:hAnsi="Calibri" w:cs="Calibri"/>
                <w:w w:val="95"/>
                <w:sz w:val="20"/>
                <w:szCs w:val="20"/>
              </w:rPr>
            </w:pPr>
          </w:p>
        </w:tc>
        <w:tc>
          <w:tcPr>
            <w:tcW w:w="1276" w:type="dxa"/>
            <w:tcBorders>
              <w:bottom w:val="single" w:sz="12" w:space="0" w:color="auto"/>
              <w:right w:val="single" w:sz="18" w:space="0" w:color="auto"/>
            </w:tcBorders>
          </w:tcPr>
          <w:p w:rsidR="00760956" w:rsidRDefault="00760956" w:rsidP="00106405">
            <w:pPr>
              <w:snapToGrid w:val="0"/>
              <w:jc w:val="right"/>
              <w:rPr>
                <w:rFonts w:ascii="Calibri" w:hAnsi="Calibri" w:cs="Calibri"/>
                <w:w w:val="95"/>
                <w:sz w:val="20"/>
                <w:szCs w:val="20"/>
              </w:rPr>
            </w:pPr>
          </w:p>
        </w:tc>
      </w:tr>
      <w:tr w:rsidR="00760956" w:rsidRPr="0005123B" w:rsidTr="002A6614">
        <w:trPr>
          <w:trHeight w:val="346"/>
        </w:trPr>
        <w:tc>
          <w:tcPr>
            <w:tcW w:w="709" w:type="dxa"/>
            <w:tcBorders>
              <w:top w:val="single" w:sz="12" w:space="0" w:color="auto"/>
              <w:bottom w:val="single" w:sz="12" w:space="0" w:color="auto"/>
            </w:tcBorders>
            <w:vAlign w:val="center"/>
          </w:tcPr>
          <w:p w:rsidR="00760956" w:rsidRPr="00B97D95" w:rsidRDefault="00760956" w:rsidP="00106405">
            <w:pPr>
              <w:snapToGrid w:val="0"/>
              <w:jc w:val="center"/>
              <w:rPr>
                <w:rFonts w:ascii="Calibri" w:hAnsi="Calibri" w:cs="Calibri"/>
                <w:w w:val="95"/>
                <w:sz w:val="20"/>
                <w:szCs w:val="20"/>
              </w:rPr>
            </w:pPr>
            <w:r>
              <w:rPr>
                <w:rFonts w:ascii="Calibri" w:hAnsi="Calibri" w:cs="Calibri"/>
                <w:w w:val="95"/>
                <w:sz w:val="20"/>
                <w:szCs w:val="20"/>
              </w:rPr>
              <w:t>6</w:t>
            </w:r>
          </w:p>
        </w:tc>
        <w:tc>
          <w:tcPr>
            <w:tcW w:w="5954" w:type="dxa"/>
            <w:gridSpan w:val="6"/>
            <w:tcBorders>
              <w:top w:val="single" w:sz="12" w:space="0" w:color="auto"/>
              <w:bottom w:val="single" w:sz="12" w:space="0" w:color="auto"/>
              <w:right w:val="single" w:sz="12" w:space="0" w:color="auto"/>
            </w:tcBorders>
            <w:vAlign w:val="center"/>
          </w:tcPr>
          <w:p w:rsidR="00760956" w:rsidRPr="00524032" w:rsidRDefault="00760956" w:rsidP="00106405">
            <w:pPr>
              <w:snapToGrid w:val="0"/>
              <w:jc w:val="right"/>
              <w:rPr>
                <w:rFonts w:ascii="Calibri" w:hAnsi="Calibri" w:cs="Calibri"/>
                <w:b/>
                <w:sz w:val="20"/>
                <w:szCs w:val="20"/>
              </w:rPr>
            </w:pPr>
            <w:r>
              <w:rPr>
                <w:rFonts w:ascii="Calibri" w:hAnsi="Calibri" w:cs="Calibri"/>
                <w:b/>
                <w:w w:val="95"/>
                <w:sz w:val="20"/>
                <w:szCs w:val="20"/>
              </w:rPr>
              <w:t>Sous-t</w:t>
            </w:r>
            <w:r w:rsidRPr="00524032">
              <w:rPr>
                <w:rFonts w:ascii="Calibri" w:hAnsi="Calibri" w:cs="Calibri"/>
                <w:b/>
                <w:w w:val="95"/>
                <w:sz w:val="20"/>
                <w:szCs w:val="20"/>
              </w:rPr>
              <w:t>otal des coûts de fonctionnement directs</w:t>
            </w:r>
          </w:p>
        </w:tc>
        <w:tc>
          <w:tcPr>
            <w:tcW w:w="1197" w:type="dxa"/>
            <w:tcBorders>
              <w:top w:val="single" w:sz="12" w:space="0" w:color="auto"/>
              <w:left w:val="single" w:sz="12" w:space="0" w:color="auto"/>
              <w:bottom w:val="single" w:sz="12" w:space="0" w:color="auto"/>
              <w:right w:val="single" w:sz="12" w:space="0" w:color="auto"/>
            </w:tcBorders>
            <w:vAlign w:val="center"/>
          </w:tcPr>
          <w:p w:rsidR="00760956" w:rsidRDefault="00760956" w:rsidP="00106405">
            <w:pPr>
              <w:snapToGrid w:val="0"/>
              <w:jc w:val="right"/>
              <w:rPr>
                <w:rFonts w:ascii="Calibri" w:hAnsi="Calibri" w:cs="Calibri"/>
                <w:sz w:val="20"/>
                <w:szCs w:val="20"/>
              </w:rPr>
            </w:pPr>
          </w:p>
        </w:tc>
        <w:tc>
          <w:tcPr>
            <w:tcW w:w="1354" w:type="dxa"/>
            <w:tcBorders>
              <w:top w:val="single" w:sz="12" w:space="0" w:color="auto"/>
              <w:left w:val="single" w:sz="12" w:space="0" w:color="auto"/>
              <w:bottom w:val="single" w:sz="12" w:space="0" w:color="auto"/>
            </w:tcBorders>
            <w:vAlign w:val="center"/>
          </w:tcPr>
          <w:p w:rsidR="00760956" w:rsidRDefault="00760956" w:rsidP="00106405">
            <w:pPr>
              <w:snapToGrid w:val="0"/>
              <w:jc w:val="right"/>
              <w:rPr>
                <w:rFonts w:ascii="Calibri" w:hAnsi="Calibri" w:cs="Calibri"/>
                <w:w w:val="95"/>
                <w:sz w:val="20"/>
                <w:szCs w:val="20"/>
              </w:rPr>
            </w:pPr>
          </w:p>
        </w:tc>
        <w:tc>
          <w:tcPr>
            <w:tcW w:w="1276" w:type="dxa"/>
            <w:tcBorders>
              <w:top w:val="single" w:sz="12" w:space="0" w:color="auto"/>
              <w:bottom w:val="single" w:sz="12" w:space="0" w:color="auto"/>
              <w:right w:val="single" w:sz="12" w:space="0" w:color="auto"/>
            </w:tcBorders>
            <w:vAlign w:val="center"/>
          </w:tcPr>
          <w:p w:rsidR="00760956" w:rsidRDefault="00760956" w:rsidP="00106405">
            <w:pPr>
              <w:snapToGrid w:val="0"/>
              <w:jc w:val="right"/>
              <w:rPr>
                <w:rFonts w:ascii="Calibri" w:hAnsi="Calibri" w:cs="Calibri"/>
                <w:w w:val="95"/>
                <w:sz w:val="20"/>
                <w:szCs w:val="20"/>
              </w:rPr>
            </w:pPr>
          </w:p>
        </w:tc>
      </w:tr>
      <w:tr w:rsidR="00760956" w:rsidRPr="0005123B" w:rsidTr="00106405">
        <w:trPr>
          <w:trHeight w:val="490"/>
        </w:trPr>
        <w:tc>
          <w:tcPr>
            <w:tcW w:w="709" w:type="dxa"/>
            <w:tcBorders>
              <w:top w:val="single" w:sz="12" w:space="0" w:color="auto"/>
            </w:tcBorders>
            <w:vAlign w:val="center"/>
          </w:tcPr>
          <w:p w:rsidR="00760956" w:rsidRPr="00B97D95" w:rsidRDefault="00760956" w:rsidP="00106405">
            <w:pPr>
              <w:snapToGrid w:val="0"/>
              <w:jc w:val="center"/>
              <w:rPr>
                <w:rFonts w:ascii="Calibri" w:hAnsi="Calibri" w:cs="Calibri"/>
                <w:w w:val="95"/>
                <w:sz w:val="20"/>
                <w:szCs w:val="20"/>
              </w:rPr>
            </w:pPr>
            <w:r w:rsidRPr="00B97D95">
              <w:rPr>
                <w:rFonts w:ascii="Calibri" w:hAnsi="Calibri" w:cs="Calibri"/>
                <w:w w:val="95"/>
                <w:sz w:val="20"/>
                <w:szCs w:val="20"/>
              </w:rPr>
              <w:t>2</w:t>
            </w:r>
          </w:p>
        </w:tc>
        <w:tc>
          <w:tcPr>
            <w:tcW w:w="3119" w:type="dxa"/>
            <w:tcBorders>
              <w:top w:val="single" w:sz="12" w:space="0" w:color="auto"/>
            </w:tcBorders>
          </w:tcPr>
          <w:p w:rsidR="00760956" w:rsidRDefault="00760956" w:rsidP="00106405">
            <w:pPr>
              <w:rPr>
                <w:rFonts w:ascii="Calibri" w:hAnsi="Calibri" w:cs="Calibri"/>
                <w:i/>
                <w:w w:val="95"/>
                <w:sz w:val="18"/>
                <w:szCs w:val="18"/>
              </w:rPr>
            </w:pPr>
            <w:r w:rsidRPr="00B97D95">
              <w:rPr>
                <w:rFonts w:ascii="Calibri" w:hAnsi="Calibri" w:cs="Calibri"/>
                <w:w w:val="95"/>
                <w:sz w:val="20"/>
                <w:szCs w:val="20"/>
              </w:rPr>
              <w:t xml:space="preserve">Equipements nécessaires </w:t>
            </w:r>
            <w:r>
              <w:rPr>
                <w:rFonts w:ascii="Calibri" w:hAnsi="Calibri" w:cs="Calibri"/>
                <w:w w:val="95"/>
                <w:sz w:val="20"/>
                <w:szCs w:val="20"/>
              </w:rPr>
              <w:t xml:space="preserve">pour le projet </w:t>
            </w:r>
            <w:r w:rsidRPr="004B710D">
              <w:rPr>
                <w:rFonts w:ascii="Calibri" w:hAnsi="Calibri" w:cs="Calibri"/>
                <w:i/>
                <w:w w:val="95"/>
                <w:sz w:val="18"/>
                <w:szCs w:val="18"/>
              </w:rPr>
              <w:t>(investissements à lister)</w:t>
            </w:r>
          </w:p>
          <w:p w:rsidR="00760956" w:rsidRPr="00B97D95" w:rsidRDefault="00760956" w:rsidP="00106405">
            <w:pPr>
              <w:rPr>
                <w:rFonts w:ascii="Calibri" w:hAnsi="Calibri" w:cs="Calibri"/>
                <w:w w:val="95"/>
                <w:sz w:val="20"/>
                <w:szCs w:val="20"/>
              </w:rPr>
            </w:pPr>
          </w:p>
        </w:tc>
        <w:tc>
          <w:tcPr>
            <w:tcW w:w="1134" w:type="dxa"/>
            <w:gridSpan w:val="2"/>
            <w:tcBorders>
              <w:top w:val="single" w:sz="12" w:space="0" w:color="auto"/>
            </w:tcBorders>
            <w:vAlign w:val="center"/>
          </w:tcPr>
          <w:p w:rsidR="00760956" w:rsidRDefault="00760956" w:rsidP="00106405">
            <w:pPr>
              <w:snapToGrid w:val="0"/>
              <w:jc w:val="center"/>
              <w:rPr>
                <w:rFonts w:ascii="Calibri" w:hAnsi="Calibri" w:cs="Calibri"/>
                <w:sz w:val="20"/>
                <w:szCs w:val="20"/>
              </w:rPr>
            </w:pPr>
          </w:p>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0" w:type="dxa"/>
            <w:tcBorders>
              <w:top w:val="single" w:sz="12" w:space="0" w:color="auto"/>
            </w:tcBorders>
            <w:vAlign w:val="center"/>
          </w:tcPr>
          <w:p w:rsidR="00760956" w:rsidRPr="00B97D95" w:rsidRDefault="00760956" w:rsidP="00106405">
            <w:pPr>
              <w:snapToGrid w:val="0"/>
              <w:jc w:val="center"/>
              <w:rPr>
                <w:rFonts w:ascii="Calibri" w:hAnsi="Calibri" w:cs="Calibri"/>
                <w:sz w:val="20"/>
                <w:szCs w:val="20"/>
              </w:rPr>
            </w:pPr>
          </w:p>
        </w:tc>
        <w:tc>
          <w:tcPr>
            <w:tcW w:w="851" w:type="dxa"/>
            <w:gridSpan w:val="2"/>
            <w:tcBorders>
              <w:top w:val="single" w:sz="12" w:space="0" w:color="auto"/>
              <w:right w:val="single" w:sz="12" w:space="0" w:color="auto"/>
            </w:tcBorders>
          </w:tcPr>
          <w:p w:rsidR="00760956" w:rsidRDefault="00760956" w:rsidP="00106405">
            <w:pPr>
              <w:snapToGrid w:val="0"/>
              <w:jc w:val="right"/>
              <w:rPr>
                <w:rFonts w:ascii="Calibri" w:hAnsi="Calibri" w:cs="Calibri"/>
                <w:sz w:val="20"/>
                <w:szCs w:val="20"/>
              </w:rPr>
            </w:pPr>
          </w:p>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197" w:type="dxa"/>
            <w:tcBorders>
              <w:top w:val="single" w:sz="12" w:space="0" w:color="auto"/>
              <w:left w:val="single" w:sz="12" w:space="0" w:color="auto"/>
              <w:bottom w:val="single" w:sz="6" w:space="0" w:color="auto"/>
              <w:right w:val="single" w:sz="12" w:space="0" w:color="auto"/>
            </w:tcBorders>
          </w:tcPr>
          <w:p w:rsidR="00760956" w:rsidRDefault="00760956" w:rsidP="00106405">
            <w:pPr>
              <w:snapToGrid w:val="0"/>
              <w:jc w:val="right"/>
              <w:rPr>
                <w:rFonts w:ascii="Calibri" w:hAnsi="Calibri" w:cs="Calibri"/>
                <w:sz w:val="20"/>
                <w:szCs w:val="20"/>
              </w:rPr>
            </w:pPr>
          </w:p>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354" w:type="dxa"/>
            <w:tcBorders>
              <w:top w:val="single" w:sz="12" w:space="0" w:color="auto"/>
              <w:left w:val="single" w:sz="12" w:space="0" w:color="auto"/>
            </w:tcBorders>
          </w:tcPr>
          <w:p w:rsidR="00760956" w:rsidRDefault="00760956" w:rsidP="00106405">
            <w:pPr>
              <w:snapToGrid w:val="0"/>
              <w:jc w:val="right"/>
              <w:rPr>
                <w:rFonts w:ascii="Calibri" w:hAnsi="Calibri" w:cs="Calibri"/>
                <w:w w:val="95"/>
                <w:sz w:val="20"/>
                <w:szCs w:val="20"/>
              </w:rPr>
            </w:pPr>
          </w:p>
          <w:p w:rsidR="00760956" w:rsidRDefault="00760956" w:rsidP="00106405">
            <w:pPr>
              <w:snapToGrid w:val="0"/>
              <w:jc w:val="right"/>
              <w:rPr>
                <w:rFonts w:ascii="Calibri" w:hAnsi="Calibri" w:cs="Calibri"/>
                <w:w w:val="95"/>
                <w:sz w:val="20"/>
                <w:szCs w:val="20"/>
              </w:rPr>
            </w:pPr>
          </w:p>
          <w:p w:rsidR="00760956" w:rsidRPr="00B97D95" w:rsidRDefault="00760956" w:rsidP="00106405">
            <w:pPr>
              <w:snapToGrid w:val="0"/>
              <w:jc w:val="right"/>
              <w:rPr>
                <w:rFonts w:ascii="Calibri" w:hAnsi="Calibri" w:cs="Calibri"/>
                <w:w w:val="95"/>
                <w:sz w:val="20"/>
                <w:szCs w:val="20"/>
              </w:rPr>
            </w:pPr>
          </w:p>
        </w:tc>
        <w:tc>
          <w:tcPr>
            <w:tcW w:w="1276" w:type="dxa"/>
            <w:tcBorders>
              <w:top w:val="single" w:sz="12" w:space="0" w:color="auto"/>
              <w:right w:val="single" w:sz="18" w:space="0" w:color="auto"/>
            </w:tcBorders>
          </w:tcPr>
          <w:p w:rsidR="00760956" w:rsidRDefault="00760956" w:rsidP="00106405">
            <w:pPr>
              <w:snapToGrid w:val="0"/>
              <w:jc w:val="right"/>
              <w:rPr>
                <w:rFonts w:ascii="Calibri" w:hAnsi="Calibri" w:cs="Calibri"/>
                <w:w w:val="95"/>
                <w:sz w:val="20"/>
                <w:szCs w:val="20"/>
              </w:rPr>
            </w:pPr>
          </w:p>
          <w:p w:rsidR="00760956" w:rsidRDefault="00760956" w:rsidP="00106405">
            <w:pPr>
              <w:snapToGrid w:val="0"/>
              <w:jc w:val="right"/>
              <w:rPr>
                <w:rFonts w:ascii="Calibri" w:hAnsi="Calibri" w:cs="Calibri"/>
                <w:w w:val="95"/>
                <w:sz w:val="20"/>
                <w:szCs w:val="20"/>
              </w:rPr>
            </w:pPr>
          </w:p>
          <w:p w:rsidR="00760956" w:rsidRPr="00B97D95" w:rsidRDefault="00760956" w:rsidP="00106405">
            <w:pPr>
              <w:snapToGrid w:val="0"/>
              <w:jc w:val="right"/>
              <w:rPr>
                <w:rFonts w:ascii="Calibri" w:hAnsi="Calibri" w:cs="Calibri"/>
                <w:w w:val="95"/>
                <w:sz w:val="20"/>
                <w:szCs w:val="20"/>
              </w:rPr>
            </w:pPr>
          </w:p>
        </w:tc>
      </w:tr>
      <w:tr w:rsidR="00760956" w:rsidRPr="0005123B" w:rsidTr="002A6614">
        <w:trPr>
          <w:trHeight w:val="349"/>
        </w:trPr>
        <w:tc>
          <w:tcPr>
            <w:tcW w:w="709" w:type="dxa"/>
            <w:tcBorders>
              <w:top w:val="single" w:sz="12" w:space="0" w:color="auto"/>
              <w:bottom w:val="single" w:sz="12" w:space="0" w:color="auto"/>
            </w:tcBorders>
            <w:vAlign w:val="center"/>
          </w:tcPr>
          <w:p w:rsidR="00760956" w:rsidRPr="00B97D95" w:rsidRDefault="00760956" w:rsidP="00106405">
            <w:pPr>
              <w:snapToGrid w:val="0"/>
              <w:jc w:val="center"/>
              <w:rPr>
                <w:rFonts w:ascii="Calibri" w:hAnsi="Calibri" w:cs="Calibri"/>
                <w:w w:val="95"/>
                <w:sz w:val="20"/>
                <w:szCs w:val="20"/>
              </w:rPr>
            </w:pPr>
            <w:r>
              <w:rPr>
                <w:rFonts w:ascii="Calibri" w:hAnsi="Calibri" w:cs="Calibri"/>
                <w:w w:val="95"/>
                <w:sz w:val="20"/>
                <w:szCs w:val="20"/>
              </w:rPr>
              <w:t>2</w:t>
            </w:r>
          </w:p>
        </w:tc>
        <w:tc>
          <w:tcPr>
            <w:tcW w:w="5954" w:type="dxa"/>
            <w:gridSpan w:val="6"/>
            <w:tcBorders>
              <w:top w:val="single" w:sz="12" w:space="0" w:color="auto"/>
              <w:bottom w:val="single" w:sz="12" w:space="0" w:color="auto"/>
              <w:right w:val="single" w:sz="12" w:space="0" w:color="auto"/>
            </w:tcBorders>
            <w:vAlign w:val="center"/>
          </w:tcPr>
          <w:p w:rsidR="00760956" w:rsidRPr="00524032" w:rsidRDefault="00760956" w:rsidP="00106405">
            <w:pPr>
              <w:snapToGrid w:val="0"/>
              <w:jc w:val="right"/>
              <w:rPr>
                <w:rFonts w:ascii="Calibri" w:hAnsi="Calibri" w:cs="Calibri"/>
                <w:b/>
                <w:sz w:val="20"/>
                <w:szCs w:val="20"/>
              </w:rPr>
            </w:pPr>
            <w:r>
              <w:rPr>
                <w:rFonts w:ascii="Calibri" w:hAnsi="Calibri" w:cs="Calibri"/>
                <w:b/>
                <w:w w:val="95"/>
                <w:sz w:val="20"/>
                <w:szCs w:val="20"/>
              </w:rPr>
              <w:t>Sous-t</w:t>
            </w:r>
            <w:r w:rsidRPr="00524032">
              <w:rPr>
                <w:rFonts w:ascii="Calibri" w:hAnsi="Calibri" w:cs="Calibri"/>
                <w:b/>
                <w:w w:val="95"/>
                <w:sz w:val="20"/>
                <w:szCs w:val="20"/>
              </w:rPr>
              <w:t xml:space="preserve">otal des </w:t>
            </w:r>
            <w:r>
              <w:rPr>
                <w:rFonts w:ascii="Calibri" w:hAnsi="Calibri" w:cs="Calibri"/>
                <w:b/>
                <w:w w:val="95"/>
                <w:sz w:val="20"/>
                <w:szCs w:val="20"/>
              </w:rPr>
              <w:t>investissements pour le projet</w:t>
            </w:r>
          </w:p>
        </w:tc>
        <w:tc>
          <w:tcPr>
            <w:tcW w:w="1197" w:type="dxa"/>
            <w:tcBorders>
              <w:top w:val="single" w:sz="12" w:space="0" w:color="auto"/>
              <w:left w:val="single" w:sz="12" w:space="0" w:color="auto"/>
              <w:bottom w:val="single" w:sz="12" w:space="0" w:color="auto"/>
              <w:right w:val="single" w:sz="12" w:space="0" w:color="auto"/>
            </w:tcBorders>
            <w:vAlign w:val="center"/>
          </w:tcPr>
          <w:p w:rsidR="00760956" w:rsidRDefault="00760956" w:rsidP="00106405">
            <w:pPr>
              <w:snapToGrid w:val="0"/>
              <w:jc w:val="right"/>
              <w:rPr>
                <w:rFonts w:ascii="Calibri" w:hAnsi="Calibri" w:cs="Calibri"/>
                <w:sz w:val="20"/>
                <w:szCs w:val="20"/>
              </w:rPr>
            </w:pPr>
          </w:p>
        </w:tc>
        <w:tc>
          <w:tcPr>
            <w:tcW w:w="1354" w:type="dxa"/>
            <w:tcBorders>
              <w:top w:val="single" w:sz="12" w:space="0" w:color="auto"/>
              <w:left w:val="single" w:sz="12" w:space="0" w:color="auto"/>
              <w:bottom w:val="single" w:sz="12" w:space="0" w:color="auto"/>
            </w:tcBorders>
            <w:vAlign w:val="center"/>
          </w:tcPr>
          <w:p w:rsidR="00760956" w:rsidRDefault="00760956" w:rsidP="00106405">
            <w:pPr>
              <w:snapToGrid w:val="0"/>
              <w:jc w:val="right"/>
              <w:rPr>
                <w:rFonts w:ascii="Calibri" w:hAnsi="Calibri" w:cs="Calibri"/>
                <w:w w:val="95"/>
                <w:sz w:val="20"/>
                <w:szCs w:val="20"/>
              </w:rPr>
            </w:pPr>
          </w:p>
        </w:tc>
        <w:tc>
          <w:tcPr>
            <w:tcW w:w="1276" w:type="dxa"/>
            <w:tcBorders>
              <w:top w:val="single" w:sz="12" w:space="0" w:color="auto"/>
              <w:bottom w:val="single" w:sz="12" w:space="0" w:color="auto"/>
              <w:right w:val="single" w:sz="12" w:space="0" w:color="auto"/>
            </w:tcBorders>
            <w:vAlign w:val="center"/>
          </w:tcPr>
          <w:p w:rsidR="00760956" w:rsidRDefault="00760956" w:rsidP="00106405">
            <w:pPr>
              <w:snapToGrid w:val="0"/>
              <w:jc w:val="right"/>
              <w:rPr>
                <w:rFonts w:ascii="Calibri" w:hAnsi="Calibri" w:cs="Calibri"/>
                <w:w w:val="95"/>
                <w:sz w:val="20"/>
                <w:szCs w:val="20"/>
              </w:rPr>
            </w:pPr>
          </w:p>
        </w:tc>
      </w:tr>
      <w:tr w:rsidR="00760956" w:rsidRPr="0005123B" w:rsidTr="00106405">
        <w:trPr>
          <w:trHeight w:val="372"/>
        </w:trPr>
        <w:tc>
          <w:tcPr>
            <w:tcW w:w="709" w:type="dxa"/>
            <w:vAlign w:val="center"/>
          </w:tcPr>
          <w:p w:rsidR="00760956" w:rsidRPr="00B97D95" w:rsidRDefault="00760956" w:rsidP="00106405">
            <w:pPr>
              <w:snapToGrid w:val="0"/>
              <w:jc w:val="center"/>
              <w:rPr>
                <w:rFonts w:ascii="Calibri" w:hAnsi="Calibri" w:cs="Calibri"/>
                <w:sz w:val="20"/>
                <w:szCs w:val="20"/>
              </w:rPr>
            </w:pPr>
          </w:p>
        </w:tc>
        <w:tc>
          <w:tcPr>
            <w:tcW w:w="5954" w:type="dxa"/>
            <w:gridSpan w:val="6"/>
            <w:tcBorders>
              <w:right w:val="single" w:sz="12" w:space="0" w:color="auto"/>
            </w:tcBorders>
            <w:vAlign w:val="center"/>
          </w:tcPr>
          <w:p w:rsidR="00760956" w:rsidRPr="00B97D95" w:rsidRDefault="00760956" w:rsidP="00106405">
            <w:pPr>
              <w:snapToGrid w:val="0"/>
              <w:rPr>
                <w:rFonts w:ascii="Calibri" w:hAnsi="Calibri" w:cs="Calibri"/>
                <w:sz w:val="20"/>
                <w:szCs w:val="20"/>
              </w:rPr>
            </w:pPr>
            <w:r w:rsidRPr="00B97D95">
              <w:rPr>
                <w:rFonts w:ascii="Calibri" w:hAnsi="Calibri" w:cs="Calibri"/>
                <w:w w:val="95"/>
                <w:sz w:val="20"/>
                <w:szCs w:val="20"/>
              </w:rPr>
              <w:t>Frais administratifs</w:t>
            </w:r>
            <w:r>
              <w:rPr>
                <w:rFonts w:ascii="Calibri" w:hAnsi="Calibri" w:cs="Calibri"/>
                <w:w w:val="95"/>
                <w:sz w:val="20"/>
                <w:szCs w:val="20"/>
              </w:rPr>
              <w:t xml:space="preserve"> </w:t>
            </w:r>
            <w:r w:rsidRPr="002A6614">
              <w:rPr>
                <w:rFonts w:ascii="Calibri" w:hAnsi="Calibri" w:cs="Calibri"/>
                <w:i/>
                <w:w w:val="95"/>
                <w:sz w:val="18"/>
                <w:szCs w:val="20"/>
              </w:rPr>
              <w:t>(somme forfaitaire  intégrant la quote-part des frais de gestion de l’organisme affectée à ce projet)</w:t>
            </w:r>
          </w:p>
        </w:tc>
        <w:tc>
          <w:tcPr>
            <w:tcW w:w="1197" w:type="dxa"/>
            <w:tcBorders>
              <w:top w:val="single" w:sz="6" w:space="0" w:color="auto"/>
              <w:left w:val="single" w:sz="12" w:space="0" w:color="auto"/>
              <w:bottom w:val="single" w:sz="6" w:space="0" w:color="auto"/>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354" w:type="dxa"/>
            <w:tcBorders>
              <w:lef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276" w:type="dxa"/>
            <w:tcBorders>
              <w:right w:val="single" w:sz="18" w:space="0" w:color="auto"/>
            </w:tcBorders>
            <w:vAlign w:val="center"/>
          </w:tcPr>
          <w:p w:rsidR="00760956" w:rsidRPr="00B97D95" w:rsidRDefault="00760956" w:rsidP="00106405">
            <w:pPr>
              <w:snapToGrid w:val="0"/>
              <w:jc w:val="right"/>
              <w:rPr>
                <w:rFonts w:ascii="Calibri" w:hAnsi="Calibri" w:cs="Calibri"/>
                <w:sz w:val="20"/>
                <w:szCs w:val="20"/>
              </w:rPr>
            </w:pPr>
          </w:p>
        </w:tc>
      </w:tr>
      <w:tr w:rsidR="00760956" w:rsidRPr="00FD7D44" w:rsidTr="00106405">
        <w:trPr>
          <w:trHeight w:val="370"/>
        </w:trPr>
        <w:tc>
          <w:tcPr>
            <w:tcW w:w="709" w:type="dxa"/>
            <w:tcBorders>
              <w:top w:val="single" w:sz="12" w:space="0" w:color="auto"/>
              <w:bottom w:val="single" w:sz="18" w:space="0" w:color="auto"/>
            </w:tcBorders>
            <w:shd w:val="clear" w:color="auto" w:fill="auto"/>
            <w:vAlign w:val="center"/>
          </w:tcPr>
          <w:p w:rsidR="00760956" w:rsidRPr="00FD7D44" w:rsidRDefault="00760956" w:rsidP="00106405">
            <w:pPr>
              <w:snapToGrid w:val="0"/>
              <w:jc w:val="center"/>
              <w:rPr>
                <w:rFonts w:ascii="Calibri" w:hAnsi="Calibri" w:cs="Calibri"/>
                <w:w w:val="95"/>
              </w:rPr>
            </w:pPr>
          </w:p>
        </w:tc>
        <w:tc>
          <w:tcPr>
            <w:tcW w:w="5954" w:type="dxa"/>
            <w:gridSpan w:val="6"/>
            <w:tcBorders>
              <w:top w:val="single" w:sz="12" w:space="0" w:color="auto"/>
              <w:bottom w:val="single" w:sz="18" w:space="0" w:color="auto"/>
              <w:right w:val="single" w:sz="12" w:space="0" w:color="auto"/>
            </w:tcBorders>
            <w:shd w:val="clear" w:color="auto" w:fill="auto"/>
            <w:vAlign w:val="center"/>
          </w:tcPr>
          <w:p w:rsidR="00760956" w:rsidRPr="00FD7D44" w:rsidRDefault="00760956" w:rsidP="00106405">
            <w:pPr>
              <w:snapToGrid w:val="0"/>
              <w:jc w:val="right"/>
              <w:rPr>
                <w:rFonts w:ascii="Calibri" w:hAnsi="Calibri" w:cs="Calibri"/>
                <w:b/>
              </w:rPr>
            </w:pPr>
            <w:r w:rsidRPr="00FD7D44">
              <w:rPr>
                <w:rFonts w:ascii="Calibri" w:hAnsi="Calibri" w:cs="Calibri"/>
                <w:b/>
                <w:w w:val="95"/>
              </w:rPr>
              <w:t xml:space="preserve">TOTAL dépenses du projet </w:t>
            </w:r>
            <w:r w:rsidRPr="00FD7D44">
              <w:rPr>
                <w:rFonts w:ascii="Calibri" w:hAnsi="Calibri" w:cs="Calibri"/>
                <w:b/>
                <w:w w:val="95"/>
                <w:sz w:val="18"/>
              </w:rPr>
              <w:t>(fonctionnement, investissement, frais admin.)</w:t>
            </w:r>
          </w:p>
        </w:tc>
        <w:tc>
          <w:tcPr>
            <w:tcW w:w="1197" w:type="dxa"/>
            <w:tcBorders>
              <w:top w:val="single" w:sz="12" w:space="0" w:color="auto"/>
              <w:left w:val="single" w:sz="12" w:space="0" w:color="auto"/>
              <w:bottom w:val="single" w:sz="18" w:space="0" w:color="auto"/>
              <w:right w:val="single" w:sz="12" w:space="0" w:color="auto"/>
            </w:tcBorders>
            <w:vAlign w:val="center"/>
          </w:tcPr>
          <w:p w:rsidR="00760956" w:rsidRPr="00FD7D44" w:rsidRDefault="00760956" w:rsidP="00106405">
            <w:pPr>
              <w:snapToGrid w:val="0"/>
              <w:jc w:val="right"/>
              <w:rPr>
                <w:rFonts w:ascii="Calibri" w:hAnsi="Calibri" w:cs="Calibri"/>
                <w:b/>
              </w:rPr>
            </w:pPr>
          </w:p>
        </w:tc>
        <w:tc>
          <w:tcPr>
            <w:tcW w:w="1354" w:type="dxa"/>
            <w:tcBorders>
              <w:top w:val="single" w:sz="12" w:space="0" w:color="auto"/>
              <w:left w:val="single" w:sz="12" w:space="0" w:color="auto"/>
              <w:bottom w:val="single" w:sz="18" w:space="0" w:color="auto"/>
            </w:tcBorders>
            <w:shd w:val="clear" w:color="auto" w:fill="auto"/>
            <w:vAlign w:val="center"/>
          </w:tcPr>
          <w:p w:rsidR="00760956" w:rsidRPr="00FD7D44" w:rsidRDefault="00760956" w:rsidP="00106405">
            <w:pPr>
              <w:snapToGrid w:val="0"/>
              <w:jc w:val="right"/>
              <w:rPr>
                <w:rFonts w:ascii="Calibri" w:hAnsi="Calibri" w:cs="Calibri"/>
                <w:b/>
                <w:w w:val="95"/>
              </w:rPr>
            </w:pPr>
          </w:p>
        </w:tc>
        <w:tc>
          <w:tcPr>
            <w:tcW w:w="1276" w:type="dxa"/>
            <w:tcBorders>
              <w:top w:val="single" w:sz="12" w:space="0" w:color="auto"/>
              <w:bottom w:val="single" w:sz="18" w:space="0" w:color="auto"/>
              <w:right w:val="single" w:sz="18" w:space="0" w:color="auto"/>
            </w:tcBorders>
            <w:shd w:val="clear" w:color="auto" w:fill="auto"/>
            <w:vAlign w:val="center"/>
          </w:tcPr>
          <w:p w:rsidR="00760956" w:rsidRPr="00FD7D44" w:rsidRDefault="00760956" w:rsidP="00106405">
            <w:pPr>
              <w:snapToGrid w:val="0"/>
              <w:jc w:val="right"/>
              <w:rPr>
                <w:rFonts w:ascii="Calibri" w:hAnsi="Calibri" w:cs="Calibri"/>
                <w:b/>
                <w:w w:val="95"/>
              </w:rPr>
            </w:pPr>
          </w:p>
        </w:tc>
      </w:tr>
      <w:tr w:rsidR="00760956" w:rsidRPr="0005123B" w:rsidTr="00106405">
        <w:trPr>
          <w:trHeight w:val="57"/>
        </w:trPr>
        <w:tc>
          <w:tcPr>
            <w:tcW w:w="10490" w:type="dxa"/>
            <w:gridSpan w:val="10"/>
            <w:tcBorders>
              <w:top w:val="single" w:sz="18" w:space="0" w:color="auto"/>
              <w:bottom w:val="single" w:sz="6" w:space="0" w:color="auto"/>
              <w:right w:val="single" w:sz="18" w:space="0" w:color="auto"/>
            </w:tcBorders>
            <w:vAlign w:val="center"/>
          </w:tcPr>
          <w:p w:rsidR="00760956" w:rsidRPr="00705A46" w:rsidRDefault="00760956" w:rsidP="00106405">
            <w:pPr>
              <w:snapToGrid w:val="0"/>
              <w:jc w:val="center"/>
              <w:rPr>
                <w:rFonts w:ascii="Calibri" w:hAnsi="Calibri" w:cs="Calibri"/>
                <w:b/>
                <w:sz w:val="2"/>
                <w:szCs w:val="2"/>
              </w:rPr>
            </w:pPr>
          </w:p>
        </w:tc>
      </w:tr>
      <w:tr w:rsidR="00760956" w:rsidRPr="0005123B" w:rsidTr="002A6614">
        <w:trPr>
          <w:trHeight w:val="640"/>
        </w:trPr>
        <w:tc>
          <w:tcPr>
            <w:tcW w:w="709" w:type="dxa"/>
            <w:tcBorders>
              <w:top w:val="single" w:sz="18" w:space="0" w:color="auto"/>
              <w:bottom w:val="single" w:sz="6" w:space="0" w:color="auto"/>
            </w:tcBorders>
            <w:vAlign w:val="center"/>
          </w:tcPr>
          <w:p w:rsidR="00760956" w:rsidRPr="00B97D95" w:rsidRDefault="00760956" w:rsidP="00106405">
            <w:pPr>
              <w:snapToGrid w:val="0"/>
              <w:jc w:val="center"/>
              <w:rPr>
                <w:rFonts w:ascii="Calibri" w:hAnsi="Calibri" w:cs="Calibri"/>
                <w:b/>
                <w:sz w:val="20"/>
                <w:szCs w:val="20"/>
              </w:rPr>
            </w:pPr>
          </w:p>
        </w:tc>
        <w:tc>
          <w:tcPr>
            <w:tcW w:w="3402" w:type="dxa"/>
            <w:gridSpan w:val="2"/>
            <w:tcBorders>
              <w:top w:val="single" w:sz="18" w:space="0" w:color="auto"/>
              <w:bottom w:val="single" w:sz="6" w:space="0" w:color="auto"/>
            </w:tcBorders>
            <w:vAlign w:val="center"/>
          </w:tcPr>
          <w:p w:rsidR="00760956" w:rsidRPr="00760956" w:rsidRDefault="00760956" w:rsidP="00106405">
            <w:pPr>
              <w:rPr>
                <w:rFonts w:ascii="Calibri" w:hAnsi="Calibri" w:cs="Calibri"/>
                <w:b/>
                <w:w w:val="95"/>
              </w:rPr>
            </w:pPr>
            <w:r w:rsidRPr="00760956">
              <w:rPr>
                <w:rFonts w:ascii="Calibri" w:hAnsi="Calibri" w:cs="Calibri"/>
                <w:b/>
                <w:w w:val="95"/>
              </w:rPr>
              <w:t>Plan de financement</w:t>
            </w:r>
          </w:p>
        </w:tc>
        <w:tc>
          <w:tcPr>
            <w:tcW w:w="851" w:type="dxa"/>
            <w:tcBorders>
              <w:top w:val="single" w:sz="18" w:space="0" w:color="auto"/>
              <w:bottom w:val="single" w:sz="6" w:space="0" w:color="auto"/>
            </w:tcBorders>
            <w:vAlign w:val="center"/>
          </w:tcPr>
          <w:p w:rsidR="00760956" w:rsidRPr="00760956" w:rsidRDefault="00760956" w:rsidP="00106405">
            <w:pPr>
              <w:snapToGrid w:val="0"/>
              <w:rPr>
                <w:rFonts w:ascii="Calibri" w:hAnsi="Calibri" w:cs="Calibri"/>
                <w:b/>
                <w:sz w:val="20"/>
              </w:rPr>
            </w:pPr>
            <w:r w:rsidRPr="00760956">
              <w:rPr>
                <w:rFonts w:ascii="Calibri" w:hAnsi="Calibri" w:cs="Calibri"/>
                <w:b/>
                <w:sz w:val="20"/>
              </w:rPr>
              <w:t>Acquis</w:t>
            </w:r>
          </w:p>
        </w:tc>
        <w:tc>
          <w:tcPr>
            <w:tcW w:w="992" w:type="dxa"/>
            <w:gridSpan w:val="2"/>
            <w:tcBorders>
              <w:top w:val="single" w:sz="18" w:space="0" w:color="auto"/>
              <w:bottom w:val="single" w:sz="6" w:space="0" w:color="auto"/>
            </w:tcBorders>
            <w:vAlign w:val="center"/>
          </w:tcPr>
          <w:p w:rsidR="00760956" w:rsidRPr="00760956" w:rsidRDefault="00760956" w:rsidP="00106405">
            <w:pPr>
              <w:snapToGrid w:val="0"/>
              <w:rPr>
                <w:rFonts w:ascii="Calibri" w:hAnsi="Calibri" w:cs="Calibri"/>
                <w:b/>
                <w:sz w:val="20"/>
              </w:rPr>
            </w:pPr>
            <w:r w:rsidRPr="00760956">
              <w:rPr>
                <w:rFonts w:ascii="Calibri" w:hAnsi="Calibri" w:cs="Calibri"/>
                <w:b/>
                <w:sz w:val="20"/>
              </w:rPr>
              <w:t>Demandé</w:t>
            </w:r>
          </w:p>
          <w:p w:rsidR="00760956" w:rsidRPr="00760956" w:rsidRDefault="00760956" w:rsidP="00106405">
            <w:pPr>
              <w:snapToGrid w:val="0"/>
              <w:rPr>
                <w:rFonts w:ascii="Calibri" w:hAnsi="Calibri" w:cs="Calibri"/>
                <w:sz w:val="20"/>
              </w:rPr>
            </w:pPr>
            <w:r w:rsidRPr="002A6614">
              <w:rPr>
                <w:rFonts w:ascii="Calibri" w:hAnsi="Calibri" w:cs="Calibri"/>
                <w:sz w:val="18"/>
              </w:rPr>
              <w:t>(ou à solliciter)</w:t>
            </w:r>
          </w:p>
        </w:tc>
        <w:tc>
          <w:tcPr>
            <w:tcW w:w="709" w:type="dxa"/>
            <w:tcBorders>
              <w:top w:val="single" w:sz="18" w:space="0" w:color="auto"/>
              <w:bottom w:val="single" w:sz="6" w:space="0" w:color="auto"/>
              <w:right w:val="single" w:sz="12" w:space="0" w:color="auto"/>
            </w:tcBorders>
            <w:vAlign w:val="center"/>
          </w:tcPr>
          <w:p w:rsidR="00760956" w:rsidRPr="00760956" w:rsidRDefault="00760956" w:rsidP="00106405">
            <w:pPr>
              <w:snapToGrid w:val="0"/>
              <w:jc w:val="center"/>
              <w:rPr>
                <w:rFonts w:ascii="Calibri" w:hAnsi="Calibri" w:cs="Calibri"/>
                <w:b/>
                <w:sz w:val="20"/>
              </w:rPr>
            </w:pPr>
            <w:r w:rsidRPr="00760956">
              <w:rPr>
                <w:rFonts w:ascii="Calibri" w:hAnsi="Calibri" w:cs="Calibri"/>
                <w:b/>
                <w:sz w:val="20"/>
              </w:rPr>
              <w:t xml:space="preserve">% </w:t>
            </w:r>
            <w:r w:rsidRPr="00760956">
              <w:rPr>
                <w:rFonts w:ascii="Calibri" w:hAnsi="Calibri" w:cs="Calibri"/>
                <w:sz w:val="20"/>
              </w:rPr>
              <w:t>du total</w:t>
            </w:r>
          </w:p>
        </w:tc>
        <w:tc>
          <w:tcPr>
            <w:tcW w:w="1197" w:type="dxa"/>
            <w:tcBorders>
              <w:top w:val="single" w:sz="18" w:space="0" w:color="auto"/>
              <w:left w:val="single" w:sz="12" w:space="0" w:color="auto"/>
              <w:bottom w:val="single" w:sz="6" w:space="0" w:color="auto"/>
              <w:right w:val="single" w:sz="12" w:space="0" w:color="auto"/>
            </w:tcBorders>
            <w:vAlign w:val="center"/>
          </w:tcPr>
          <w:p w:rsidR="00760956" w:rsidRPr="00760956" w:rsidRDefault="00760956" w:rsidP="00106405">
            <w:pPr>
              <w:snapToGrid w:val="0"/>
              <w:jc w:val="center"/>
              <w:rPr>
                <w:rFonts w:ascii="Calibri" w:hAnsi="Calibri" w:cs="Calibri"/>
                <w:b/>
                <w:sz w:val="20"/>
              </w:rPr>
            </w:pPr>
            <w:r w:rsidRPr="00760956">
              <w:rPr>
                <w:rFonts w:ascii="Calibri" w:hAnsi="Calibri" w:cs="Calibri"/>
                <w:b/>
                <w:sz w:val="20"/>
              </w:rPr>
              <w:t>Montant</w:t>
            </w:r>
          </w:p>
          <w:p w:rsidR="00760956" w:rsidRPr="00760956" w:rsidRDefault="00760956" w:rsidP="00106405">
            <w:pPr>
              <w:snapToGrid w:val="0"/>
              <w:jc w:val="center"/>
              <w:rPr>
                <w:rFonts w:ascii="Calibri" w:hAnsi="Calibri" w:cs="Calibri"/>
                <w:b/>
                <w:sz w:val="20"/>
              </w:rPr>
            </w:pPr>
            <w:r w:rsidRPr="002A6614">
              <w:rPr>
                <w:rFonts w:ascii="Calibri" w:hAnsi="Calibri" w:cs="Calibri"/>
                <w:i/>
                <w:w w:val="95"/>
                <w:sz w:val="16"/>
              </w:rPr>
              <w:t>(Toutes années)</w:t>
            </w:r>
          </w:p>
        </w:tc>
        <w:tc>
          <w:tcPr>
            <w:tcW w:w="1354" w:type="dxa"/>
            <w:tcBorders>
              <w:top w:val="single" w:sz="18" w:space="0" w:color="auto"/>
              <w:left w:val="single" w:sz="12" w:space="0" w:color="auto"/>
              <w:bottom w:val="single" w:sz="6" w:space="0" w:color="auto"/>
            </w:tcBorders>
            <w:vAlign w:val="center"/>
          </w:tcPr>
          <w:p w:rsidR="00760956" w:rsidRPr="00760956" w:rsidRDefault="00EA1A06" w:rsidP="00106405">
            <w:pPr>
              <w:snapToGrid w:val="0"/>
              <w:jc w:val="center"/>
              <w:rPr>
                <w:rFonts w:ascii="Calibri" w:hAnsi="Calibri" w:cs="Calibri"/>
                <w:b/>
                <w:sz w:val="20"/>
              </w:rPr>
            </w:pPr>
            <w:r>
              <w:rPr>
                <w:rFonts w:ascii="Calibri" w:hAnsi="Calibri" w:cs="Calibri"/>
                <w:b/>
                <w:sz w:val="20"/>
              </w:rPr>
              <w:t>2017</w:t>
            </w:r>
          </w:p>
        </w:tc>
        <w:tc>
          <w:tcPr>
            <w:tcW w:w="1276" w:type="dxa"/>
            <w:tcBorders>
              <w:top w:val="single" w:sz="18" w:space="0" w:color="auto"/>
              <w:bottom w:val="single" w:sz="6" w:space="0" w:color="auto"/>
              <w:right w:val="single" w:sz="18" w:space="0" w:color="auto"/>
            </w:tcBorders>
            <w:vAlign w:val="center"/>
          </w:tcPr>
          <w:p w:rsidR="00760956" w:rsidRPr="00760956" w:rsidRDefault="00321CE9" w:rsidP="00106405">
            <w:pPr>
              <w:snapToGrid w:val="0"/>
              <w:jc w:val="center"/>
              <w:rPr>
                <w:rFonts w:ascii="Calibri" w:hAnsi="Calibri" w:cs="Calibri"/>
                <w:b/>
                <w:sz w:val="20"/>
              </w:rPr>
            </w:pPr>
            <w:r>
              <w:rPr>
                <w:rFonts w:ascii="Calibri" w:hAnsi="Calibri" w:cs="Calibri"/>
                <w:b/>
                <w:sz w:val="20"/>
              </w:rPr>
              <w:t>2018</w:t>
            </w:r>
          </w:p>
        </w:tc>
      </w:tr>
      <w:tr w:rsidR="00760956" w:rsidRPr="0005123B" w:rsidTr="00106405">
        <w:trPr>
          <w:trHeight w:val="354"/>
        </w:trPr>
        <w:tc>
          <w:tcPr>
            <w:tcW w:w="709" w:type="dxa"/>
            <w:tcBorders>
              <w:top w:val="single" w:sz="6" w:space="0" w:color="auto"/>
            </w:tcBorders>
            <w:vAlign w:val="center"/>
          </w:tcPr>
          <w:p w:rsidR="00760956" w:rsidRPr="00B97D95" w:rsidRDefault="00760956" w:rsidP="00106405">
            <w:pPr>
              <w:snapToGrid w:val="0"/>
              <w:jc w:val="center"/>
              <w:rPr>
                <w:rFonts w:ascii="Calibri" w:hAnsi="Calibri" w:cs="Calibri"/>
                <w:sz w:val="20"/>
                <w:szCs w:val="20"/>
              </w:rPr>
            </w:pPr>
            <w:r>
              <w:rPr>
                <w:rFonts w:ascii="Calibri" w:hAnsi="Calibri" w:cs="Calibri"/>
                <w:sz w:val="20"/>
                <w:szCs w:val="20"/>
              </w:rPr>
              <w:t>74</w:t>
            </w:r>
          </w:p>
        </w:tc>
        <w:tc>
          <w:tcPr>
            <w:tcW w:w="4253" w:type="dxa"/>
            <w:gridSpan w:val="3"/>
            <w:tcBorders>
              <w:top w:val="single" w:sz="6" w:space="0" w:color="auto"/>
            </w:tcBorders>
            <w:vAlign w:val="center"/>
          </w:tcPr>
          <w:p w:rsidR="00760956" w:rsidRPr="004B710D" w:rsidRDefault="00760956" w:rsidP="00106405">
            <w:pPr>
              <w:rPr>
                <w:rFonts w:ascii="Calibri" w:hAnsi="Calibri" w:cs="Calibri"/>
                <w:b/>
                <w:w w:val="95"/>
                <w:sz w:val="20"/>
                <w:szCs w:val="20"/>
              </w:rPr>
            </w:pPr>
            <w:r>
              <w:rPr>
                <w:rFonts w:ascii="Calibri" w:hAnsi="Calibri" w:cs="Calibri"/>
                <w:b/>
                <w:w w:val="95"/>
                <w:sz w:val="20"/>
                <w:szCs w:val="20"/>
              </w:rPr>
              <w:t>Subvention demandée à la F</w:t>
            </w:r>
            <w:r w:rsidRPr="004B710D">
              <w:rPr>
                <w:rFonts w:ascii="Calibri" w:hAnsi="Calibri" w:cs="Calibri"/>
                <w:b/>
                <w:w w:val="95"/>
                <w:sz w:val="20"/>
                <w:szCs w:val="20"/>
              </w:rPr>
              <w:t>ondation de France</w:t>
            </w:r>
          </w:p>
          <w:p w:rsidR="00760956" w:rsidRPr="00B97D95" w:rsidRDefault="00760956" w:rsidP="00106405">
            <w:pPr>
              <w:rPr>
                <w:rFonts w:ascii="Calibri" w:hAnsi="Calibri" w:cs="Calibri"/>
                <w:i/>
                <w:w w:val="95"/>
                <w:sz w:val="16"/>
                <w:szCs w:val="16"/>
              </w:rPr>
            </w:pPr>
            <w:r w:rsidRPr="00B97D95">
              <w:rPr>
                <w:rFonts w:ascii="Calibri" w:hAnsi="Calibri" w:cs="Calibri"/>
                <w:i/>
                <w:w w:val="95"/>
                <w:sz w:val="16"/>
                <w:szCs w:val="16"/>
              </w:rPr>
              <w:t>(pour toutes les années du projet)</w:t>
            </w:r>
          </w:p>
        </w:tc>
        <w:tc>
          <w:tcPr>
            <w:tcW w:w="992" w:type="dxa"/>
            <w:gridSpan w:val="2"/>
            <w:tcBorders>
              <w:top w:val="single" w:sz="6" w:space="0" w:color="auto"/>
            </w:tcBorders>
            <w:vAlign w:val="center"/>
          </w:tcPr>
          <w:p w:rsidR="00760956" w:rsidRPr="004B710D" w:rsidRDefault="00760956" w:rsidP="00106405">
            <w:pPr>
              <w:snapToGrid w:val="0"/>
              <w:jc w:val="center"/>
              <w:rPr>
                <w:rFonts w:ascii="Calibri" w:hAnsi="Calibri" w:cs="Calibri"/>
                <w:b/>
                <w:sz w:val="20"/>
                <w:szCs w:val="20"/>
              </w:rPr>
            </w:pPr>
            <w:r w:rsidRPr="004B710D">
              <w:rPr>
                <w:rFonts w:ascii="Calibri" w:hAnsi="Calibri" w:cs="Calibri"/>
                <w:b/>
                <w:sz w:val="20"/>
                <w:szCs w:val="20"/>
              </w:rPr>
              <w:t>X</w:t>
            </w:r>
          </w:p>
        </w:tc>
        <w:tc>
          <w:tcPr>
            <w:tcW w:w="709" w:type="dxa"/>
            <w:tcBorders>
              <w:top w:val="single" w:sz="6" w:space="0" w:color="auto"/>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6" w:space="0" w:color="auto"/>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354" w:type="dxa"/>
            <w:tcBorders>
              <w:top w:val="single" w:sz="6" w:space="0" w:color="auto"/>
              <w:lef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276" w:type="dxa"/>
            <w:tcBorders>
              <w:top w:val="single" w:sz="6" w:space="0" w:color="auto"/>
              <w:right w:val="single" w:sz="18" w:space="0" w:color="auto"/>
            </w:tcBorders>
            <w:vAlign w:val="center"/>
          </w:tcPr>
          <w:p w:rsidR="00760956" w:rsidRPr="00B97D95" w:rsidRDefault="00760956" w:rsidP="00106405">
            <w:pPr>
              <w:snapToGrid w:val="0"/>
              <w:jc w:val="right"/>
              <w:rPr>
                <w:rFonts w:ascii="Calibri" w:hAnsi="Calibri" w:cs="Calibri"/>
                <w:sz w:val="20"/>
                <w:szCs w:val="20"/>
              </w:rPr>
            </w:pPr>
          </w:p>
        </w:tc>
      </w:tr>
      <w:tr w:rsidR="00760956" w:rsidRPr="0005123B" w:rsidTr="00106405">
        <w:trPr>
          <w:trHeight w:val="354"/>
        </w:trPr>
        <w:tc>
          <w:tcPr>
            <w:tcW w:w="709" w:type="dxa"/>
            <w:vAlign w:val="center"/>
          </w:tcPr>
          <w:p w:rsidR="00760956" w:rsidRPr="00B97D95" w:rsidRDefault="00760956" w:rsidP="00106405">
            <w:pPr>
              <w:snapToGrid w:val="0"/>
              <w:jc w:val="center"/>
              <w:rPr>
                <w:rFonts w:ascii="Calibri" w:hAnsi="Calibri" w:cs="Calibri"/>
                <w:sz w:val="20"/>
                <w:szCs w:val="20"/>
              </w:rPr>
            </w:pPr>
            <w:r>
              <w:rPr>
                <w:rFonts w:ascii="Calibri" w:hAnsi="Calibri" w:cs="Calibri"/>
                <w:sz w:val="20"/>
                <w:szCs w:val="20"/>
              </w:rPr>
              <w:t>75</w:t>
            </w:r>
          </w:p>
        </w:tc>
        <w:tc>
          <w:tcPr>
            <w:tcW w:w="3402" w:type="dxa"/>
            <w:gridSpan w:val="2"/>
            <w:vAlign w:val="center"/>
          </w:tcPr>
          <w:p w:rsidR="00760956" w:rsidRPr="00B97D95" w:rsidRDefault="00760956" w:rsidP="00106405">
            <w:pPr>
              <w:rPr>
                <w:rFonts w:ascii="Calibri" w:hAnsi="Calibri" w:cs="Calibri"/>
                <w:w w:val="95"/>
                <w:sz w:val="20"/>
                <w:szCs w:val="20"/>
              </w:rPr>
            </w:pPr>
            <w:r w:rsidRPr="00760956">
              <w:rPr>
                <w:rFonts w:ascii="Calibri" w:hAnsi="Calibri" w:cs="Calibri"/>
                <w:w w:val="95"/>
                <w:sz w:val="18"/>
                <w:szCs w:val="16"/>
              </w:rPr>
              <w:t xml:space="preserve">Fonds propres </w:t>
            </w:r>
            <w:r w:rsidRPr="00FD7D44">
              <w:rPr>
                <w:rFonts w:ascii="Calibri" w:hAnsi="Calibri" w:cs="Calibri"/>
                <w:w w:val="95"/>
                <w:sz w:val="16"/>
                <w:szCs w:val="16"/>
              </w:rPr>
              <w:t xml:space="preserve">apportés par le porteur du projet, </w:t>
            </w:r>
            <w:r>
              <w:rPr>
                <w:rFonts w:ascii="Calibri" w:hAnsi="Calibri" w:cs="Calibri"/>
                <w:w w:val="95"/>
                <w:sz w:val="16"/>
                <w:szCs w:val="16"/>
              </w:rPr>
              <w:t xml:space="preserve">ou </w:t>
            </w:r>
            <w:r w:rsidRPr="00FD7D44">
              <w:rPr>
                <w:rFonts w:ascii="Calibri" w:hAnsi="Calibri" w:cs="Calibri"/>
                <w:w w:val="95"/>
                <w:sz w:val="16"/>
                <w:szCs w:val="16"/>
              </w:rPr>
              <w:t>participation des usagers</w:t>
            </w:r>
            <w:r>
              <w:rPr>
                <w:rFonts w:ascii="Calibri" w:hAnsi="Calibri" w:cs="Calibri"/>
                <w:w w:val="95"/>
                <w:sz w:val="16"/>
                <w:szCs w:val="16"/>
              </w:rPr>
              <w:t xml:space="preserve"> </w:t>
            </w:r>
            <w:r w:rsidRPr="00FD7D44">
              <w:rPr>
                <w:rFonts w:ascii="Calibri" w:hAnsi="Calibri" w:cs="Calibri"/>
                <w:i/>
                <w:w w:val="95"/>
                <w:sz w:val="16"/>
                <w:szCs w:val="16"/>
              </w:rPr>
              <w:t>(à préciser</w:t>
            </w:r>
            <w:r w:rsidRPr="00B97D95">
              <w:rPr>
                <w:rFonts w:ascii="Calibri" w:hAnsi="Calibri" w:cs="Calibri"/>
                <w:i/>
                <w:w w:val="95"/>
                <w:sz w:val="16"/>
                <w:szCs w:val="16"/>
              </w:rPr>
              <w:t>)</w:t>
            </w:r>
          </w:p>
        </w:tc>
        <w:tc>
          <w:tcPr>
            <w:tcW w:w="851" w:type="dxa"/>
            <w:vAlign w:val="center"/>
          </w:tcPr>
          <w:p w:rsidR="00760956" w:rsidRPr="004B710D" w:rsidRDefault="00760956" w:rsidP="00106405">
            <w:pPr>
              <w:snapToGrid w:val="0"/>
              <w:jc w:val="center"/>
              <w:rPr>
                <w:rFonts w:ascii="Calibri" w:hAnsi="Calibri" w:cs="Calibri"/>
                <w:b/>
                <w:sz w:val="20"/>
                <w:szCs w:val="20"/>
              </w:rPr>
            </w:pPr>
          </w:p>
        </w:tc>
        <w:tc>
          <w:tcPr>
            <w:tcW w:w="992" w:type="dxa"/>
            <w:gridSpan w:val="2"/>
            <w:vAlign w:val="center"/>
          </w:tcPr>
          <w:p w:rsidR="00760956" w:rsidRPr="004B710D" w:rsidRDefault="00760956" w:rsidP="00106405">
            <w:pPr>
              <w:snapToGrid w:val="0"/>
              <w:jc w:val="center"/>
              <w:rPr>
                <w:rFonts w:ascii="Calibri" w:hAnsi="Calibri" w:cs="Calibri"/>
                <w:b/>
                <w:sz w:val="20"/>
                <w:szCs w:val="20"/>
              </w:rPr>
            </w:pPr>
          </w:p>
        </w:tc>
        <w:tc>
          <w:tcPr>
            <w:tcW w:w="709" w:type="dxa"/>
            <w:tcBorders>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6" w:space="0" w:color="auto"/>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354" w:type="dxa"/>
            <w:tcBorders>
              <w:lef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276" w:type="dxa"/>
            <w:tcBorders>
              <w:right w:val="single" w:sz="18" w:space="0" w:color="auto"/>
            </w:tcBorders>
            <w:vAlign w:val="center"/>
          </w:tcPr>
          <w:p w:rsidR="00760956" w:rsidRPr="00B97D95" w:rsidRDefault="00760956" w:rsidP="00106405">
            <w:pPr>
              <w:snapToGrid w:val="0"/>
              <w:jc w:val="right"/>
              <w:rPr>
                <w:rFonts w:ascii="Calibri" w:hAnsi="Calibri" w:cs="Calibri"/>
                <w:sz w:val="20"/>
                <w:szCs w:val="20"/>
              </w:rPr>
            </w:pPr>
          </w:p>
        </w:tc>
      </w:tr>
      <w:tr w:rsidR="00760956" w:rsidRPr="0005123B" w:rsidTr="00106405">
        <w:trPr>
          <w:trHeight w:val="354"/>
        </w:trPr>
        <w:tc>
          <w:tcPr>
            <w:tcW w:w="709" w:type="dxa"/>
            <w:vAlign w:val="center"/>
          </w:tcPr>
          <w:p w:rsidR="00760956" w:rsidRPr="00B97D95" w:rsidRDefault="00760956" w:rsidP="00106405">
            <w:pPr>
              <w:snapToGrid w:val="0"/>
              <w:jc w:val="center"/>
              <w:rPr>
                <w:rFonts w:ascii="Calibri" w:hAnsi="Calibri" w:cs="Calibri"/>
                <w:sz w:val="20"/>
                <w:szCs w:val="20"/>
              </w:rPr>
            </w:pPr>
            <w:r>
              <w:rPr>
                <w:rFonts w:ascii="Calibri" w:hAnsi="Calibri" w:cs="Calibri"/>
                <w:sz w:val="20"/>
                <w:szCs w:val="20"/>
              </w:rPr>
              <w:t>70</w:t>
            </w:r>
          </w:p>
        </w:tc>
        <w:tc>
          <w:tcPr>
            <w:tcW w:w="3402" w:type="dxa"/>
            <w:gridSpan w:val="2"/>
            <w:vAlign w:val="center"/>
          </w:tcPr>
          <w:p w:rsidR="00760956" w:rsidRPr="00B97D95" w:rsidRDefault="00760956" w:rsidP="00106405">
            <w:pPr>
              <w:rPr>
                <w:rFonts w:ascii="Calibri" w:hAnsi="Calibri" w:cs="Calibri"/>
                <w:w w:val="95"/>
                <w:sz w:val="20"/>
                <w:szCs w:val="20"/>
              </w:rPr>
            </w:pPr>
            <w:r w:rsidRPr="00760956">
              <w:rPr>
                <w:rFonts w:ascii="Calibri" w:hAnsi="Calibri" w:cs="Calibri"/>
                <w:w w:val="95"/>
                <w:sz w:val="18"/>
                <w:szCs w:val="16"/>
              </w:rPr>
              <w:t>Ventes</w:t>
            </w:r>
            <w:r w:rsidRPr="00FD7D44">
              <w:rPr>
                <w:rFonts w:ascii="Calibri" w:hAnsi="Calibri" w:cs="Calibri"/>
                <w:w w:val="95"/>
                <w:sz w:val="16"/>
                <w:szCs w:val="16"/>
              </w:rPr>
              <w:t xml:space="preserve"> de biens ou services</w:t>
            </w:r>
            <w:r>
              <w:rPr>
                <w:rFonts w:ascii="Calibri" w:hAnsi="Calibri" w:cs="Calibri"/>
                <w:i/>
                <w:w w:val="95"/>
                <w:sz w:val="16"/>
                <w:szCs w:val="16"/>
              </w:rPr>
              <w:t xml:space="preserve"> (à expliquer infra)</w:t>
            </w:r>
          </w:p>
        </w:tc>
        <w:tc>
          <w:tcPr>
            <w:tcW w:w="851" w:type="dxa"/>
            <w:vAlign w:val="center"/>
          </w:tcPr>
          <w:p w:rsidR="00760956" w:rsidRPr="004B710D" w:rsidRDefault="00760956" w:rsidP="00106405">
            <w:pPr>
              <w:snapToGrid w:val="0"/>
              <w:jc w:val="center"/>
              <w:rPr>
                <w:rFonts w:ascii="Calibri" w:hAnsi="Calibri" w:cs="Calibri"/>
                <w:b/>
                <w:sz w:val="20"/>
                <w:szCs w:val="20"/>
              </w:rPr>
            </w:pPr>
          </w:p>
        </w:tc>
        <w:tc>
          <w:tcPr>
            <w:tcW w:w="992" w:type="dxa"/>
            <w:gridSpan w:val="2"/>
            <w:vAlign w:val="center"/>
          </w:tcPr>
          <w:p w:rsidR="00760956" w:rsidRPr="004B710D" w:rsidRDefault="00760956" w:rsidP="00106405">
            <w:pPr>
              <w:snapToGrid w:val="0"/>
              <w:jc w:val="center"/>
              <w:rPr>
                <w:rFonts w:ascii="Calibri" w:hAnsi="Calibri" w:cs="Calibri"/>
                <w:b/>
                <w:sz w:val="20"/>
                <w:szCs w:val="20"/>
              </w:rPr>
            </w:pPr>
          </w:p>
        </w:tc>
        <w:tc>
          <w:tcPr>
            <w:tcW w:w="709" w:type="dxa"/>
            <w:tcBorders>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6" w:space="0" w:color="auto"/>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354" w:type="dxa"/>
            <w:tcBorders>
              <w:lef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276" w:type="dxa"/>
            <w:tcBorders>
              <w:right w:val="single" w:sz="18" w:space="0" w:color="auto"/>
            </w:tcBorders>
            <w:vAlign w:val="center"/>
          </w:tcPr>
          <w:p w:rsidR="00760956" w:rsidRPr="00B97D95" w:rsidRDefault="00760956" w:rsidP="00106405">
            <w:pPr>
              <w:snapToGrid w:val="0"/>
              <w:jc w:val="right"/>
              <w:rPr>
                <w:rFonts w:ascii="Calibri" w:hAnsi="Calibri" w:cs="Calibri"/>
                <w:sz w:val="20"/>
                <w:szCs w:val="20"/>
              </w:rPr>
            </w:pPr>
          </w:p>
        </w:tc>
      </w:tr>
      <w:tr w:rsidR="00760956" w:rsidRPr="0005123B" w:rsidTr="00106405">
        <w:trPr>
          <w:trHeight w:val="354"/>
        </w:trPr>
        <w:tc>
          <w:tcPr>
            <w:tcW w:w="709" w:type="dxa"/>
            <w:vAlign w:val="center"/>
          </w:tcPr>
          <w:p w:rsidR="00760956" w:rsidRPr="00B97D95" w:rsidRDefault="00760956" w:rsidP="00106405">
            <w:pPr>
              <w:snapToGrid w:val="0"/>
              <w:jc w:val="center"/>
              <w:rPr>
                <w:rFonts w:ascii="Calibri" w:hAnsi="Calibri" w:cs="Calibri"/>
                <w:sz w:val="20"/>
                <w:szCs w:val="20"/>
              </w:rPr>
            </w:pPr>
            <w:r>
              <w:rPr>
                <w:rFonts w:ascii="Calibri" w:hAnsi="Calibri" w:cs="Calibri"/>
                <w:sz w:val="20"/>
                <w:szCs w:val="20"/>
              </w:rPr>
              <w:t>74</w:t>
            </w:r>
          </w:p>
        </w:tc>
        <w:tc>
          <w:tcPr>
            <w:tcW w:w="3402" w:type="dxa"/>
            <w:gridSpan w:val="2"/>
            <w:vAlign w:val="center"/>
          </w:tcPr>
          <w:p w:rsidR="00760956" w:rsidRPr="00B97D95" w:rsidRDefault="00760956" w:rsidP="00106405">
            <w:pPr>
              <w:rPr>
                <w:rFonts w:ascii="Calibri" w:hAnsi="Calibri" w:cs="Calibri"/>
                <w:w w:val="95"/>
                <w:sz w:val="20"/>
                <w:szCs w:val="20"/>
              </w:rPr>
            </w:pPr>
            <w:r w:rsidRPr="00760956">
              <w:rPr>
                <w:rFonts w:ascii="Calibri" w:hAnsi="Calibri" w:cs="Calibri"/>
                <w:w w:val="95"/>
                <w:sz w:val="18"/>
                <w:szCs w:val="20"/>
              </w:rPr>
              <w:t xml:space="preserve">Autre subvention </w:t>
            </w:r>
            <w:r w:rsidRPr="00B97D95">
              <w:rPr>
                <w:rFonts w:ascii="Calibri" w:hAnsi="Calibri" w:cs="Calibri"/>
                <w:i/>
                <w:w w:val="95"/>
                <w:sz w:val="16"/>
                <w:szCs w:val="16"/>
              </w:rPr>
              <w:t>(préciser le bailleur et le dispositif, et cocher acquis ou demandé)</w:t>
            </w:r>
          </w:p>
        </w:tc>
        <w:tc>
          <w:tcPr>
            <w:tcW w:w="851" w:type="dxa"/>
            <w:vAlign w:val="center"/>
          </w:tcPr>
          <w:p w:rsidR="00760956" w:rsidRPr="004B710D" w:rsidRDefault="00760956" w:rsidP="00106405">
            <w:pPr>
              <w:snapToGrid w:val="0"/>
              <w:jc w:val="center"/>
              <w:rPr>
                <w:rFonts w:ascii="Calibri" w:hAnsi="Calibri" w:cs="Calibri"/>
                <w:b/>
                <w:sz w:val="20"/>
                <w:szCs w:val="20"/>
              </w:rPr>
            </w:pPr>
          </w:p>
        </w:tc>
        <w:tc>
          <w:tcPr>
            <w:tcW w:w="992" w:type="dxa"/>
            <w:gridSpan w:val="2"/>
            <w:vAlign w:val="center"/>
          </w:tcPr>
          <w:p w:rsidR="00760956" w:rsidRPr="004B710D" w:rsidRDefault="00760956" w:rsidP="00106405">
            <w:pPr>
              <w:snapToGrid w:val="0"/>
              <w:jc w:val="center"/>
              <w:rPr>
                <w:rFonts w:ascii="Calibri" w:hAnsi="Calibri" w:cs="Calibri"/>
                <w:b/>
                <w:sz w:val="20"/>
                <w:szCs w:val="20"/>
              </w:rPr>
            </w:pPr>
          </w:p>
        </w:tc>
        <w:tc>
          <w:tcPr>
            <w:tcW w:w="709" w:type="dxa"/>
            <w:tcBorders>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6" w:space="0" w:color="auto"/>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354" w:type="dxa"/>
            <w:tcBorders>
              <w:lef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276" w:type="dxa"/>
            <w:tcBorders>
              <w:right w:val="single" w:sz="18" w:space="0" w:color="auto"/>
            </w:tcBorders>
            <w:vAlign w:val="center"/>
          </w:tcPr>
          <w:p w:rsidR="00760956" w:rsidRPr="00B97D95" w:rsidRDefault="00760956" w:rsidP="00106405">
            <w:pPr>
              <w:snapToGrid w:val="0"/>
              <w:jc w:val="right"/>
              <w:rPr>
                <w:rFonts w:ascii="Calibri" w:hAnsi="Calibri" w:cs="Calibri"/>
                <w:sz w:val="20"/>
                <w:szCs w:val="20"/>
              </w:rPr>
            </w:pPr>
          </w:p>
        </w:tc>
      </w:tr>
      <w:tr w:rsidR="00760956" w:rsidRPr="0005123B" w:rsidTr="00106405">
        <w:trPr>
          <w:trHeight w:val="354"/>
        </w:trPr>
        <w:tc>
          <w:tcPr>
            <w:tcW w:w="709" w:type="dxa"/>
            <w:vAlign w:val="center"/>
          </w:tcPr>
          <w:p w:rsidR="00760956" w:rsidRPr="00B97D95" w:rsidRDefault="00760956" w:rsidP="00106405">
            <w:pPr>
              <w:snapToGrid w:val="0"/>
              <w:jc w:val="center"/>
              <w:rPr>
                <w:rFonts w:ascii="Calibri" w:hAnsi="Calibri" w:cs="Calibri"/>
                <w:sz w:val="20"/>
                <w:szCs w:val="20"/>
              </w:rPr>
            </w:pPr>
            <w:r>
              <w:rPr>
                <w:rFonts w:ascii="Calibri" w:hAnsi="Calibri" w:cs="Calibri"/>
                <w:sz w:val="20"/>
                <w:szCs w:val="20"/>
              </w:rPr>
              <w:t>74</w:t>
            </w:r>
          </w:p>
        </w:tc>
        <w:tc>
          <w:tcPr>
            <w:tcW w:w="3402" w:type="dxa"/>
            <w:gridSpan w:val="2"/>
            <w:vAlign w:val="center"/>
          </w:tcPr>
          <w:p w:rsidR="00760956" w:rsidRPr="00B97D95" w:rsidRDefault="00760956" w:rsidP="00106405">
            <w:pPr>
              <w:rPr>
                <w:rFonts w:ascii="Calibri" w:hAnsi="Calibri" w:cs="Calibri"/>
                <w:w w:val="95"/>
                <w:sz w:val="20"/>
                <w:szCs w:val="20"/>
              </w:rPr>
            </w:pPr>
            <w:r w:rsidRPr="00760956">
              <w:rPr>
                <w:rFonts w:ascii="Calibri" w:hAnsi="Calibri" w:cs="Calibri"/>
                <w:w w:val="95"/>
                <w:sz w:val="18"/>
                <w:szCs w:val="20"/>
              </w:rPr>
              <w:t xml:space="preserve">Autre subvention </w:t>
            </w:r>
            <w:r w:rsidRPr="00B97D95">
              <w:rPr>
                <w:rFonts w:ascii="Calibri" w:hAnsi="Calibri" w:cs="Calibri"/>
                <w:i/>
                <w:w w:val="95"/>
                <w:sz w:val="16"/>
                <w:szCs w:val="16"/>
              </w:rPr>
              <w:t>(préciser le bailleur et le dispositif, et cocher acquis ou demandé)</w:t>
            </w:r>
          </w:p>
        </w:tc>
        <w:tc>
          <w:tcPr>
            <w:tcW w:w="851" w:type="dxa"/>
            <w:vAlign w:val="center"/>
          </w:tcPr>
          <w:p w:rsidR="00760956" w:rsidRPr="004B710D" w:rsidRDefault="00760956" w:rsidP="00106405">
            <w:pPr>
              <w:snapToGrid w:val="0"/>
              <w:jc w:val="center"/>
              <w:rPr>
                <w:rFonts w:ascii="Calibri" w:hAnsi="Calibri" w:cs="Calibri"/>
                <w:b/>
                <w:sz w:val="20"/>
                <w:szCs w:val="20"/>
              </w:rPr>
            </w:pPr>
          </w:p>
        </w:tc>
        <w:tc>
          <w:tcPr>
            <w:tcW w:w="992" w:type="dxa"/>
            <w:gridSpan w:val="2"/>
            <w:vAlign w:val="center"/>
          </w:tcPr>
          <w:p w:rsidR="00760956" w:rsidRPr="004B710D" w:rsidRDefault="00760956" w:rsidP="00106405">
            <w:pPr>
              <w:snapToGrid w:val="0"/>
              <w:jc w:val="center"/>
              <w:rPr>
                <w:rFonts w:ascii="Calibri" w:hAnsi="Calibri" w:cs="Calibri"/>
                <w:b/>
                <w:sz w:val="20"/>
                <w:szCs w:val="20"/>
              </w:rPr>
            </w:pPr>
          </w:p>
        </w:tc>
        <w:tc>
          <w:tcPr>
            <w:tcW w:w="709" w:type="dxa"/>
            <w:tcBorders>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6" w:space="0" w:color="auto"/>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354" w:type="dxa"/>
            <w:tcBorders>
              <w:lef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276" w:type="dxa"/>
            <w:tcBorders>
              <w:right w:val="single" w:sz="18" w:space="0" w:color="auto"/>
            </w:tcBorders>
            <w:vAlign w:val="center"/>
          </w:tcPr>
          <w:p w:rsidR="00760956" w:rsidRPr="00B97D95" w:rsidRDefault="00760956" w:rsidP="00106405">
            <w:pPr>
              <w:snapToGrid w:val="0"/>
              <w:jc w:val="right"/>
              <w:rPr>
                <w:rFonts w:ascii="Calibri" w:hAnsi="Calibri" w:cs="Calibri"/>
                <w:sz w:val="20"/>
                <w:szCs w:val="20"/>
              </w:rPr>
            </w:pPr>
          </w:p>
        </w:tc>
      </w:tr>
      <w:tr w:rsidR="00760956" w:rsidRPr="0005123B" w:rsidTr="00106405">
        <w:trPr>
          <w:trHeight w:val="354"/>
        </w:trPr>
        <w:tc>
          <w:tcPr>
            <w:tcW w:w="709" w:type="dxa"/>
            <w:vAlign w:val="center"/>
          </w:tcPr>
          <w:p w:rsidR="00760956" w:rsidRPr="00B97D95" w:rsidRDefault="00760956" w:rsidP="00106405">
            <w:pPr>
              <w:snapToGrid w:val="0"/>
              <w:jc w:val="center"/>
              <w:rPr>
                <w:rFonts w:ascii="Calibri" w:hAnsi="Calibri" w:cs="Calibri"/>
                <w:sz w:val="20"/>
                <w:szCs w:val="20"/>
              </w:rPr>
            </w:pPr>
          </w:p>
        </w:tc>
        <w:tc>
          <w:tcPr>
            <w:tcW w:w="3402" w:type="dxa"/>
            <w:gridSpan w:val="2"/>
            <w:vAlign w:val="center"/>
          </w:tcPr>
          <w:p w:rsidR="00760956" w:rsidRPr="00B97D95" w:rsidRDefault="00760956" w:rsidP="00106405">
            <w:pPr>
              <w:rPr>
                <w:rFonts w:ascii="Calibri" w:hAnsi="Calibri" w:cs="Calibri"/>
                <w:w w:val="95"/>
                <w:sz w:val="20"/>
                <w:szCs w:val="20"/>
              </w:rPr>
            </w:pPr>
            <w:r w:rsidRPr="00B97D95">
              <w:rPr>
                <w:rFonts w:ascii="Calibri" w:hAnsi="Calibri" w:cs="Calibri"/>
                <w:w w:val="95"/>
                <w:sz w:val="20"/>
                <w:szCs w:val="20"/>
              </w:rPr>
              <w:t xml:space="preserve">Autres </w:t>
            </w:r>
            <w:r>
              <w:rPr>
                <w:rFonts w:ascii="Calibri" w:hAnsi="Calibri" w:cs="Calibri"/>
                <w:w w:val="95"/>
                <w:sz w:val="20"/>
                <w:szCs w:val="20"/>
              </w:rPr>
              <w:t xml:space="preserve">produits </w:t>
            </w:r>
            <w:r w:rsidRPr="00B97D95">
              <w:rPr>
                <w:rFonts w:ascii="Calibri" w:hAnsi="Calibri" w:cs="Calibri"/>
                <w:i/>
                <w:w w:val="95"/>
                <w:sz w:val="16"/>
                <w:szCs w:val="16"/>
              </w:rPr>
              <w:t>(à préciser)</w:t>
            </w:r>
          </w:p>
        </w:tc>
        <w:tc>
          <w:tcPr>
            <w:tcW w:w="851" w:type="dxa"/>
            <w:vAlign w:val="center"/>
          </w:tcPr>
          <w:p w:rsidR="00760956" w:rsidRPr="004B710D" w:rsidRDefault="00760956" w:rsidP="00106405">
            <w:pPr>
              <w:snapToGrid w:val="0"/>
              <w:jc w:val="center"/>
              <w:rPr>
                <w:rFonts w:ascii="Calibri" w:hAnsi="Calibri" w:cs="Calibri"/>
                <w:b/>
                <w:sz w:val="20"/>
                <w:szCs w:val="20"/>
              </w:rPr>
            </w:pPr>
          </w:p>
        </w:tc>
        <w:tc>
          <w:tcPr>
            <w:tcW w:w="992" w:type="dxa"/>
            <w:gridSpan w:val="2"/>
            <w:vAlign w:val="center"/>
          </w:tcPr>
          <w:p w:rsidR="00760956" w:rsidRPr="004B710D" w:rsidRDefault="00760956" w:rsidP="00106405">
            <w:pPr>
              <w:snapToGrid w:val="0"/>
              <w:jc w:val="center"/>
              <w:rPr>
                <w:rFonts w:ascii="Calibri" w:hAnsi="Calibri" w:cs="Calibri"/>
                <w:b/>
                <w:sz w:val="20"/>
                <w:szCs w:val="20"/>
              </w:rPr>
            </w:pPr>
          </w:p>
        </w:tc>
        <w:tc>
          <w:tcPr>
            <w:tcW w:w="709" w:type="dxa"/>
            <w:tcBorders>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6" w:space="0" w:color="auto"/>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354" w:type="dxa"/>
            <w:tcBorders>
              <w:lef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276" w:type="dxa"/>
            <w:tcBorders>
              <w:right w:val="single" w:sz="18" w:space="0" w:color="auto"/>
            </w:tcBorders>
            <w:vAlign w:val="center"/>
          </w:tcPr>
          <w:p w:rsidR="00760956" w:rsidRPr="00B97D95" w:rsidRDefault="00760956" w:rsidP="00106405">
            <w:pPr>
              <w:snapToGrid w:val="0"/>
              <w:jc w:val="right"/>
              <w:rPr>
                <w:rFonts w:ascii="Calibri" w:hAnsi="Calibri" w:cs="Calibri"/>
                <w:sz w:val="20"/>
                <w:szCs w:val="20"/>
              </w:rPr>
            </w:pPr>
          </w:p>
        </w:tc>
      </w:tr>
      <w:tr w:rsidR="00760956" w:rsidRPr="00DA44F4" w:rsidTr="00106405">
        <w:trPr>
          <w:trHeight w:val="370"/>
        </w:trPr>
        <w:tc>
          <w:tcPr>
            <w:tcW w:w="709" w:type="dxa"/>
            <w:tcBorders>
              <w:top w:val="single" w:sz="12" w:space="0" w:color="auto"/>
              <w:bottom w:val="single" w:sz="12" w:space="0" w:color="auto"/>
            </w:tcBorders>
            <w:shd w:val="clear" w:color="auto" w:fill="auto"/>
            <w:vAlign w:val="center"/>
          </w:tcPr>
          <w:p w:rsidR="00760956" w:rsidRPr="00DA44F4" w:rsidRDefault="00760956" w:rsidP="00106405">
            <w:pPr>
              <w:snapToGrid w:val="0"/>
              <w:jc w:val="center"/>
              <w:rPr>
                <w:rFonts w:ascii="Calibri" w:hAnsi="Calibri" w:cs="Calibri"/>
                <w:w w:val="95"/>
                <w:sz w:val="24"/>
                <w:szCs w:val="24"/>
              </w:rPr>
            </w:pPr>
          </w:p>
        </w:tc>
        <w:tc>
          <w:tcPr>
            <w:tcW w:w="5245" w:type="dxa"/>
            <w:gridSpan w:val="5"/>
            <w:tcBorders>
              <w:top w:val="single" w:sz="12" w:space="0" w:color="auto"/>
              <w:bottom w:val="single" w:sz="12" w:space="0" w:color="auto"/>
            </w:tcBorders>
            <w:shd w:val="clear" w:color="auto" w:fill="auto"/>
            <w:vAlign w:val="center"/>
          </w:tcPr>
          <w:p w:rsidR="00760956" w:rsidRPr="00760956" w:rsidRDefault="00760956" w:rsidP="00106405">
            <w:pPr>
              <w:snapToGrid w:val="0"/>
              <w:rPr>
                <w:rFonts w:ascii="Calibri" w:hAnsi="Calibri" w:cs="Calibri"/>
                <w:b/>
              </w:rPr>
            </w:pPr>
            <w:r w:rsidRPr="00760956">
              <w:rPr>
                <w:rFonts w:ascii="Calibri" w:hAnsi="Calibri" w:cs="Calibri"/>
                <w:b/>
                <w:w w:val="95"/>
              </w:rPr>
              <w:t>TOTAL des ressources pour le projet</w:t>
            </w:r>
          </w:p>
        </w:tc>
        <w:tc>
          <w:tcPr>
            <w:tcW w:w="709" w:type="dxa"/>
            <w:tcBorders>
              <w:top w:val="single" w:sz="12" w:space="0" w:color="auto"/>
              <w:bottom w:val="single" w:sz="12" w:space="0" w:color="auto"/>
              <w:right w:val="single" w:sz="12" w:space="0" w:color="auto"/>
            </w:tcBorders>
            <w:vAlign w:val="center"/>
          </w:tcPr>
          <w:p w:rsidR="00760956" w:rsidRPr="00760956" w:rsidRDefault="00760956" w:rsidP="00106405">
            <w:pPr>
              <w:snapToGrid w:val="0"/>
              <w:rPr>
                <w:rFonts w:ascii="Calibri" w:hAnsi="Calibri" w:cs="Calibri"/>
                <w:b/>
              </w:rPr>
            </w:pPr>
            <w:r w:rsidRPr="00760956">
              <w:rPr>
                <w:rFonts w:ascii="Calibri" w:hAnsi="Calibri" w:cs="Calibri"/>
                <w:b/>
              </w:rPr>
              <w:t>100 %</w:t>
            </w:r>
          </w:p>
        </w:tc>
        <w:tc>
          <w:tcPr>
            <w:tcW w:w="1197" w:type="dxa"/>
            <w:tcBorders>
              <w:top w:val="single" w:sz="12" w:space="0" w:color="auto"/>
              <w:left w:val="single" w:sz="12" w:space="0" w:color="auto"/>
              <w:bottom w:val="single" w:sz="12" w:space="0" w:color="auto"/>
              <w:right w:val="single" w:sz="12" w:space="0" w:color="auto"/>
            </w:tcBorders>
            <w:vAlign w:val="center"/>
          </w:tcPr>
          <w:p w:rsidR="00760956" w:rsidRPr="00760956" w:rsidRDefault="00760956" w:rsidP="00106405">
            <w:pPr>
              <w:snapToGrid w:val="0"/>
              <w:jc w:val="right"/>
              <w:rPr>
                <w:rFonts w:ascii="Calibri" w:hAnsi="Calibri" w:cs="Calibri"/>
                <w:b/>
              </w:rPr>
            </w:pPr>
          </w:p>
        </w:tc>
        <w:tc>
          <w:tcPr>
            <w:tcW w:w="1354" w:type="dxa"/>
            <w:tcBorders>
              <w:top w:val="single" w:sz="12" w:space="0" w:color="auto"/>
              <w:left w:val="single" w:sz="12" w:space="0" w:color="auto"/>
              <w:bottom w:val="single" w:sz="12" w:space="0" w:color="auto"/>
            </w:tcBorders>
            <w:shd w:val="clear" w:color="auto" w:fill="auto"/>
            <w:vAlign w:val="center"/>
          </w:tcPr>
          <w:p w:rsidR="00760956" w:rsidRPr="00760956" w:rsidRDefault="00760956" w:rsidP="00106405">
            <w:pPr>
              <w:snapToGrid w:val="0"/>
              <w:jc w:val="right"/>
              <w:rPr>
                <w:rFonts w:ascii="Calibri" w:hAnsi="Calibri" w:cs="Calibri"/>
                <w:b/>
                <w:w w:val="95"/>
              </w:rPr>
            </w:pPr>
          </w:p>
        </w:tc>
        <w:tc>
          <w:tcPr>
            <w:tcW w:w="1276" w:type="dxa"/>
            <w:tcBorders>
              <w:top w:val="single" w:sz="12" w:space="0" w:color="auto"/>
              <w:bottom w:val="single" w:sz="12" w:space="0" w:color="auto"/>
              <w:right w:val="single" w:sz="18" w:space="0" w:color="auto"/>
            </w:tcBorders>
            <w:shd w:val="clear" w:color="auto" w:fill="auto"/>
            <w:vAlign w:val="center"/>
          </w:tcPr>
          <w:p w:rsidR="00760956" w:rsidRPr="00760956" w:rsidRDefault="00760956" w:rsidP="00106405">
            <w:pPr>
              <w:snapToGrid w:val="0"/>
              <w:jc w:val="right"/>
              <w:rPr>
                <w:rFonts w:ascii="Calibri" w:hAnsi="Calibri" w:cs="Calibri"/>
                <w:b/>
                <w:w w:val="95"/>
              </w:rPr>
            </w:pPr>
          </w:p>
        </w:tc>
      </w:tr>
    </w:tbl>
    <w:p w:rsidR="00833937" w:rsidRPr="002A6614" w:rsidRDefault="00833937" w:rsidP="00A664A4">
      <w:pPr>
        <w:rPr>
          <w:rFonts w:ascii="Calibri" w:hAnsi="Calibri" w:cs="Calibri"/>
          <w:sz w:val="8"/>
          <w:szCs w:val="8"/>
        </w:rPr>
      </w:pPr>
    </w:p>
    <w:p w:rsidR="002B2494" w:rsidRPr="00DA44F4" w:rsidRDefault="000F048C" w:rsidP="00A664A4">
      <w:pPr>
        <w:pStyle w:val="Titre2"/>
        <w:rPr>
          <w:rFonts w:ascii="Calibri" w:hAnsi="Calibri" w:cs="Calibri"/>
          <w:sz w:val="28"/>
          <w:szCs w:val="28"/>
        </w:rPr>
      </w:pPr>
      <w:r w:rsidRPr="00DA44F4">
        <w:rPr>
          <w:rFonts w:ascii="Calibri" w:hAnsi="Calibri" w:cs="Calibri"/>
          <w:sz w:val="28"/>
          <w:szCs w:val="28"/>
        </w:rPr>
        <w:t>Appréciation des contributions en nature </w:t>
      </w:r>
    </w:p>
    <w:p w:rsidR="002B2494" w:rsidRPr="00DA44F4" w:rsidRDefault="002B2494" w:rsidP="00A664A4">
      <w:pPr>
        <w:rPr>
          <w:rFonts w:ascii="Calibri" w:hAnsi="Calibri" w:cs="Calibri"/>
          <w:i/>
          <w:sz w:val="20"/>
          <w:szCs w:val="20"/>
        </w:rPr>
      </w:pPr>
      <w:r w:rsidRPr="00DA44F4">
        <w:rPr>
          <w:rFonts w:ascii="Calibri" w:hAnsi="Calibri" w:cs="Calibri"/>
          <w:i/>
          <w:sz w:val="20"/>
          <w:szCs w:val="20"/>
        </w:rPr>
        <w:t>P</w:t>
      </w:r>
      <w:r w:rsidR="000F048C" w:rsidRPr="00DA44F4">
        <w:rPr>
          <w:rFonts w:ascii="Calibri" w:hAnsi="Calibri" w:cs="Calibri"/>
          <w:i/>
          <w:sz w:val="20"/>
          <w:szCs w:val="20"/>
        </w:rPr>
        <w:t>récisez, le cas échéant, les différents postes et</w:t>
      </w:r>
      <w:r w:rsidR="00D2683D" w:rsidRPr="00DA44F4">
        <w:rPr>
          <w:rFonts w:ascii="Calibri" w:hAnsi="Calibri" w:cs="Calibri"/>
          <w:i/>
          <w:sz w:val="20"/>
          <w:szCs w:val="20"/>
        </w:rPr>
        <w:t>,</w:t>
      </w:r>
      <w:r w:rsidR="000F048C" w:rsidRPr="00DA44F4">
        <w:rPr>
          <w:rFonts w:ascii="Calibri" w:hAnsi="Calibri" w:cs="Calibri"/>
          <w:i/>
          <w:sz w:val="20"/>
          <w:szCs w:val="20"/>
        </w:rPr>
        <w:t xml:space="preserve"> si possible, leur chiffrage en valeur monétaire</w:t>
      </w:r>
      <w:r w:rsidR="00733B04" w:rsidRPr="00DA44F4">
        <w:rPr>
          <w:rFonts w:ascii="Calibri" w:hAnsi="Calibri" w:cs="Calibri"/>
          <w:i/>
          <w:sz w:val="20"/>
          <w:szCs w:val="20"/>
        </w:rPr>
        <w:t xml:space="preserve"> (précisez le mode de calcul dans les commentaires plus bas)</w:t>
      </w:r>
    </w:p>
    <w:tbl>
      <w:tblPr>
        <w:tblW w:w="10348"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544"/>
        <w:gridCol w:w="1559"/>
        <w:gridCol w:w="3828"/>
        <w:gridCol w:w="1417"/>
      </w:tblGrid>
      <w:tr w:rsidR="00705A46" w:rsidRPr="0005123B" w:rsidTr="00705A46">
        <w:tc>
          <w:tcPr>
            <w:tcW w:w="3544" w:type="dxa"/>
            <w:shd w:val="clear" w:color="auto" w:fill="auto"/>
          </w:tcPr>
          <w:p w:rsidR="00705A46" w:rsidRPr="0005123B" w:rsidRDefault="00705A46" w:rsidP="00705A46">
            <w:pPr>
              <w:pStyle w:val="Listecouleur-Accent1"/>
              <w:autoSpaceDE w:val="0"/>
              <w:ind w:left="0"/>
              <w:rPr>
                <w:rFonts w:ascii="Calibri" w:hAnsi="Calibri" w:cs="Calibri"/>
              </w:rPr>
            </w:pPr>
            <w:r w:rsidRPr="00705A46">
              <w:rPr>
                <w:rFonts w:ascii="Calibri" w:hAnsi="Calibri" w:cs="Calibri"/>
                <w:sz w:val="20"/>
                <w:szCs w:val="20"/>
              </w:rPr>
              <w:t xml:space="preserve">Bénévolat </w:t>
            </w:r>
            <w:r w:rsidRPr="00234AD2">
              <w:rPr>
                <w:rFonts w:ascii="Calibri" w:hAnsi="Calibri" w:cs="Calibri"/>
                <w:i/>
                <w:sz w:val="18"/>
                <w:szCs w:val="18"/>
              </w:rPr>
              <w:t>(nombre d’heures sur l’année) </w:t>
            </w:r>
            <w:r w:rsidRPr="0005123B">
              <w:rPr>
                <w:rFonts w:ascii="Calibri" w:hAnsi="Calibri" w:cs="Calibri"/>
                <w:i/>
              </w:rPr>
              <w:t>:</w:t>
            </w:r>
          </w:p>
        </w:tc>
        <w:tc>
          <w:tcPr>
            <w:tcW w:w="1559" w:type="dxa"/>
            <w:shd w:val="clear" w:color="auto" w:fill="auto"/>
            <w:vAlign w:val="center"/>
          </w:tcPr>
          <w:p w:rsidR="00705A46" w:rsidRPr="0005123B" w:rsidRDefault="00D21023" w:rsidP="009119C7">
            <w:pPr>
              <w:autoSpaceDE w:val="0"/>
              <w:jc w:val="right"/>
              <w:rPr>
                <w:rFonts w:ascii="Calibri" w:hAnsi="Calibri" w:cs="Calibri"/>
                <w:sz w:val="20"/>
              </w:rPr>
            </w:pPr>
            <w:r>
              <w:rPr>
                <w:rFonts w:ascii="Calibri" w:hAnsi="Calibri" w:cs="Calibri"/>
                <w:sz w:val="20"/>
              </w:rPr>
              <w:t xml:space="preserve">    </w:t>
            </w:r>
            <w:r w:rsidR="00705A46">
              <w:rPr>
                <w:rFonts w:ascii="Calibri" w:hAnsi="Calibri" w:cs="Calibri"/>
                <w:sz w:val="20"/>
              </w:rPr>
              <w:t>h</w:t>
            </w:r>
          </w:p>
        </w:tc>
        <w:tc>
          <w:tcPr>
            <w:tcW w:w="3828" w:type="dxa"/>
          </w:tcPr>
          <w:p w:rsidR="00705A46" w:rsidRDefault="00705A46" w:rsidP="009119C7">
            <w:pPr>
              <w:autoSpaceDE w:val="0"/>
              <w:rPr>
                <w:rFonts w:ascii="Calibri" w:hAnsi="Calibri" w:cs="Calibri"/>
                <w:sz w:val="20"/>
              </w:rPr>
            </w:pPr>
            <w:r>
              <w:rPr>
                <w:rFonts w:ascii="Calibri" w:hAnsi="Calibri" w:cs="Calibri"/>
                <w:sz w:val="20"/>
              </w:rPr>
              <w:t>Valorisation monétaire :</w:t>
            </w:r>
          </w:p>
          <w:p w:rsidR="00705A46" w:rsidRPr="00D21023" w:rsidRDefault="00705A46" w:rsidP="00D21023">
            <w:pPr>
              <w:autoSpaceDE w:val="0"/>
              <w:rPr>
                <w:rFonts w:ascii="Calibri" w:hAnsi="Calibri" w:cs="Calibri"/>
                <w:i/>
                <w:sz w:val="20"/>
              </w:rPr>
            </w:pPr>
            <w:r w:rsidRPr="002A6614">
              <w:rPr>
                <w:rFonts w:ascii="Calibri" w:hAnsi="Calibri" w:cs="Calibri"/>
                <w:i/>
                <w:sz w:val="16"/>
              </w:rPr>
              <w:t>(</w:t>
            </w:r>
            <w:r w:rsidR="005C1951" w:rsidRPr="002A6614">
              <w:rPr>
                <w:rFonts w:ascii="Calibri" w:hAnsi="Calibri" w:cs="Calibri"/>
                <w:i/>
                <w:sz w:val="16"/>
              </w:rPr>
              <w:t>Base</w:t>
            </w:r>
            <w:r w:rsidRPr="002A6614">
              <w:rPr>
                <w:rFonts w:ascii="Calibri" w:hAnsi="Calibri" w:cs="Calibri"/>
                <w:i/>
                <w:sz w:val="16"/>
              </w:rPr>
              <w:t xml:space="preserve"> horaire</w:t>
            </w:r>
            <w:r w:rsidR="00D21023" w:rsidRPr="002A6614">
              <w:rPr>
                <w:rFonts w:ascii="Calibri" w:hAnsi="Calibri" w:cs="Calibri"/>
                <w:i/>
                <w:sz w:val="16"/>
              </w:rPr>
              <w:t xml:space="preserve"> : </w:t>
            </w:r>
            <w:r w:rsidRPr="002A6614">
              <w:rPr>
                <w:rFonts w:ascii="Calibri" w:hAnsi="Calibri" w:cs="Calibri"/>
                <w:i/>
                <w:sz w:val="16"/>
              </w:rPr>
              <w:t>approximativement le SMIC</w:t>
            </w:r>
            <w:r w:rsidR="00DA44F4" w:rsidRPr="002A6614">
              <w:rPr>
                <w:rFonts w:ascii="Calibri" w:hAnsi="Calibri" w:cs="Calibri"/>
                <w:i/>
                <w:sz w:val="16"/>
              </w:rPr>
              <w:t>)</w:t>
            </w:r>
          </w:p>
        </w:tc>
        <w:tc>
          <w:tcPr>
            <w:tcW w:w="1417" w:type="dxa"/>
            <w:vAlign w:val="center"/>
          </w:tcPr>
          <w:p w:rsidR="00705A46" w:rsidRPr="0005123B" w:rsidRDefault="00D21023" w:rsidP="00D21023">
            <w:pPr>
              <w:autoSpaceDE w:val="0"/>
              <w:jc w:val="right"/>
              <w:rPr>
                <w:rFonts w:ascii="Calibri" w:hAnsi="Calibri" w:cs="Calibri"/>
                <w:sz w:val="20"/>
              </w:rPr>
            </w:pPr>
            <w:r>
              <w:rPr>
                <w:rFonts w:ascii="Calibri" w:hAnsi="Calibri" w:cs="Calibri"/>
                <w:sz w:val="20"/>
              </w:rPr>
              <w:t xml:space="preserve">   </w:t>
            </w:r>
            <w:r w:rsidR="00705A46">
              <w:rPr>
                <w:rFonts w:ascii="Calibri" w:hAnsi="Calibri" w:cs="Calibri"/>
                <w:sz w:val="20"/>
              </w:rPr>
              <w:t>€</w:t>
            </w:r>
          </w:p>
        </w:tc>
      </w:tr>
      <w:tr w:rsidR="00705A46" w:rsidRPr="0005123B" w:rsidTr="00705A46">
        <w:tc>
          <w:tcPr>
            <w:tcW w:w="3544" w:type="dxa"/>
            <w:shd w:val="clear" w:color="auto" w:fill="auto"/>
          </w:tcPr>
          <w:p w:rsidR="00705A46" w:rsidRPr="0005123B" w:rsidRDefault="00705A46" w:rsidP="00DA44F4">
            <w:pPr>
              <w:pStyle w:val="Listecouleur-Accent1"/>
              <w:autoSpaceDE w:val="0"/>
              <w:ind w:left="0"/>
              <w:rPr>
                <w:rFonts w:ascii="Calibri" w:hAnsi="Calibri" w:cs="Calibri"/>
              </w:rPr>
            </w:pPr>
            <w:r w:rsidRPr="00705A46">
              <w:rPr>
                <w:rFonts w:ascii="Calibri" w:hAnsi="Calibri" w:cs="Calibri"/>
                <w:sz w:val="20"/>
                <w:szCs w:val="20"/>
              </w:rPr>
              <w:t>Dons en nature</w:t>
            </w:r>
            <w:r w:rsidRPr="0005123B">
              <w:rPr>
                <w:rFonts w:ascii="Calibri" w:hAnsi="Calibri" w:cs="Calibri"/>
              </w:rPr>
              <w:t xml:space="preserve"> </w:t>
            </w:r>
            <w:r w:rsidRPr="002A6614">
              <w:rPr>
                <w:rFonts w:ascii="Calibri" w:hAnsi="Calibri" w:cs="Calibri"/>
                <w:i/>
                <w:sz w:val="16"/>
                <w:szCs w:val="16"/>
              </w:rPr>
              <w:t>(locaux, équipement, marchandises, services</w:t>
            </w:r>
            <w:r w:rsidR="00DA44F4" w:rsidRPr="002A6614">
              <w:rPr>
                <w:rFonts w:ascii="Calibri" w:hAnsi="Calibri" w:cs="Calibri"/>
                <w:i/>
                <w:sz w:val="16"/>
                <w:szCs w:val="16"/>
              </w:rPr>
              <w:t> : à préciser)</w:t>
            </w:r>
          </w:p>
        </w:tc>
        <w:tc>
          <w:tcPr>
            <w:tcW w:w="5387" w:type="dxa"/>
            <w:gridSpan w:val="2"/>
            <w:shd w:val="clear" w:color="auto" w:fill="auto"/>
            <w:vAlign w:val="center"/>
          </w:tcPr>
          <w:p w:rsidR="00705A46" w:rsidRPr="0005123B" w:rsidRDefault="00705A46" w:rsidP="009119C7">
            <w:pPr>
              <w:autoSpaceDE w:val="0"/>
              <w:rPr>
                <w:rFonts w:ascii="Calibri" w:hAnsi="Calibri" w:cs="Calibri"/>
                <w:sz w:val="20"/>
              </w:rPr>
            </w:pPr>
          </w:p>
        </w:tc>
        <w:tc>
          <w:tcPr>
            <w:tcW w:w="1417" w:type="dxa"/>
            <w:vAlign w:val="center"/>
          </w:tcPr>
          <w:p w:rsidR="00705A46" w:rsidRPr="0005123B" w:rsidRDefault="00D21023" w:rsidP="009119C7">
            <w:pPr>
              <w:autoSpaceDE w:val="0"/>
              <w:jc w:val="right"/>
              <w:rPr>
                <w:rFonts w:ascii="Calibri" w:hAnsi="Calibri" w:cs="Calibri"/>
                <w:sz w:val="20"/>
              </w:rPr>
            </w:pPr>
            <w:r>
              <w:rPr>
                <w:rFonts w:ascii="Calibri" w:hAnsi="Calibri" w:cs="Calibri"/>
                <w:sz w:val="20"/>
              </w:rPr>
              <w:t xml:space="preserve">    </w:t>
            </w:r>
            <w:r w:rsidR="00705A46">
              <w:rPr>
                <w:rFonts w:ascii="Calibri" w:hAnsi="Calibri" w:cs="Calibri"/>
                <w:sz w:val="20"/>
              </w:rPr>
              <w:t>€</w:t>
            </w:r>
          </w:p>
        </w:tc>
      </w:tr>
    </w:tbl>
    <w:p w:rsidR="00B97D95" w:rsidRPr="00D21023" w:rsidRDefault="00705A46" w:rsidP="002A6614">
      <w:pPr>
        <w:pStyle w:val="Titre3"/>
        <w:numPr>
          <w:ilvl w:val="0"/>
          <w:numId w:val="0"/>
        </w:numPr>
        <w:spacing w:before="0"/>
        <w:jc w:val="left"/>
        <w:rPr>
          <w:rFonts w:ascii="Calibri" w:eastAsia="Times" w:hAnsi="Calibri" w:cs="Calibri"/>
          <w:b/>
          <w:sz w:val="24"/>
          <w:szCs w:val="24"/>
        </w:rPr>
      </w:pPr>
      <w:r w:rsidRPr="004168EE">
        <w:rPr>
          <w:rFonts w:ascii="Calibri" w:eastAsia="Times" w:hAnsi="Calibri" w:cs="Calibri"/>
          <w:b/>
          <w:sz w:val="24"/>
          <w:szCs w:val="24"/>
        </w:rPr>
        <w:t>Commentaires éventuels sur le</w:t>
      </w:r>
      <w:r>
        <w:rPr>
          <w:rFonts w:ascii="Calibri" w:eastAsia="Times" w:hAnsi="Calibri" w:cs="Calibri"/>
          <w:b/>
          <w:sz w:val="24"/>
          <w:szCs w:val="24"/>
        </w:rPr>
        <w:t xml:space="preserve"> budget prévisionnel du projet</w:t>
      </w:r>
    </w:p>
    <w:p w:rsidR="00B97D95" w:rsidRPr="00B97D95" w:rsidRDefault="00B97D95" w:rsidP="00A664A4">
      <w:pPr>
        <w:rPr>
          <w:rFonts w:ascii="Calibri" w:hAnsi="Calibri" w:cs="Calibri"/>
        </w:rPr>
      </w:pPr>
    </w:p>
    <w:p w:rsidR="00733B04" w:rsidRPr="0005123B" w:rsidRDefault="00733B04" w:rsidP="00A664A4">
      <w:pPr>
        <w:rPr>
          <w:rFonts w:ascii="Calibri" w:hAnsi="Calibri" w:cs="Calibri"/>
          <w:b/>
          <w:sz w:val="20"/>
        </w:rPr>
        <w:sectPr w:rsidR="00733B04" w:rsidRPr="0005123B" w:rsidSect="002A6614">
          <w:pgSz w:w="11906" w:h="16838"/>
          <w:pgMar w:top="567" w:right="992" w:bottom="426" w:left="851" w:header="284" w:footer="188" w:gutter="0"/>
          <w:cols w:space="720"/>
          <w:formProt w:val="0"/>
          <w:titlePg/>
          <w:docGrid w:linePitch="326"/>
        </w:sectPr>
      </w:pPr>
      <w:r w:rsidRPr="0005123B">
        <w:rPr>
          <w:rFonts w:ascii="Calibri" w:hAnsi="Calibri" w:cs="Calibri"/>
          <w:b/>
          <w:sz w:val="20"/>
        </w:rPr>
        <w:t xml:space="preserve"> </w:t>
      </w:r>
    </w:p>
    <w:p w:rsidR="0077177A" w:rsidRPr="004168EE" w:rsidRDefault="0077177A" w:rsidP="00A664A4">
      <w:pPr>
        <w:pStyle w:val="Section"/>
        <w:spacing w:before="0"/>
        <w:rPr>
          <w:rFonts w:ascii="Calibri" w:hAnsi="Calibri" w:cs="Calibri"/>
          <w:sz w:val="32"/>
          <w:szCs w:val="32"/>
        </w:rPr>
      </w:pPr>
      <w:r w:rsidRPr="004168EE">
        <w:rPr>
          <w:rFonts w:ascii="Calibri" w:hAnsi="Calibri" w:cs="Calibri"/>
          <w:sz w:val="32"/>
          <w:szCs w:val="32"/>
        </w:rPr>
        <w:lastRenderedPageBreak/>
        <w:t>4. Evaluation du projet</w:t>
      </w:r>
    </w:p>
    <w:p w:rsidR="0077177A" w:rsidRPr="000E7905" w:rsidRDefault="0077177A" w:rsidP="00972AE8">
      <w:pPr>
        <w:pStyle w:val="Titre6"/>
        <w:pBdr>
          <w:bottom w:val="none" w:sz="0" w:space="0" w:color="auto"/>
        </w:pBdr>
        <w:rPr>
          <w:rFonts w:ascii="Calibri" w:hAnsi="Calibri" w:cs="Calibri"/>
          <w:b/>
          <w:sz w:val="28"/>
          <w:szCs w:val="28"/>
        </w:rPr>
      </w:pPr>
      <w:r w:rsidRPr="000E7905">
        <w:rPr>
          <w:rFonts w:ascii="Calibri" w:hAnsi="Calibri" w:cs="Calibri"/>
          <w:b/>
          <w:sz w:val="28"/>
          <w:szCs w:val="28"/>
        </w:rPr>
        <w:t>Tableau d’évaluation</w:t>
      </w:r>
      <w:r w:rsidR="00656927">
        <w:rPr>
          <w:rFonts w:ascii="Calibri" w:hAnsi="Calibri" w:cs="Calibri"/>
          <w:b/>
          <w:sz w:val="28"/>
          <w:szCs w:val="28"/>
        </w:rPr>
        <w:t xml:space="preserve"> </w:t>
      </w:r>
    </w:p>
    <w:p w:rsidR="00DC5744" w:rsidRPr="0005123B" w:rsidRDefault="00DC5744" w:rsidP="00A664A4">
      <w:pPr>
        <w:rPr>
          <w:rFonts w:ascii="Calibri" w:hAnsi="Calibri" w:cs="Calibri"/>
        </w:rPr>
      </w:pPr>
    </w:p>
    <w:p w:rsidR="0077177A" w:rsidRPr="00972AE8" w:rsidRDefault="0077177A" w:rsidP="00A664A4">
      <w:pPr>
        <w:rPr>
          <w:rFonts w:ascii="Calibri" w:hAnsi="Calibri" w:cs="Calibri"/>
          <w:i/>
          <w:color w:val="0070C0"/>
          <w:sz w:val="20"/>
        </w:rPr>
      </w:pPr>
      <w:r w:rsidRPr="00972AE8">
        <w:rPr>
          <w:rFonts w:ascii="Calibri" w:hAnsi="Calibri" w:cs="Calibri"/>
          <w:i/>
          <w:color w:val="0070C0"/>
          <w:sz w:val="20"/>
        </w:rPr>
        <w:t xml:space="preserve">Remplissez </w:t>
      </w:r>
      <w:r w:rsidR="00321CE9" w:rsidRPr="00972AE8">
        <w:rPr>
          <w:rFonts w:ascii="Calibri" w:hAnsi="Calibri" w:cs="Calibri"/>
          <w:i/>
          <w:color w:val="0070C0"/>
          <w:sz w:val="20"/>
        </w:rPr>
        <w:t xml:space="preserve">soigneusement </w:t>
      </w:r>
      <w:r w:rsidRPr="00972AE8">
        <w:rPr>
          <w:rFonts w:ascii="Calibri" w:hAnsi="Calibri" w:cs="Calibri"/>
          <w:i/>
          <w:color w:val="0070C0"/>
          <w:sz w:val="20"/>
        </w:rPr>
        <w:t xml:space="preserve">le tableau ci-dessous en reprenant </w:t>
      </w:r>
      <w:r w:rsidR="00751C67" w:rsidRPr="00972AE8">
        <w:rPr>
          <w:rFonts w:ascii="Calibri" w:hAnsi="Calibri" w:cs="Calibri"/>
          <w:i/>
          <w:color w:val="0070C0"/>
          <w:sz w:val="20"/>
        </w:rPr>
        <w:t>vos</w:t>
      </w:r>
      <w:r w:rsidRPr="00972AE8">
        <w:rPr>
          <w:rFonts w:ascii="Calibri" w:hAnsi="Calibri" w:cs="Calibri"/>
          <w:i/>
          <w:color w:val="0070C0"/>
          <w:sz w:val="20"/>
        </w:rPr>
        <w:t xml:space="preserve"> objectifs indiqués en 2.1 « Objectifs du projet »</w:t>
      </w:r>
      <w:r w:rsidR="00D8557B" w:rsidRPr="00972AE8">
        <w:rPr>
          <w:rFonts w:ascii="Calibri" w:hAnsi="Calibri" w:cs="Calibri"/>
          <w:i/>
          <w:color w:val="0070C0"/>
          <w:sz w:val="20"/>
        </w:rPr>
        <w:t>,</w:t>
      </w:r>
      <w:r w:rsidR="00751C67" w:rsidRPr="00972AE8">
        <w:rPr>
          <w:rFonts w:ascii="Calibri" w:hAnsi="Calibri" w:cs="Calibri"/>
          <w:i/>
          <w:color w:val="0070C0"/>
          <w:sz w:val="20"/>
        </w:rPr>
        <w:t xml:space="preserve"> et vo</w:t>
      </w:r>
      <w:r w:rsidRPr="00972AE8">
        <w:rPr>
          <w:rFonts w:ascii="Calibri" w:hAnsi="Calibri" w:cs="Calibri"/>
          <w:i/>
          <w:color w:val="0070C0"/>
          <w:sz w:val="20"/>
        </w:rPr>
        <w:t>s actions indiquées en 2.2 « Actions mises en œuvre ».</w:t>
      </w:r>
      <w:r w:rsidR="00321CE9" w:rsidRPr="00972AE8">
        <w:rPr>
          <w:rFonts w:ascii="Calibri" w:hAnsi="Calibri" w:cs="Calibri"/>
          <w:i/>
          <w:color w:val="0070C0"/>
          <w:sz w:val="20"/>
        </w:rPr>
        <w:t xml:space="preserve"> </w:t>
      </w:r>
    </w:p>
    <w:p w:rsidR="00321CE9" w:rsidRPr="0005123B" w:rsidRDefault="00321CE9" w:rsidP="00A664A4">
      <w:pPr>
        <w:rPr>
          <w:rFonts w:ascii="Calibri" w:hAnsi="Calibri" w:cs="Calibri"/>
        </w:rPr>
      </w:pPr>
    </w:p>
    <w:tbl>
      <w:tblPr>
        <w:tblW w:w="14883" w:type="dxa"/>
        <w:jc w:val="center"/>
        <w:tblInd w:w="-17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59"/>
        <w:gridCol w:w="2158"/>
        <w:gridCol w:w="3031"/>
        <w:gridCol w:w="3119"/>
        <w:gridCol w:w="3316"/>
      </w:tblGrid>
      <w:tr w:rsidR="0077177A" w:rsidRPr="00490BD4" w:rsidTr="00B40B46">
        <w:trPr>
          <w:jc w:val="center"/>
        </w:trPr>
        <w:tc>
          <w:tcPr>
            <w:tcW w:w="3259" w:type="dxa"/>
            <w:shd w:val="clear" w:color="auto" w:fill="auto"/>
          </w:tcPr>
          <w:p w:rsidR="00B40B46" w:rsidRDefault="00B40B46" w:rsidP="00A664A4">
            <w:pPr>
              <w:jc w:val="center"/>
              <w:rPr>
                <w:rFonts w:ascii="Calibri" w:hAnsi="Calibri" w:cs="Calibri"/>
                <w:b/>
              </w:rPr>
            </w:pPr>
            <w:r>
              <w:rPr>
                <w:rFonts w:ascii="Calibri" w:hAnsi="Calibri" w:cs="Calibri"/>
                <w:b/>
              </w:rPr>
              <w:t>Objectifs du projet</w:t>
            </w:r>
          </w:p>
          <w:p w:rsidR="0077177A" w:rsidRPr="00DA44F4" w:rsidRDefault="0077177A" w:rsidP="00A664A4">
            <w:pPr>
              <w:jc w:val="center"/>
              <w:rPr>
                <w:rFonts w:ascii="Calibri" w:hAnsi="Calibri" w:cs="Calibri"/>
                <w:b/>
              </w:rPr>
            </w:pPr>
          </w:p>
        </w:tc>
        <w:tc>
          <w:tcPr>
            <w:tcW w:w="2158" w:type="dxa"/>
            <w:shd w:val="clear" w:color="auto" w:fill="auto"/>
          </w:tcPr>
          <w:p w:rsidR="0077177A" w:rsidRPr="00DA44F4" w:rsidRDefault="0077177A" w:rsidP="00A664A4">
            <w:pPr>
              <w:jc w:val="center"/>
              <w:rPr>
                <w:rFonts w:ascii="Calibri" w:hAnsi="Calibri" w:cs="Calibri"/>
                <w:b/>
              </w:rPr>
            </w:pPr>
            <w:r w:rsidRPr="00DA44F4">
              <w:rPr>
                <w:rFonts w:ascii="Calibri" w:hAnsi="Calibri" w:cs="Calibri"/>
                <w:b/>
              </w:rPr>
              <w:t>Actions</w:t>
            </w:r>
            <w:r w:rsidR="00833937" w:rsidRPr="00DA44F4">
              <w:rPr>
                <w:rFonts w:ascii="Calibri" w:hAnsi="Calibri" w:cs="Calibri"/>
                <w:b/>
              </w:rPr>
              <w:t xml:space="preserve"> </w:t>
            </w:r>
            <w:r w:rsidR="00B40B46" w:rsidRPr="00353B0B">
              <w:rPr>
                <w:rFonts w:ascii="Calibri" w:hAnsi="Calibri" w:cs="Calibri"/>
                <w:b/>
              </w:rPr>
              <w:t>mises en œuvre</w:t>
            </w:r>
          </w:p>
        </w:tc>
        <w:tc>
          <w:tcPr>
            <w:tcW w:w="3031" w:type="dxa"/>
            <w:shd w:val="clear" w:color="auto" w:fill="auto"/>
          </w:tcPr>
          <w:p w:rsidR="00B40B46" w:rsidRDefault="0077177A" w:rsidP="00A664A4">
            <w:pPr>
              <w:jc w:val="center"/>
              <w:rPr>
                <w:rFonts w:ascii="Calibri" w:hAnsi="Calibri" w:cs="Calibri"/>
                <w:b/>
              </w:rPr>
            </w:pPr>
            <w:r w:rsidRPr="00DA44F4">
              <w:rPr>
                <w:rFonts w:ascii="Calibri" w:hAnsi="Calibri" w:cs="Calibri"/>
                <w:b/>
              </w:rPr>
              <w:t>Résultats attendus</w:t>
            </w:r>
            <w:r w:rsidR="00833937" w:rsidRPr="00DA44F4">
              <w:rPr>
                <w:rFonts w:ascii="Calibri" w:hAnsi="Calibri" w:cs="Calibri"/>
                <w:b/>
              </w:rPr>
              <w:t xml:space="preserve"> </w:t>
            </w:r>
          </w:p>
          <w:p w:rsidR="0077177A" w:rsidRPr="00DA44F4" w:rsidRDefault="0077177A" w:rsidP="00B40B46">
            <w:pPr>
              <w:jc w:val="center"/>
              <w:rPr>
                <w:rFonts w:ascii="Calibri" w:hAnsi="Calibri" w:cs="Calibri"/>
                <w:b/>
              </w:rPr>
            </w:pPr>
          </w:p>
        </w:tc>
        <w:tc>
          <w:tcPr>
            <w:tcW w:w="3119" w:type="dxa"/>
            <w:shd w:val="clear" w:color="auto" w:fill="auto"/>
          </w:tcPr>
          <w:p w:rsidR="00B40B46" w:rsidRDefault="0077177A" w:rsidP="00A664A4">
            <w:pPr>
              <w:jc w:val="center"/>
              <w:rPr>
                <w:rFonts w:ascii="Calibri" w:hAnsi="Calibri" w:cs="Calibri"/>
                <w:b/>
              </w:rPr>
            </w:pPr>
            <w:r w:rsidRPr="00DA44F4">
              <w:rPr>
                <w:rFonts w:ascii="Calibri" w:hAnsi="Calibri" w:cs="Calibri"/>
                <w:b/>
              </w:rPr>
              <w:t>Indicateurs</w:t>
            </w:r>
            <w:r w:rsidR="00B40B46">
              <w:rPr>
                <w:rFonts w:ascii="Calibri" w:hAnsi="Calibri" w:cs="Calibri"/>
                <w:b/>
              </w:rPr>
              <w:t>*</w:t>
            </w:r>
            <w:r w:rsidR="00833937" w:rsidRPr="00DA44F4">
              <w:rPr>
                <w:rFonts w:ascii="Calibri" w:hAnsi="Calibri" w:cs="Calibri"/>
                <w:b/>
              </w:rPr>
              <w:t xml:space="preserve"> </w:t>
            </w:r>
          </w:p>
          <w:p w:rsidR="0077177A" w:rsidRPr="00321CE9" w:rsidRDefault="00B40B46" w:rsidP="00A664A4">
            <w:pPr>
              <w:jc w:val="center"/>
              <w:rPr>
                <w:rFonts w:ascii="Calibri" w:hAnsi="Calibri" w:cs="Calibri"/>
                <w:b/>
                <w:sz w:val="18"/>
                <w:szCs w:val="18"/>
              </w:rPr>
            </w:pPr>
            <w:r w:rsidRPr="00321CE9">
              <w:rPr>
                <w:rFonts w:ascii="Calibri" w:hAnsi="Calibri" w:cs="Calibri"/>
                <w:i/>
                <w:sz w:val="18"/>
                <w:szCs w:val="18"/>
              </w:rPr>
              <w:t xml:space="preserve">Eléments quantitatifs et qualitatifs </w:t>
            </w:r>
          </w:p>
        </w:tc>
        <w:tc>
          <w:tcPr>
            <w:tcW w:w="3316" w:type="dxa"/>
            <w:shd w:val="clear" w:color="auto" w:fill="auto"/>
          </w:tcPr>
          <w:p w:rsidR="0077177A" w:rsidRDefault="0077177A" w:rsidP="00A664A4">
            <w:pPr>
              <w:jc w:val="center"/>
              <w:rPr>
                <w:rFonts w:ascii="Calibri" w:hAnsi="Calibri" w:cs="Calibri"/>
                <w:b/>
              </w:rPr>
            </w:pPr>
            <w:r w:rsidRPr="00DA44F4">
              <w:rPr>
                <w:rFonts w:ascii="Calibri" w:hAnsi="Calibri" w:cs="Calibri"/>
                <w:b/>
              </w:rPr>
              <w:t>Outils</w:t>
            </w:r>
            <w:r w:rsidR="00833937" w:rsidRPr="00DA44F4">
              <w:rPr>
                <w:rFonts w:ascii="Calibri" w:hAnsi="Calibri" w:cs="Calibri"/>
                <w:b/>
              </w:rPr>
              <w:t xml:space="preserve"> </w:t>
            </w:r>
            <w:r w:rsidRPr="00DA44F4">
              <w:rPr>
                <w:rFonts w:ascii="Calibri" w:hAnsi="Calibri" w:cs="Calibri"/>
                <w:b/>
              </w:rPr>
              <w:t>**</w:t>
            </w:r>
          </w:p>
          <w:p w:rsidR="00B40B46" w:rsidRPr="00321CE9" w:rsidRDefault="00B40B46" w:rsidP="00A664A4">
            <w:pPr>
              <w:jc w:val="center"/>
              <w:rPr>
                <w:rFonts w:ascii="Calibri" w:hAnsi="Calibri" w:cs="Calibri"/>
                <w:b/>
                <w:sz w:val="18"/>
                <w:szCs w:val="18"/>
              </w:rPr>
            </w:pPr>
            <w:r w:rsidRPr="00321CE9">
              <w:rPr>
                <w:rFonts w:ascii="Calibri" w:hAnsi="Calibri" w:cs="Calibri"/>
                <w:i/>
                <w:sz w:val="18"/>
                <w:szCs w:val="18"/>
              </w:rPr>
              <w:t>Moyens de collecte des informations</w:t>
            </w:r>
          </w:p>
        </w:tc>
      </w:tr>
      <w:tr w:rsidR="0077177A" w:rsidRPr="00490BD4" w:rsidTr="00B40B46">
        <w:trPr>
          <w:jc w:val="center"/>
        </w:trPr>
        <w:tc>
          <w:tcPr>
            <w:tcW w:w="3259" w:type="dxa"/>
            <w:shd w:val="clear" w:color="auto" w:fill="auto"/>
            <w:vAlign w:val="center"/>
          </w:tcPr>
          <w:p w:rsidR="0077177A" w:rsidRPr="00DA44F4" w:rsidRDefault="0077177A" w:rsidP="00826BEE">
            <w:pPr>
              <w:rPr>
                <w:rFonts w:ascii="Calibri" w:hAnsi="Calibri" w:cs="Calibri"/>
              </w:rPr>
            </w:pPr>
          </w:p>
        </w:tc>
        <w:tc>
          <w:tcPr>
            <w:tcW w:w="2158" w:type="dxa"/>
            <w:shd w:val="clear" w:color="auto" w:fill="auto"/>
            <w:vAlign w:val="center"/>
          </w:tcPr>
          <w:p w:rsidR="0077177A" w:rsidRPr="00DA44F4" w:rsidRDefault="0077177A" w:rsidP="00826BEE">
            <w:pPr>
              <w:rPr>
                <w:rFonts w:ascii="Calibri" w:hAnsi="Calibri" w:cs="Calibri"/>
                <w:b/>
              </w:rPr>
            </w:pPr>
          </w:p>
        </w:tc>
        <w:tc>
          <w:tcPr>
            <w:tcW w:w="3031" w:type="dxa"/>
            <w:shd w:val="clear" w:color="auto" w:fill="auto"/>
            <w:vAlign w:val="center"/>
          </w:tcPr>
          <w:p w:rsidR="0077177A" w:rsidRPr="00DA44F4" w:rsidRDefault="0077177A" w:rsidP="00826BEE">
            <w:pPr>
              <w:rPr>
                <w:rFonts w:ascii="Calibri" w:hAnsi="Calibri" w:cs="Calibri"/>
                <w:b/>
              </w:rPr>
            </w:pPr>
          </w:p>
        </w:tc>
        <w:tc>
          <w:tcPr>
            <w:tcW w:w="3119" w:type="dxa"/>
            <w:shd w:val="clear" w:color="auto" w:fill="auto"/>
            <w:vAlign w:val="center"/>
          </w:tcPr>
          <w:p w:rsidR="0077177A" w:rsidRPr="00DA44F4" w:rsidRDefault="0077177A" w:rsidP="00826BEE">
            <w:pPr>
              <w:rPr>
                <w:rFonts w:ascii="Calibri" w:hAnsi="Calibri" w:cs="Calibri"/>
                <w:b/>
              </w:rPr>
            </w:pPr>
          </w:p>
        </w:tc>
        <w:tc>
          <w:tcPr>
            <w:tcW w:w="3316" w:type="dxa"/>
            <w:shd w:val="clear" w:color="auto" w:fill="auto"/>
            <w:vAlign w:val="center"/>
          </w:tcPr>
          <w:p w:rsidR="0077177A" w:rsidRPr="00DA44F4" w:rsidRDefault="0077177A" w:rsidP="00826BEE">
            <w:pPr>
              <w:rPr>
                <w:rFonts w:ascii="Calibri" w:hAnsi="Calibri" w:cs="Calibri"/>
                <w:b/>
              </w:rPr>
            </w:pPr>
          </w:p>
        </w:tc>
      </w:tr>
      <w:tr w:rsidR="0077177A" w:rsidRPr="00490BD4" w:rsidTr="00B40B46">
        <w:trPr>
          <w:jc w:val="center"/>
        </w:trPr>
        <w:tc>
          <w:tcPr>
            <w:tcW w:w="3259" w:type="dxa"/>
            <w:shd w:val="clear" w:color="auto" w:fill="auto"/>
            <w:vAlign w:val="center"/>
          </w:tcPr>
          <w:p w:rsidR="0077177A" w:rsidRPr="00DA44F4" w:rsidRDefault="0077177A" w:rsidP="00826BEE">
            <w:pPr>
              <w:rPr>
                <w:rFonts w:ascii="Calibri" w:hAnsi="Calibri" w:cs="Calibri"/>
              </w:rPr>
            </w:pPr>
          </w:p>
        </w:tc>
        <w:tc>
          <w:tcPr>
            <w:tcW w:w="2158" w:type="dxa"/>
            <w:shd w:val="clear" w:color="auto" w:fill="auto"/>
            <w:vAlign w:val="center"/>
          </w:tcPr>
          <w:p w:rsidR="0077177A" w:rsidRPr="00DA44F4" w:rsidRDefault="0077177A" w:rsidP="00826BEE">
            <w:pPr>
              <w:rPr>
                <w:rFonts w:ascii="Calibri" w:hAnsi="Calibri" w:cs="Calibri"/>
                <w:b/>
              </w:rPr>
            </w:pPr>
          </w:p>
        </w:tc>
        <w:tc>
          <w:tcPr>
            <w:tcW w:w="3031" w:type="dxa"/>
            <w:shd w:val="clear" w:color="auto" w:fill="auto"/>
            <w:vAlign w:val="center"/>
          </w:tcPr>
          <w:p w:rsidR="0077177A" w:rsidRPr="00DA44F4" w:rsidRDefault="0077177A" w:rsidP="00826BEE">
            <w:pPr>
              <w:rPr>
                <w:rFonts w:ascii="Calibri" w:hAnsi="Calibri" w:cs="Calibri"/>
                <w:b/>
              </w:rPr>
            </w:pPr>
          </w:p>
        </w:tc>
        <w:tc>
          <w:tcPr>
            <w:tcW w:w="3119" w:type="dxa"/>
            <w:shd w:val="clear" w:color="auto" w:fill="auto"/>
            <w:vAlign w:val="center"/>
          </w:tcPr>
          <w:p w:rsidR="0077177A" w:rsidRPr="00DA44F4" w:rsidRDefault="0077177A" w:rsidP="00826BEE">
            <w:pPr>
              <w:rPr>
                <w:rFonts w:ascii="Calibri" w:hAnsi="Calibri" w:cs="Calibri"/>
                <w:b/>
              </w:rPr>
            </w:pPr>
          </w:p>
        </w:tc>
        <w:tc>
          <w:tcPr>
            <w:tcW w:w="3316" w:type="dxa"/>
            <w:shd w:val="clear" w:color="auto" w:fill="auto"/>
            <w:vAlign w:val="center"/>
          </w:tcPr>
          <w:p w:rsidR="0077177A" w:rsidRPr="00DA44F4" w:rsidRDefault="0077177A" w:rsidP="00826BEE">
            <w:pPr>
              <w:rPr>
                <w:rFonts w:ascii="Calibri" w:hAnsi="Calibri" w:cs="Calibri"/>
                <w:b/>
              </w:rPr>
            </w:pPr>
          </w:p>
        </w:tc>
      </w:tr>
      <w:tr w:rsidR="0077177A" w:rsidRPr="00490BD4" w:rsidTr="00B40B46">
        <w:trPr>
          <w:jc w:val="center"/>
        </w:trPr>
        <w:tc>
          <w:tcPr>
            <w:tcW w:w="3259" w:type="dxa"/>
            <w:shd w:val="clear" w:color="auto" w:fill="auto"/>
            <w:vAlign w:val="center"/>
          </w:tcPr>
          <w:p w:rsidR="0077177A" w:rsidRPr="00DA44F4" w:rsidRDefault="0077177A" w:rsidP="00826BEE">
            <w:pPr>
              <w:rPr>
                <w:rFonts w:ascii="Calibri" w:hAnsi="Calibri" w:cs="Calibri"/>
                <w:b/>
              </w:rPr>
            </w:pPr>
          </w:p>
        </w:tc>
        <w:tc>
          <w:tcPr>
            <w:tcW w:w="2158" w:type="dxa"/>
            <w:shd w:val="clear" w:color="auto" w:fill="auto"/>
            <w:vAlign w:val="center"/>
          </w:tcPr>
          <w:p w:rsidR="0077177A" w:rsidRPr="00DA44F4" w:rsidRDefault="0077177A" w:rsidP="00826BEE">
            <w:pPr>
              <w:rPr>
                <w:rFonts w:ascii="Calibri" w:hAnsi="Calibri" w:cs="Calibri"/>
                <w:b/>
              </w:rPr>
            </w:pPr>
          </w:p>
        </w:tc>
        <w:tc>
          <w:tcPr>
            <w:tcW w:w="3031" w:type="dxa"/>
            <w:shd w:val="clear" w:color="auto" w:fill="auto"/>
            <w:vAlign w:val="center"/>
          </w:tcPr>
          <w:p w:rsidR="0077177A" w:rsidRPr="00DA44F4" w:rsidRDefault="0077177A" w:rsidP="00826BEE">
            <w:pPr>
              <w:rPr>
                <w:rFonts w:ascii="Calibri" w:hAnsi="Calibri" w:cs="Calibri"/>
                <w:b/>
              </w:rPr>
            </w:pPr>
          </w:p>
        </w:tc>
        <w:tc>
          <w:tcPr>
            <w:tcW w:w="3119" w:type="dxa"/>
            <w:shd w:val="clear" w:color="auto" w:fill="auto"/>
            <w:vAlign w:val="center"/>
          </w:tcPr>
          <w:p w:rsidR="0077177A" w:rsidRPr="00DA44F4" w:rsidRDefault="0077177A" w:rsidP="00826BEE">
            <w:pPr>
              <w:rPr>
                <w:rFonts w:ascii="Calibri" w:hAnsi="Calibri" w:cs="Calibri"/>
                <w:b/>
              </w:rPr>
            </w:pPr>
          </w:p>
        </w:tc>
        <w:tc>
          <w:tcPr>
            <w:tcW w:w="3316" w:type="dxa"/>
            <w:shd w:val="clear" w:color="auto" w:fill="auto"/>
            <w:vAlign w:val="center"/>
          </w:tcPr>
          <w:p w:rsidR="0077177A" w:rsidRPr="00DA44F4" w:rsidRDefault="0077177A" w:rsidP="00826BEE">
            <w:pPr>
              <w:rPr>
                <w:rFonts w:ascii="Calibri" w:hAnsi="Calibri" w:cs="Calibri"/>
                <w:b/>
              </w:rPr>
            </w:pPr>
          </w:p>
        </w:tc>
      </w:tr>
      <w:tr w:rsidR="0077177A" w:rsidRPr="00490BD4" w:rsidTr="00B40B46">
        <w:trPr>
          <w:jc w:val="center"/>
        </w:trPr>
        <w:tc>
          <w:tcPr>
            <w:tcW w:w="3259" w:type="dxa"/>
            <w:shd w:val="clear" w:color="auto" w:fill="auto"/>
            <w:vAlign w:val="center"/>
          </w:tcPr>
          <w:p w:rsidR="0077177A" w:rsidRPr="00DA44F4" w:rsidRDefault="0077177A" w:rsidP="00826BEE">
            <w:pPr>
              <w:rPr>
                <w:rFonts w:ascii="Calibri" w:hAnsi="Calibri" w:cs="Calibri"/>
                <w:b/>
              </w:rPr>
            </w:pPr>
          </w:p>
        </w:tc>
        <w:tc>
          <w:tcPr>
            <w:tcW w:w="2158" w:type="dxa"/>
            <w:shd w:val="clear" w:color="auto" w:fill="auto"/>
            <w:vAlign w:val="center"/>
          </w:tcPr>
          <w:p w:rsidR="0077177A" w:rsidRPr="00DA44F4" w:rsidRDefault="0077177A" w:rsidP="00826BEE">
            <w:pPr>
              <w:rPr>
                <w:rFonts w:ascii="Calibri" w:hAnsi="Calibri" w:cs="Calibri"/>
                <w:b/>
              </w:rPr>
            </w:pPr>
          </w:p>
        </w:tc>
        <w:tc>
          <w:tcPr>
            <w:tcW w:w="3031" w:type="dxa"/>
            <w:shd w:val="clear" w:color="auto" w:fill="auto"/>
            <w:vAlign w:val="center"/>
          </w:tcPr>
          <w:p w:rsidR="0077177A" w:rsidRPr="00DA44F4" w:rsidRDefault="0077177A" w:rsidP="00826BEE">
            <w:pPr>
              <w:rPr>
                <w:rFonts w:ascii="Calibri" w:hAnsi="Calibri" w:cs="Calibri"/>
                <w:b/>
              </w:rPr>
            </w:pPr>
          </w:p>
        </w:tc>
        <w:tc>
          <w:tcPr>
            <w:tcW w:w="3119" w:type="dxa"/>
            <w:shd w:val="clear" w:color="auto" w:fill="auto"/>
            <w:vAlign w:val="center"/>
          </w:tcPr>
          <w:p w:rsidR="0077177A" w:rsidRPr="00DA44F4" w:rsidRDefault="0077177A" w:rsidP="00826BEE">
            <w:pPr>
              <w:rPr>
                <w:rFonts w:ascii="Calibri" w:hAnsi="Calibri" w:cs="Calibri"/>
                <w:b/>
              </w:rPr>
            </w:pPr>
          </w:p>
        </w:tc>
        <w:tc>
          <w:tcPr>
            <w:tcW w:w="3316" w:type="dxa"/>
            <w:shd w:val="clear" w:color="auto" w:fill="auto"/>
            <w:vAlign w:val="center"/>
          </w:tcPr>
          <w:p w:rsidR="0077177A" w:rsidRPr="00DA44F4" w:rsidRDefault="0077177A" w:rsidP="00826BEE">
            <w:pPr>
              <w:rPr>
                <w:rFonts w:ascii="Calibri" w:hAnsi="Calibri" w:cs="Calibri"/>
                <w:b/>
              </w:rPr>
            </w:pPr>
          </w:p>
        </w:tc>
      </w:tr>
    </w:tbl>
    <w:p w:rsidR="00321CE9" w:rsidRDefault="00321CE9" w:rsidP="00A664A4">
      <w:pPr>
        <w:rPr>
          <w:rFonts w:ascii="Calibri" w:hAnsi="Calibri" w:cs="Calibri"/>
          <w:i/>
          <w:sz w:val="20"/>
          <w:szCs w:val="20"/>
        </w:rPr>
      </w:pPr>
    </w:p>
    <w:p w:rsidR="0077177A" w:rsidRPr="00DA44F4" w:rsidRDefault="00B40B46" w:rsidP="00A664A4">
      <w:pPr>
        <w:rPr>
          <w:rFonts w:ascii="Calibri" w:hAnsi="Calibri" w:cs="Calibri"/>
          <w:i/>
          <w:sz w:val="20"/>
          <w:szCs w:val="20"/>
        </w:rPr>
      </w:pPr>
      <w:r>
        <w:rPr>
          <w:rFonts w:ascii="Calibri" w:hAnsi="Calibri" w:cs="Calibri"/>
          <w:i/>
          <w:sz w:val="20"/>
          <w:szCs w:val="20"/>
        </w:rPr>
        <w:t>*</w:t>
      </w:r>
      <w:r w:rsidRPr="00B40B46">
        <w:rPr>
          <w:rFonts w:ascii="Calibri" w:hAnsi="Calibri" w:cs="Calibri"/>
          <w:i/>
          <w:sz w:val="20"/>
          <w:szCs w:val="20"/>
        </w:rPr>
        <w:t xml:space="preserve"> </w:t>
      </w:r>
      <w:r>
        <w:rPr>
          <w:rFonts w:ascii="Calibri" w:hAnsi="Calibri" w:cs="Calibri"/>
          <w:i/>
          <w:sz w:val="20"/>
          <w:szCs w:val="20"/>
        </w:rPr>
        <w:t xml:space="preserve">Ces </w:t>
      </w:r>
      <w:r w:rsidR="00321CE9">
        <w:rPr>
          <w:rFonts w:ascii="Calibri" w:hAnsi="Calibri" w:cs="Calibri"/>
          <w:i/>
          <w:sz w:val="20"/>
          <w:szCs w:val="20"/>
        </w:rPr>
        <w:t>indicateurs</w:t>
      </w:r>
      <w:r w:rsidRPr="00DA44F4">
        <w:rPr>
          <w:rFonts w:ascii="Calibri" w:hAnsi="Calibri" w:cs="Calibri"/>
          <w:i/>
          <w:sz w:val="20"/>
          <w:szCs w:val="20"/>
        </w:rPr>
        <w:t xml:space="preserve"> </w:t>
      </w:r>
      <w:r w:rsidR="009E5B78">
        <w:rPr>
          <w:rFonts w:ascii="Calibri" w:hAnsi="Calibri" w:cs="Calibri"/>
          <w:i/>
          <w:sz w:val="20"/>
          <w:szCs w:val="20"/>
        </w:rPr>
        <w:t>permettront de juger</w:t>
      </w:r>
      <w:r w:rsidRPr="00DA44F4">
        <w:rPr>
          <w:rFonts w:ascii="Calibri" w:hAnsi="Calibri" w:cs="Calibri"/>
          <w:i/>
          <w:sz w:val="20"/>
          <w:szCs w:val="20"/>
        </w:rPr>
        <w:t xml:space="preserve"> en fin de projet si les objectifs sont approchés ou atteints</w:t>
      </w:r>
      <w:r w:rsidR="009E5B78">
        <w:rPr>
          <w:rFonts w:ascii="Calibri" w:hAnsi="Calibri" w:cs="Calibri"/>
          <w:i/>
          <w:sz w:val="20"/>
          <w:szCs w:val="20"/>
        </w:rPr>
        <w:t xml:space="preserve"> (exemples non exhaustifs </w:t>
      </w:r>
      <w:r w:rsidR="00321CE9">
        <w:rPr>
          <w:rFonts w:ascii="Calibri" w:hAnsi="Calibri" w:cs="Calibri"/>
          <w:i/>
          <w:sz w:val="20"/>
          <w:szCs w:val="20"/>
        </w:rPr>
        <w:t xml:space="preserve">d’indicateurs </w:t>
      </w:r>
      <w:r w:rsidR="009E5B78">
        <w:rPr>
          <w:rFonts w:ascii="Calibri" w:hAnsi="Calibri" w:cs="Calibri"/>
          <w:i/>
          <w:sz w:val="20"/>
          <w:szCs w:val="20"/>
        </w:rPr>
        <w:t>: nombre, type, capacité à, âge, ratio femmes/hommes, taux, % de personnes formées…)</w:t>
      </w:r>
      <w:r>
        <w:rPr>
          <w:rFonts w:ascii="Calibri" w:hAnsi="Calibri" w:cs="Calibri"/>
          <w:i/>
          <w:sz w:val="20"/>
          <w:szCs w:val="20"/>
        </w:rPr>
        <w:t xml:space="preserve">. </w:t>
      </w:r>
    </w:p>
    <w:p w:rsidR="0077177A" w:rsidRPr="00DA44F4" w:rsidRDefault="0077177A" w:rsidP="00A664A4">
      <w:pPr>
        <w:rPr>
          <w:rFonts w:ascii="Calibri" w:hAnsi="Calibri" w:cs="Calibri"/>
          <w:i/>
          <w:sz w:val="20"/>
          <w:szCs w:val="20"/>
        </w:rPr>
      </w:pPr>
      <w:r w:rsidRPr="00DA44F4">
        <w:rPr>
          <w:rFonts w:ascii="Calibri" w:hAnsi="Calibri" w:cs="Calibri"/>
          <w:i/>
          <w:sz w:val="20"/>
          <w:szCs w:val="20"/>
        </w:rPr>
        <w:t>**</w:t>
      </w:r>
      <w:r w:rsidR="00B40B46">
        <w:rPr>
          <w:rFonts w:ascii="Calibri" w:hAnsi="Calibri" w:cs="Calibri"/>
          <w:i/>
          <w:sz w:val="20"/>
          <w:szCs w:val="20"/>
        </w:rPr>
        <w:t xml:space="preserve">Merci de renseigner l’outil prévu pour chaque </w:t>
      </w:r>
      <w:r w:rsidRPr="00DA44F4">
        <w:rPr>
          <w:rFonts w:ascii="Calibri" w:hAnsi="Calibri" w:cs="Calibri"/>
          <w:i/>
          <w:sz w:val="20"/>
          <w:szCs w:val="20"/>
        </w:rPr>
        <w:t>indicateur (exemples</w:t>
      </w:r>
      <w:r w:rsidR="009E5B78">
        <w:rPr>
          <w:rFonts w:ascii="Calibri" w:hAnsi="Calibri" w:cs="Calibri"/>
          <w:i/>
          <w:sz w:val="20"/>
          <w:szCs w:val="20"/>
        </w:rPr>
        <w:t xml:space="preserve"> non exhaustifs</w:t>
      </w:r>
      <w:r w:rsidRPr="00DA44F4">
        <w:rPr>
          <w:rFonts w:ascii="Calibri" w:hAnsi="Calibri" w:cs="Calibri"/>
          <w:i/>
          <w:sz w:val="20"/>
          <w:szCs w:val="20"/>
        </w:rPr>
        <w:t> : liste de présence, cahier de transmission, questionnaires, interviews,</w:t>
      </w:r>
      <w:r w:rsidR="009E5B78">
        <w:rPr>
          <w:rFonts w:ascii="Calibri" w:hAnsi="Calibri" w:cs="Calibri"/>
          <w:i/>
          <w:sz w:val="20"/>
          <w:szCs w:val="20"/>
        </w:rPr>
        <w:t xml:space="preserve"> évaluation avant/après</w:t>
      </w:r>
      <w:r w:rsidRPr="00DA44F4">
        <w:rPr>
          <w:rFonts w:ascii="Calibri" w:hAnsi="Calibri" w:cs="Calibri"/>
          <w:i/>
          <w:sz w:val="20"/>
          <w:szCs w:val="20"/>
        </w:rPr>
        <w:t xml:space="preserve"> …).</w:t>
      </w:r>
    </w:p>
    <w:p w:rsidR="0077177A" w:rsidRPr="0005123B" w:rsidRDefault="0077177A" w:rsidP="00A664A4">
      <w:pPr>
        <w:rPr>
          <w:rFonts w:ascii="Calibri" w:hAnsi="Calibri" w:cs="Calibri"/>
        </w:rPr>
      </w:pPr>
    </w:p>
    <w:p w:rsidR="0077177A" w:rsidRPr="00705A46" w:rsidRDefault="0077177A" w:rsidP="00A664A4">
      <w:pPr>
        <w:autoSpaceDE w:val="0"/>
        <w:rPr>
          <w:rFonts w:ascii="Calibri" w:hAnsi="Calibri" w:cs="Calibri"/>
        </w:rPr>
      </w:pPr>
    </w:p>
    <w:p w:rsidR="0077177A" w:rsidRPr="00B97D95" w:rsidRDefault="0077177A" w:rsidP="00A664A4">
      <w:pPr>
        <w:rPr>
          <w:rFonts w:ascii="Calibri" w:hAnsi="Calibri" w:cs="Calibri"/>
        </w:rPr>
      </w:pPr>
    </w:p>
    <w:p w:rsidR="00DA44F4" w:rsidRPr="00DA44F4" w:rsidRDefault="00DA44F4" w:rsidP="00DA44F4">
      <w:pPr>
        <w:pBdr>
          <w:top w:val="dotted" w:sz="4" w:space="1" w:color="auto"/>
        </w:pBdr>
        <w:jc w:val="center"/>
        <w:rPr>
          <w:rFonts w:ascii="Calibri" w:hAnsi="Calibri" w:cs="Calibri"/>
          <w:b/>
        </w:rPr>
      </w:pPr>
      <w:r w:rsidRPr="00DA44F4">
        <w:rPr>
          <w:rFonts w:ascii="Calibri" w:hAnsi="Calibri" w:cs="Calibri"/>
          <w:b/>
        </w:rPr>
        <w:t>FIN DU DOSSIER DE DEMANDE DE SUBVENTION</w:t>
      </w:r>
    </w:p>
    <w:p w:rsidR="00DA44F4" w:rsidRDefault="00DA44F4" w:rsidP="00DA44F4">
      <w:pPr>
        <w:jc w:val="center"/>
        <w:rPr>
          <w:rFonts w:ascii="Calibri" w:hAnsi="Calibri" w:cs="Calibri"/>
        </w:rPr>
      </w:pPr>
      <w:r>
        <w:rPr>
          <w:rFonts w:ascii="Calibri" w:hAnsi="Calibri" w:cs="Calibri"/>
        </w:rPr>
        <w:t>(</w:t>
      </w:r>
      <w:r w:rsidRPr="00C3774A">
        <w:rPr>
          <w:rFonts w:ascii="Calibri" w:hAnsi="Calibri" w:cs="Calibri"/>
          <w:i/>
        </w:rPr>
        <w:t>Les deux pages suivantes sont réservées à la Fondation de France</w:t>
      </w:r>
      <w:r>
        <w:rPr>
          <w:rFonts w:ascii="Calibri" w:hAnsi="Calibri" w:cs="Calibri"/>
        </w:rPr>
        <w:t>)</w:t>
      </w:r>
    </w:p>
    <w:p w:rsidR="00DA44F4" w:rsidRPr="00B97D95" w:rsidRDefault="00DA44F4" w:rsidP="00A664A4">
      <w:pPr>
        <w:rPr>
          <w:rFonts w:ascii="Calibri" w:hAnsi="Calibri" w:cs="Calibri"/>
        </w:rPr>
        <w:sectPr w:rsidR="00DA44F4" w:rsidRPr="00B97D95" w:rsidSect="00DF58E0">
          <w:pgSz w:w="16838" w:h="11906" w:orient="landscape"/>
          <w:pgMar w:top="720" w:right="990" w:bottom="720" w:left="851" w:header="709" w:footer="180" w:gutter="0"/>
          <w:cols w:space="720"/>
          <w:formProt w:val="0"/>
          <w:titlePg/>
          <w:docGrid w:linePitch="326"/>
        </w:sectPr>
      </w:pPr>
    </w:p>
    <w:p w:rsidR="00756300" w:rsidRPr="00705A46" w:rsidRDefault="00AA21C3" w:rsidP="00460F5C">
      <w:pPr>
        <w:pStyle w:val="Titre5"/>
        <w:pBdr>
          <w:top w:val="triple" w:sz="4" w:space="1" w:color="auto"/>
          <w:left w:val="triple" w:sz="4" w:space="4" w:color="auto"/>
          <w:bottom w:val="triple" w:sz="4" w:space="1" w:color="auto"/>
          <w:right w:val="triple" w:sz="4" w:space="4" w:color="auto"/>
        </w:pBdr>
        <w:shd w:val="clear" w:color="auto" w:fill="D9D9D9"/>
        <w:rPr>
          <w:rFonts w:ascii="Calibri" w:hAnsi="Calibri" w:cs="Calibri"/>
          <w:sz w:val="28"/>
          <w:szCs w:val="28"/>
        </w:rPr>
      </w:pPr>
      <w:r w:rsidRPr="00705A46">
        <w:rPr>
          <w:rFonts w:ascii="Calibri" w:hAnsi="Calibri" w:cs="Calibri"/>
          <w:sz w:val="28"/>
          <w:szCs w:val="28"/>
        </w:rPr>
        <w:lastRenderedPageBreak/>
        <w:t>Partie</w:t>
      </w:r>
      <w:r w:rsidR="007F5ACC" w:rsidRPr="00705A46">
        <w:rPr>
          <w:rFonts w:ascii="Calibri" w:hAnsi="Calibri" w:cs="Calibri"/>
          <w:sz w:val="28"/>
          <w:szCs w:val="28"/>
        </w:rPr>
        <w:t xml:space="preserve"> réservé</w:t>
      </w:r>
      <w:r w:rsidRPr="00705A46">
        <w:rPr>
          <w:rFonts w:ascii="Calibri" w:hAnsi="Calibri" w:cs="Calibri"/>
          <w:sz w:val="28"/>
          <w:szCs w:val="28"/>
        </w:rPr>
        <w:t>e</w:t>
      </w:r>
      <w:r w:rsidR="007F5ACC" w:rsidRPr="00705A46">
        <w:rPr>
          <w:rFonts w:ascii="Calibri" w:hAnsi="Calibri" w:cs="Calibri"/>
          <w:sz w:val="28"/>
          <w:szCs w:val="28"/>
        </w:rPr>
        <w:t xml:space="preserve"> à la Fondation de </w:t>
      </w:r>
      <w:r w:rsidR="00490BD4" w:rsidRPr="00705A46">
        <w:rPr>
          <w:rFonts w:ascii="Calibri" w:hAnsi="Calibri" w:cs="Calibri"/>
          <w:sz w:val="28"/>
          <w:szCs w:val="28"/>
        </w:rPr>
        <w:t>France</w:t>
      </w:r>
    </w:p>
    <w:p w:rsidR="007F5ACC" w:rsidRPr="00DA44F4" w:rsidRDefault="00756300" w:rsidP="00460F5C">
      <w:pPr>
        <w:pStyle w:val="Titre5"/>
        <w:pBdr>
          <w:top w:val="triple" w:sz="4" w:space="1" w:color="auto"/>
          <w:left w:val="triple" w:sz="4" w:space="4" w:color="auto"/>
          <w:bottom w:val="triple" w:sz="4" w:space="1" w:color="auto"/>
          <w:right w:val="triple" w:sz="4" w:space="4" w:color="auto"/>
        </w:pBdr>
        <w:shd w:val="clear" w:color="auto" w:fill="D9D9D9"/>
        <w:rPr>
          <w:rFonts w:ascii="Calibri" w:hAnsi="Calibri" w:cs="Calibri"/>
          <w:b w:val="0"/>
          <w:i/>
          <w:sz w:val="22"/>
        </w:rPr>
      </w:pPr>
      <w:r w:rsidRPr="00DA44F4">
        <w:rPr>
          <w:rFonts w:ascii="Calibri" w:hAnsi="Calibri" w:cs="Calibri"/>
          <w:b w:val="0"/>
          <w:i/>
          <w:sz w:val="22"/>
        </w:rPr>
        <w:t>(à</w:t>
      </w:r>
      <w:r w:rsidR="00EA1A06">
        <w:rPr>
          <w:rFonts w:ascii="Calibri" w:hAnsi="Calibri" w:cs="Calibri"/>
          <w:b w:val="0"/>
          <w:i/>
          <w:sz w:val="22"/>
        </w:rPr>
        <w:t xml:space="preserve"> remplir par l’instructrice/instructeur</w:t>
      </w:r>
      <w:r w:rsidRPr="00DA44F4">
        <w:rPr>
          <w:rFonts w:ascii="Calibri" w:hAnsi="Calibri" w:cs="Calibri"/>
          <w:b w:val="0"/>
          <w:i/>
          <w:sz w:val="22"/>
        </w:rPr>
        <w:t>)</w:t>
      </w:r>
    </w:p>
    <w:p w:rsidR="00831C70" w:rsidRPr="00831C70" w:rsidRDefault="00831C70" w:rsidP="00831C70">
      <w:pPr>
        <w:pStyle w:val="Sous-titre"/>
        <w:rPr>
          <w:rFonts w:ascii="Calibri" w:hAnsi="Calibri" w:cs="Calibri"/>
          <w:sz w:val="16"/>
          <w:szCs w:val="16"/>
        </w:rPr>
      </w:pPr>
    </w:p>
    <w:p w:rsidR="006B4FE0" w:rsidRPr="006B4FE0" w:rsidRDefault="006B4FE0" w:rsidP="006B4FE0">
      <w:pPr>
        <w:jc w:val="center"/>
        <w:rPr>
          <w:rFonts w:ascii="Calibri" w:hAnsi="Calibri" w:cs="Calibri"/>
          <w:b/>
          <w:iCs/>
          <w:spacing w:val="15"/>
          <w:sz w:val="28"/>
          <w:szCs w:val="28"/>
        </w:rPr>
      </w:pPr>
      <w:r>
        <w:rPr>
          <w:rFonts w:ascii="Calibri" w:hAnsi="Calibri" w:cs="Calibri"/>
          <w:b/>
          <w:iCs/>
          <w:spacing w:val="15"/>
          <w:sz w:val="28"/>
          <w:szCs w:val="28"/>
        </w:rPr>
        <w:t>C</w:t>
      </w:r>
      <w:r w:rsidRPr="006B4FE0">
        <w:rPr>
          <w:rFonts w:ascii="Calibri" w:hAnsi="Calibri" w:cs="Calibri"/>
          <w:b/>
          <w:iCs/>
          <w:spacing w:val="15"/>
          <w:sz w:val="28"/>
          <w:szCs w:val="28"/>
        </w:rPr>
        <w:t>lassification des projets soutenus</w:t>
      </w:r>
    </w:p>
    <w:p w:rsidR="00255A3E" w:rsidRPr="00972AE8" w:rsidRDefault="00564BED" w:rsidP="00255A3E">
      <w:pPr>
        <w:rPr>
          <w:rFonts w:ascii="Calibri" w:hAnsi="Calibri" w:cs="Calibri"/>
          <w:i/>
          <w:sz w:val="18"/>
          <w:szCs w:val="20"/>
        </w:rPr>
        <w:sectPr w:rsidR="00255A3E" w:rsidRPr="00972AE8" w:rsidSect="00972AE8">
          <w:footerReference w:type="default" r:id="rId22"/>
          <w:footnotePr>
            <w:pos w:val="beneathText"/>
          </w:footnotePr>
          <w:type w:val="continuous"/>
          <w:pgSz w:w="11905" w:h="16837"/>
          <w:pgMar w:top="709" w:right="990" w:bottom="567" w:left="851" w:header="709" w:footer="166" w:gutter="0"/>
          <w:paperSrc w:first="7" w:other="7"/>
          <w:cols w:space="720"/>
          <w:formProt w:val="0"/>
          <w:docGrid w:linePitch="360"/>
        </w:sectPr>
      </w:pPr>
      <w:r w:rsidRPr="00972AE8">
        <w:rPr>
          <w:rFonts w:ascii="Calibri" w:hAnsi="Calibri" w:cs="Calibri"/>
          <w:i/>
          <w:sz w:val="18"/>
          <w:szCs w:val="20"/>
        </w:rPr>
        <w:t xml:space="preserve">Pour </w:t>
      </w:r>
      <w:r w:rsidR="007F5ACC" w:rsidRPr="00972AE8">
        <w:rPr>
          <w:rFonts w:ascii="Calibri" w:hAnsi="Calibri" w:cs="Calibri"/>
          <w:i/>
          <w:sz w:val="18"/>
          <w:szCs w:val="20"/>
        </w:rPr>
        <w:t xml:space="preserve">dresser la cartographie des aides de la Fondation de France, chaque projet </w:t>
      </w:r>
      <w:r w:rsidR="00705A46" w:rsidRPr="00972AE8">
        <w:rPr>
          <w:rFonts w:ascii="Calibri" w:hAnsi="Calibri" w:cs="Calibri"/>
          <w:i/>
          <w:sz w:val="18"/>
          <w:szCs w:val="20"/>
        </w:rPr>
        <w:t>est</w:t>
      </w:r>
      <w:r w:rsidR="007F5ACC" w:rsidRPr="00972AE8">
        <w:rPr>
          <w:rFonts w:ascii="Calibri" w:hAnsi="Calibri" w:cs="Calibri"/>
          <w:i/>
          <w:sz w:val="18"/>
          <w:szCs w:val="20"/>
        </w:rPr>
        <w:t xml:space="preserve"> qualifié </w:t>
      </w:r>
      <w:r w:rsidR="00D12821" w:rsidRPr="00972AE8">
        <w:rPr>
          <w:rFonts w:ascii="Calibri" w:hAnsi="Calibri" w:cs="Calibri"/>
          <w:i/>
          <w:sz w:val="18"/>
          <w:szCs w:val="20"/>
        </w:rPr>
        <w:t>lors de l’instruction</w:t>
      </w:r>
      <w:r w:rsidR="00141612" w:rsidRPr="00972AE8">
        <w:rPr>
          <w:rFonts w:ascii="Calibri" w:hAnsi="Calibri" w:cs="Calibri"/>
          <w:i/>
          <w:sz w:val="18"/>
          <w:szCs w:val="20"/>
        </w:rPr>
        <w:t xml:space="preserve"> </w:t>
      </w:r>
      <w:r w:rsidR="007F5ACC" w:rsidRPr="00972AE8">
        <w:rPr>
          <w:rFonts w:ascii="Calibri" w:hAnsi="Calibri" w:cs="Calibri"/>
          <w:i/>
          <w:sz w:val="18"/>
          <w:szCs w:val="20"/>
        </w:rPr>
        <w:t>à l’aide de 4 indicateurs</w:t>
      </w:r>
      <w:r w:rsidR="00F272AD" w:rsidRPr="00972AE8">
        <w:rPr>
          <w:rFonts w:ascii="Calibri" w:hAnsi="Calibri" w:cs="Calibri"/>
          <w:i/>
          <w:sz w:val="18"/>
          <w:szCs w:val="20"/>
        </w:rPr>
        <w:t xml:space="preserve"> </w:t>
      </w:r>
      <w:r w:rsidR="007F5ACC" w:rsidRPr="00972AE8">
        <w:rPr>
          <w:rFonts w:ascii="Calibri" w:hAnsi="Calibri" w:cs="Calibri"/>
          <w:i/>
          <w:sz w:val="18"/>
          <w:szCs w:val="20"/>
        </w:rPr>
        <w:t>:</w:t>
      </w:r>
      <w:r w:rsidR="00AA21C3" w:rsidRPr="00972AE8">
        <w:rPr>
          <w:rFonts w:ascii="Calibri" w:hAnsi="Calibri" w:cs="Calibri"/>
          <w:i/>
          <w:sz w:val="18"/>
          <w:szCs w:val="20"/>
        </w:rPr>
        <w:t xml:space="preserve"> </w:t>
      </w:r>
      <w:r w:rsidR="002B5D3D" w:rsidRPr="00972AE8">
        <w:rPr>
          <w:rFonts w:ascii="Calibri" w:hAnsi="Calibri" w:cs="Calibri"/>
          <w:i/>
          <w:sz w:val="18"/>
          <w:szCs w:val="20"/>
        </w:rPr>
        <w:t xml:space="preserve">merci de </w:t>
      </w:r>
      <w:bookmarkStart w:id="8" w:name="ListeDéroulante3"/>
      <w:r w:rsidR="002B5D3D" w:rsidRPr="00972AE8">
        <w:rPr>
          <w:rFonts w:ascii="Calibri" w:hAnsi="Calibri" w:cs="Calibri"/>
          <w:b/>
          <w:i/>
          <w:sz w:val="18"/>
          <w:szCs w:val="20"/>
        </w:rPr>
        <w:t>ne conserver qu’une occurrence par ligne</w:t>
      </w:r>
      <w:r w:rsidR="006B32C9" w:rsidRPr="00972AE8">
        <w:rPr>
          <w:rFonts w:ascii="Calibri" w:hAnsi="Calibri" w:cs="Calibri"/>
          <w:i/>
          <w:sz w:val="18"/>
          <w:szCs w:val="20"/>
        </w:rPr>
        <w:t xml:space="preserve"> (supprimer les choix qui ne correspondent pas au projet)</w:t>
      </w:r>
      <w:r w:rsidR="00831C70" w:rsidRPr="00972AE8">
        <w:rPr>
          <w:rFonts w:ascii="Calibri" w:hAnsi="Calibri" w:cs="Calibri"/>
          <w:i/>
          <w:sz w:val="18"/>
          <w:szCs w:val="20"/>
        </w:rPr>
        <w:t>.</w:t>
      </w:r>
      <w:bookmarkEnd w:id="8"/>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228"/>
      </w:tblGrid>
      <w:tr w:rsidR="00EF038A" w:rsidRPr="002B5D3D" w:rsidTr="00EF038A">
        <w:tc>
          <w:tcPr>
            <w:tcW w:w="2978" w:type="dxa"/>
            <w:shd w:val="pct10" w:color="auto" w:fill="auto"/>
            <w:vAlign w:val="center"/>
          </w:tcPr>
          <w:p w:rsidR="00EF038A" w:rsidRPr="002B5D3D" w:rsidRDefault="00EF038A" w:rsidP="00C46833">
            <w:pPr>
              <w:tabs>
                <w:tab w:val="left" w:pos="1440"/>
              </w:tabs>
              <w:jc w:val="center"/>
              <w:rPr>
                <w:rFonts w:ascii="Calibri" w:hAnsi="Calibri" w:cs="Calibri"/>
                <w:sz w:val="16"/>
                <w:szCs w:val="16"/>
              </w:rPr>
            </w:pPr>
            <w:r w:rsidRPr="002B5D3D">
              <w:rPr>
                <w:rFonts w:ascii="Calibri" w:hAnsi="Calibri" w:cs="Calibri"/>
                <w:i/>
                <w:sz w:val="16"/>
                <w:szCs w:val="16"/>
              </w:rPr>
              <w:lastRenderedPageBreak/>
              <w:t>Zone géographique couverte :</w:t>
            </w:r>
          </w:p>
        </w:tc>
        <w:tc>
          <w:tcPr>
            <w:tcW w:w="7228" w:type="dxa"/>
            <w:shd w:val="pct10" w:color="auto" w:fill="auto"/>
          </w:tcPr>
          <w:p w:rsidR="00EF038A" w:rsidRPr="002B5D3D" w:rsidRDefault="002B5D3D" w:rsidP="002B5D3D">
            <w:pPr>
              <w:rPr>
                <w:rFonts w:ascii="Calibri" w:hAnsi="Calibri"/>
                <w:sz w:val="16"/>
                <w:szCs w:val="16"/>
              </w:rPr>
            </w:pPr>
            <w:r>
              <w:rPr>
                <w:rFonts w:ascii="Calibri" w:hAnsi="Calibri"/>
                <w:bCs/>
                <w:sz w:val="16"/>
                <w:szCs w:val="16"/>
              </w:rPr>
              <w:t xml:space="preserve">France </w:t>
            </w:r>
            <w:r w:rsidR="00F7194E">
              <w:rPr>
                <w:rFonts w:ascii="Calibri" w:hAnsi="Calibri"/>
                <w:bCs/>
                <w:sz w:val="16"/>
                <w:szCs w:val="16"/>
              </w:rPr>
              <w:t xml:space="preserve">et </w:t>
            </w:r>
            <w:r>
              <w:rPr>
                <w:rFonts w:ascii="Calibri" w:hAnsi="Calibri"/>
                <w:bCs/>
                <w:sz w:val="16"/>
                <w:szCs w:val="16"/>
              </w:rPr>
              <w:t xml:space="preserve">DOM TOM, </w:t>
            </w:r>
            <w:r>
              <w:rPr>
                <w:rFonts w:ascii="Calibri" w:hAnsi="Calibri"/>
                <w:sz w:val="16"/>
                <w:szCs w:val="16"/>
              </w:rPr>
              <w:t xml:space="preserve">Europe, </w:t>
            </w:r>
            <w:r w:rsidR="00B35800" w:rsidRPr="002B5D3D">
              <w:rPr>
                <w:rFonts w:ascii="Calibri" w:hAnsi="Calibri"/>
                <w:bCs/>
                <w:sz w:val="16"/>
                <w:szCs w:val="16"/>
              </w:rPr>
              <w:t xml:space="preserve">International Hors Europe </w:t>
            </w:r>
          </w:p>
        </w:tc>
      </w:tr>
      <w:tr w:rsidR="00EF038A" w:rsidRPr="002B5D3D" w:rsidTr="00EF038A">
        <w:trPr>
          <w:trHeight w:val="256"/>
        </w:trPr>
        <w:tc>
          <w:tcPr>
            <w:tcW w:w="2978" w:type="dxa"/>
            <w:tcBorders>
              <w:bottom w:val="single" w:sz="4" w:space="0" w:color="auto"/>
            </w:tcBorders>
            <w:shd w:val="clear" w:color="auto" w:fill="auto"/>
            <w:vAlign w:val="center"/>
          </w:tcPr>
          <w:p w:rsidR="00EF038A" w:rsidRPr="002B5D3D" w:rsidRDefault="00EF038A" w:rsidP="00C46833">
            <w:pPr>
              <w:tabs>
                <w:tab w:val="left" w:pos="1440"/>
              </w:tabs>
              <w:jc w:val="center"/>
              <w:rPr>
                <w:rFonts w:ascii="Calibri" w:hAnsi="Calibri" w:cs="Calibri"/>
                <w:sz w:val="16"/>
                <w:szCs w:val="16"/>
              </w:rPr>
            </w:pPr>
            <w:r w:rsidRPr="002B5D3D">
              <w:rPr>
                <w:rFonts w:ascii="Calibri" w:hAnsi="Calibri" w:cs="Calibri"/>
                <w:i/>
                <w:sz w:val="16"/>
                <w:szCs w:val="16"/>
              </w:rPr>
              <w:t>Thématique</w:t>
            </w:r>
          </w:p>
        </w:tc>
        <w:tc>
          <w:tcPr>
            <w:tcW w:w="7228" w:type="dxa"/>
            <w:tcBorders>
              <w:bottom w:val="single" w:sz="4" w:space="0" w:color="auto"/>
            </w:tcBorders>
          </w:tcPr>
          <w:p w:rsidR="00EF038A" w:rsidRPr="002B5D3D" w:rsidRDefault="00C5531C" w:rsidP="00C5531C">
            <w:pPr>
              <w:rPr>
                <w:rFonts w:ascii="Calibri" w:hAnsi="Calibri"/>
                <w:sz w:val="16"/>
                <w:szCs w:val="16"/>
              </w:rPr>
            </w:pPr>
            <w:r w:rsidRPr="002B5D3D">
              <w:rPr>
                <w:rFonts w:ascii="Calibri" w:hAnsi="Calibri"/>
                <w:sz w:val="16"/>
                <w:szCs w:val="16"/>
              </w:rPr>
              <w:t>Agriculture</w:t>
            </w:r>
            <w:r>
              <w:rPr>
                <w:rFonts w:ascii="Calibri" w:hAnsi="Calibri"/>
                <w:sz w:val="16"/>
                <w:szCs w:val="16"/>
              </w:rPr>
              <w:t>,</w:t>
            </w:r>
            <w:r w:rsidRPr="002B5D3D">
              <w:rPr>
                <w:rFonts w:ascii="Calibri" w:hAnsi="Calibri"/>
                <w:bCs/>
                <w:sz w:val="16"/>
                <w:szCs w:val="16"/>
              </w:rPr>
              <w:t xml:space="preserve"> Connaissance et rayonnement tiers secteur, Culture, D</w:t>
            </w:r>
            <w:r w:rsidR="00F7194E">
              <w:rPr>
                <w:rFonts w:ascii="Calibri" w:hAnsi="Calibri"/>
                <w:bCs/>
                <w:sz w:val="16"/>
                <w:szCs w:val="16"/>
              </w:rPr>
              <w:t xml:space="preserve">roits humains, Enseignement </w:t>
            </w:r>
            <w:r>
              <w:rPr>
                <w:rFonts w:ascii="Calibri" w:hAnsi="Calibri"/>
                <w:bCs/>
                <w:sz w:val="16"/>
                <w:szCs w:val="16"/>
              </w:rPr>
              <w:t>primaire et</w:t>
            </w:r>
            <w:r w:rsidRPr="002B5D3D">
              <w:rPr>
                <w:rFonts w:ascii="Calibri" w:hAnsi="Calibri"/>
                <w:bCs/>
                <w:sz w:val="16"/>
                <w:szCs w:val="16"/>
              </w:rPr>
              <w:t xml:space="preserve"> secondaire</w:t>
            </w:r>
            <w:r>
              <w:rPr>
                <w:rFonts w:ascii="Calibri" w:hAnsi="Calibri"/>
                <w:bCs/>
                <w:sz w:val="16"/>
                <w:szCs w:val="16"/>
              </w:rPr>
              <w:t xml:space="preserve">, </w:t>
            </w:r>
            <w:r w:rsidRPr="002B5D3D">
              <w:rPr>
                <w:rFonts w:ascii="Calibri" w:hAnsi="Calibri"/>
                <w:bCs/>
                <w:sz w:val="16"/>
                <w:szCs w:val="16"/>
              </w:rPr>
              <w:t xml:space="preserve">Environnement, </w:t>
            </w:r>
            <w:r w:rsidR="00EF038A" w:rsidRPr="002B5D3D">
              <w:rPr>
                <w:rFonts w:ascii="Calibri" w:hAnsi="Calibri"/>
                <w:bCs/>
                <w:sz w:val="16"/>
                <w:szCs w:val="16"/>
              </w:rPr>
              <w:t>Problèmes sociaux</w:t>
            </w:r>
            <w:r w:rsidR="002B5D3D" w:rsidRPr="002B5D3D">
              <w:rPr>
                <w:rFonts w:ascii="Calibri" w:hAnsi="Calibri"/>
                <w:bCs/>
                <w:sz w:val="16"/>
                <w:szCs w:val="16"/>
              </w:rPr>
              <w:t xml:space="preserve">, </w:t>
            </w:r>
            <w:r w:rsidRPr="002B5D3D">
              <w:rPr>
                <w:rFonts w:ascii="Calibri" w:hAnsi="Calibri"/>
                <w:bCs/>
                <w:sz w:val="16"/>
                <w:szCs w:val="16"/>
              </w:rPr>
              <w:t>Santé,</w:t>
            </w:r>
            <w:r w:rsidR="002B5D3D" w:rsidRPr="002B5D3D">
              <w:rPr>
                <w:rFonts w:ascii="Calibri" w:hAnsi="Calibri"/>
                <w:sz w:val="16"/>
                <w:szCs w:val="16"/>
              </w:rPr>
              <w:t xml:space="preserve"> </w:t>
            </w:r>
            <w:r w:rsidR="00EF038A" w:rsidRPr="002B5D3D">
              <w:rPr>
                <w:rFonts w:ascii="Calibri" w:hAnsi="Calibri"/>
                <w:bCs/>
                <w:sz w:val="16"/>
                <w:szCs w:val="16"/>
              </w:rPr>
              <w:t>Sciences et enseignement supérieur</w:t>
            </w:r>
          </w:p>
        </w:tc>
      </w:tr>
      <w:tr w:rsidR="00EF038A" w:rsidRPr="002B5D3D" w:rsidTr="00EF038A">
        <w:tc>
          <w:tcPr>
            <w:tcW w:w="2978" w:type="dxa"/>
            <w:shd w:val="pct10" w:color="auto" w:fill="auto"/>
            <w:vAlign w:val="center"/>
          </w:tcPr>
          <w:p w:rsidR="00EF038A" w:rsidRPr="002B5D3D" w:rsidRDefault="00EF038A" w:rsidP="00C46833">
            <w:pPr>
              <w:tabs>
                <w:tab w:val="left" w:pos="1440"/>
              </w:tabs>
              <w:jc w:val="center"/>
              <w:rPr>
                <w:rFonts w:ascii="Calibri" w:hAnsi="Calibri" w:cs="Calibri"/>
                <w:sz w:val="16"/>
                <w:szCs w:val="16"/>
              </w:rPr>
            </w:pPr>
            <w:r w:rsidRPr="002B5D3D">
              <w:rPr>
                <w:rFonts w:ascii="Calibri" w:hAnsi="Calibri" w:cs="Calibri"/>
                <w:i/>
                <w:sz w:val="16"/>
                <w:szCs w:val="16"/>
              </w:rPr>
              <w:t>Population visée</w:t>
            </w:r>
          </w:p>
        </w:tc>
        <w:tc>
          <w:tcPr>
            <w:tcW w:w="7228" w:type="dxa"/>
            <w:shd w:val="pct10" w:color="auto" w:fill="auto"/>
          </w:tcPr>
          <w:p w:rsidR="00EF038A" w:rsidRPr="002B5D3D" w:rsidRDefault="00B35800" w:rsidP="002B5D3D">
            <w:pPr>
              <w:rPr>
                <w:rFonts w:ascii="Calibri" w:hAnsi="Calibri"/>
                <w:sz w:val="16"/>
                <w:szCs w:val="16"/>
              </w:rPr>
            </w:pPr>
            <w:r w:rsidRPr="002B5D3D">
              <w:rPr>
                <w:rFonts w:ascii="Calibri" w:hAnsi="Calibri"/>
                <w:bCs/>
                <w:sz w:val="16"/>
                <w:szCs w:val="16"/>
              </w:rPr>
              <w:t xml:space="preserve">Enfants : </w:t>
            </w:r>
            <w:r w:rsidR="00F7194E">
              <w:rPr>
                <w:rFonts w:ascii="Calibri" w:hAnsi="Calibri"/>
                <w:sz w:val="16"/>
                <w:szCs w:val="16"/>
              </w:rPr>
              <w:t>0-</w:t>
            </w:r>
            <w:r w:rsidRPr="002B5D3D">
              <w:rPr>
                <w:rFonts w:ascii="Calibri" w:hAnsi="Calibri"/>
                <w:sz w:val="16"/>
                <w:szCs w:val="16"/>
              </w:rPr>
              <w:t>12 ans</w:t>
            </w:r>
            <w:r w:rsidR="002B5D3D" w:rsidRPr="002B5D3D">
              <w:rPr>
                <w:rFonts w:ascii="Calibri" w:hAnsi="Calibri"/>
                <w:sz w:val="16"/>
                <w:szCs w:val="16"/>
              </w:rPr>
              <w:t xml:space="preserve">, </w:t>
            </w:r>
            <w:r w:rsidRPr="002B5D3D">
              <w:rPr>
                <w:rFonts w:ascii="Calibri" w:hAnsi="Calibri"/>
                <w:bCs/>
                <w:sz w:val="16"/>
                <w:szCs w:val="16"/>
              </w:rPr>
              <w:t xml:space="preserve">Jeunes : </w:t>
            </w:r>
            <w:r w:rsidR="002B5D3D" w:rsidRPr="002B5D3D">
              <w:rPr>
                <w:rFonts w:ascii="Calibri" w:hAnsi="Calibri"/>
                <w:sz w:val="16"/>
                <w:szCs w:val="16"/>
              </w:rPr>
              <w:t>13-</w:t>
            </w:r>
            <w:r w:rsidRPr="002B5D3D">
              <w:rPr>
                <w:rFonts w:ascii="Calibri" w:hAnsi="Calibri"/>
                <w:sz w:val="16"/>
                <w:szCs w:val="16"/>
              </w:rPr>
              <w:t>25 ans</w:t>
            </w:r>
            <w:r w:rsidR="002B5D3D" w:rsidRPr="002B5D3D">
              <w:rPr>
                <w:rFonts w:ascii="Calibri" w:hAnsi="Calibri"/>
                <w:sz w:val="16"/>
                <w:szCs w:val="16"/>
              </w:rPr>
              <w:t xml:space="preserve">, </w:t>
            </w:r>
            <w:r w:rsidRPr="002B5D3D">
              <w:rPr>
                <w:rFonts w:ascii="Calibri" w:hAnsi="Calibri"/>
                <w:bCs/>
                <w:sz w:val="16"/>
                <w:szCs w:val="16"/>
              </w:rPr>
              <w:t xml:space="preserve">Adultes : </w:t>
            </w:r>
            <w:r w:rsidR="002B5D3D" w:rsidRPr="002B5D3D">
              <w:rPr>
                <w:rFonts w:ascii="Calibri" w:hAnsi="Calibri"/>
                <w:sz w:val="16"/>
                <w:szCs w:val="16"/>
              </w:rPr>
              <w:t>26-</w:t>
            </w:r>
            <w:r w:rsidRPr="002B5D3D">
              <w:rPr>
                <w:rFonts w:ascii="Calibri" w:hAnsi="Calibri"/>
                <w:sz w:val="16"/>
                <w:szCs w:val="16"/>
              </w:rPr>
              <w:t>65 ans</w:t>
            </w:r>
            <w:r w:rsidR="002B5D3D" w:rsidRPr="002B5D3D">
              <w:rPr>
                <w:rFonts w:ascii="Calibri" w:hAnsi="Calibri"/>
                <w:sz w:val="16"/>
                <w:szCs w:val="16"/>
              </w:rPr>
              <w:t xml:space="preserve">, </w:t>
            </w:r>
            <w:r w:rsidRPr="002B5D3D">
              <w:rPr>
                <w:rFonts w:ascii="Calibri" w:hAnsi="Calibri"/>
                <w:bCs/>
                <w:sz w:val="16"/>
                <w:szCs w:val="16"/>
              </w:rPr>
              <w:t xml:space="preserve">Personnes âgées : </w:t>
            </w:r>
            <w:r w:rsidRPr="002B5D3D">
              <w:rPr>
                <w:rFonts w:ascii="Calibri" w:hAnsi="Calibri"/>
                <w:sz w:val="16"/>
                <w:szCs w:val="16"/>
              </w:rPr>
              <w:t>6</w:t>
            </w:r>
            <w:r w:rsidR="00F7194E">
              <w:rPr>
                <w:rFonts w:ascii="Calibri" w:hAnsi="Calibri"/>
                <w:sz w:val="16"/>
                <w:szCs w:val="16"/>
              </w:rPr>
              <w:t>6</w:t>
            </w:r>
            <w:r w:rsidR="002B5D3D" w:rsidRPr="002B5D3D">
              <w:rPr>
                <w:rFonts w:ascii="Calibri" w:hAnsi="Calibri"/>
                <w:sz w:val="16"/>
                <w:szCs w:val="16"/>
              </w:rPr>
              <w:t xml:space="preserve"> ans</w:t>
            </w:r>
            <w:r w:rsidR="00F7194E">
              <w:rPr>
                <w:rFonts w:ascii="Calibri" w:hAnsi="Calibri"/>
                <w:sz w:val="16"/>
                <w:szCs w:val="16"/>
              </w:rPr>
              <w:t xml:space="preserve"> et +</w:t>
            </w:r>
            <w:r w:rsidR="002B5D3D" w:rsidRPr="002B5D3D">
              <w:rPr>
                <w:rFonts w:ascii="Calibri" w:hAnsi="Calibri"/>
                <w:sz w:val="16"/>
                <w:szCs w:val="16"/>
              </w:rPr>
              <w:t xml:space="preserve">, </w:t>
            </w:r>
            <w:r w:rsidRPr="002B5D3D">
              <w:rPr>
                <w:rFonts w:ascii="Calibri" w:hAnsi="Calibri"/>
                <w:bCs/>
                <w:sz w:val="16"/>
                <w:szCs w:val="16"/>
              </w:rPr>
              <w:t xml:space="preserve">Tous publics </w:t>
            </w:r>
          </w:p>
        </w:tc>
      </w:tr>
      <w:tr w:rsidR="00EF038A" w:rsidRPr="002B5D3D" w:rsidTr="00D04E23">
        <w:trPr>
          <w:trHeight w:val="291"/>
        </w:trPr>
        <w:tc>
          <w:tcPr>
            <w:tcW w:w="2978" w:type="dxa"/>
            <w:shd w:val="clear" w:color="auto" w:fill="auto"/>
            <w:vAlign w:val="center"/>
          </w:tcPr>
          <w:p w:rsidR="00EF038A" w:rsidRPr="002B5D3D" w:rsidRDefault="00EF038A" w:rsidP="00C46833">
            <w:pPr>
              <w:tabs>
                <w:tab w:val="left" w:pos="1440"/>
              </w:tabs>
              <w:jc w:val="center"/>
              <w:rPr>
                <w:rFonts w:ascii="Calibri" w:hAnsi="Calibri" w:cs="Calibri"/>
                <w:sz w:val="16"/>
                <w:szCs w:val="16"/>
              </w:rPr>
            </w:pPr>
            <w:r w:rsidRPr="002B5D3D">
              <w:rPr>
                <w:rFonts w:ascii="Calibri" w:hAnsi="Calibri" w:cs="Calibri"/>
                <w:i/>
                <w:sz w:val="16"/>
                <w:szCs w:val="16"/>
              </w:rPr>
              <w:t>Nature du projet</w:t>
            </w:r>
          </w:p>
        </w:tc>
        <w:tc>
          <w:tcPr>
            <w:tcW w:w="7228" w:type="dxa"/>
            <w:shd w:val="clear" w:color="auto" w:fill="auto"/>
          </w:tcPr>
          <w:p w:rsidR="00EF038A" w:rsidRPr="002B5D3D" w:rsidRDefault="00C5531C" w:rsidP="00D04E23">
            <w:pPr>
              <w:rPr>
                <w:rFonts w:ascii="Calibri" w:hAnsi="Calibri"/>
                <w:sz w:val="16"/>
                <w:szCs w:val="16"/>
              </w:rPr>
            </w:pPr>
            <w:r w:rsidRPr="00D04E23">
              <w:rPr>
                <w:rFonts w:ascii="Calibri" w:hAnsi="Calibri"/>
                <w:bCs/>
                <w:sz w:val="16"/>
                <w:szCs w:val="16"/>
              </w:rPr>
              <w:t xml:space="preserve">Accueil-accompagnement des personnes, </w:t>
            </w:r>
            <w:r w:rsidR="00D04E23" w:rsidRPr="00D04E23">
              <w:rPr>
                <w:rFonts w:ascii="Calibri" w:hAnsi="Calibri"/>
                <w:bCs/>
                <w:sz w:val="16"/>
                <w:szCs w:val="16"/>
              </w:rPr>
              <w:t xml:space="preserve">Création/spectacle vivant/diffusion des œuvres, </w:t>
            </w:r>
            <w:r w:rsidRPr="00D04E23">
              <w:rPr>
                <w:rFonts w:ascii="Calibri" w:hAnsi="Calibri"/>
                <w:bCs/>
                <w:sz w:val="16"/>
                <w:szCs w:val="16"/>
              </w:rPr>
              <w:t>Emploi-activité productive,</w:t>
            </w:r>
            <w:r w:rsidRPr="00D04E23">
              <w:rPr>
                <w:rFonts w:ascii="Calibri" w:hAnsi="Calibri"/>
                <w:sz w:val="16"/>
                <w:szCs w:val="16"/>
              </w:rPr>
              <w:t xml:space="preserve"> </w:t>
            </w:r>
            <w:r w:rsidR="00D04E23" w:rsidRPr="00D04E23">
              <w:rPr>
                <w:rFonts w:ascii="Calibri" w:hAnsi="Calibri"/>
                <w:sz w:val="16"/>
                <w:szCs w:val="16"/>
              </w:rPr>
              <w:t xml:space="preserve">Entretien et restauration du patrimoine bâti, </w:t>
            </w:r>
            <w:r w:rsidRPr="00D04E23">
              <w:rPr>
                <w:rFonts w:ascii="Calibri" w:hAnsi="Calibri"/>
                <w:bCs/>
                <w:sz w:val="16"/>
                <w:szCs w:val="16"/>
              </w:rPr>
              <w:t xml:space="preserve">Formation-éducation, Loisirs-sport-tourisme, Logement-hébergement, Outils d’information et prévention, </w:t>
            </w:r>
            <w:r w:rsidR="00B35800" w:rsidRPr="00D04E23">
              <w:rPr>
                <w:rFonts w:ascii="Calibri" w:hAnsi="Calibri"/>
                <w:bCs/>
                <w:sz w:val="16"/>
                <w:szCs w:val="16"/>
              </w:rPr>
              <w:t>Recherche et études</w:t>
            </w:r>
            <w:r w:rsidR="002B5D3D" w:rsidRPr="00D04E23">
              <w:rPr>
                <w:rFonts w:ascii="Calibri" w:hAnsi="Calibri"/>
                <w:bCs/>
                <w:sz w:val="16"/>
                <w:szCs w:val="16"/>
              </w:rPr>
              <w:t xml:space="preserve">, </w:t>
            </w:r>
            <w:r w:rsidR="00B35800" w:rsidRPr="00D04E23">
              <w:rPr>
                <w:rFonts w:ascii="Calibri" w:hAnsi="Calibri"/>
                <w:bCs/>
                <w:sz w:val="16"/>
                <w:szCs w:val="16"/>
              </w:rPr>
              <w:t>Soins</w:t>
            </w:r>
            <w:r w:rsidR="00B35800" w:rsidRPr="00D04E23">
              <w:rPr>
                <w:rFonts w:ascii="Calibri" w:hAnsi="Calibri"/>
                <w:sz w:val="16"/>
                <w:szCs w:val="16"/>
              </w:rPr>
              <w:t>.</w:t>
            </w:r>
            <w:r w:rsidR="00B35800" w:rsidRPr="002B5D3D">
              <w:rPr>
                <w:rFonts w:ascii="Calibri" w:hAnsi="Calibri"/>
                <w:sz w:val="16"/>
                <w:szCs w:val="16"/>
              </w:rPr>
              <w:t xml:space="preserve"> </w:t>
            </w:r>
          </w:p>
        </w:tc>
      </w:tr>
    </w:tbl>
    <w:p w:rsidR="00255A3E" w:rsidRDefault="00255A3E" w:rsidP="00A664A4">
      <w:pPr>
        <w:tabs>
          <w:tab w:val="left" w:pos="1440"/>
        </w:tabs>
        <w:rPr>
          <w:rFonts w:ascii="Calibri" w:hAnsi="Calibri" w:cs="Calibri"/>
          <w:sz w:val="16"/>
          <w:szCs w:val="16"/>
        </w:rPr>
        <w:sectPr w:rsidR="00255A3E" w:rsidSect="00972AE8">
          <w:footnotePr>
            <w:pos w:val="beneathText"/>
          </w:footnotePr>
          <w:type w:val="continuous"/>
          <w:pgSz w:w="11905" w:h="16837"/>
          <w:pgMar w:top="709" w:right="990" w:bottom="567" w:left="851" w:header="709" w:footer="166" w:gutter="0"/>
          <w:paperSrc w:first="7" w:other="7"/>
          <w:cols w:space="720"/>
          <w:docGrid w:linePitch="360"/>
        </w:sectPr>
      </w:pPr>
    </w:p>
    <w:p w:rsidR="003A163C" w:rsidRPr="00332BE1" w:rsidRDefault="003A163C" w:rsidP="00A664A4">
      <w:pPr>
        <w:tabs>
          <w:tab w:val="left" w:pos="1440"/>
        </w:tabs>
        <w:rPr>
          <w:rFonts w:ascii="Calibri" w:hAnsi="Calibri" w:cs="Calibri"/>
          <w:sz w:val="16"/>
          <w:szCs w:val="16"/>
        </w:rPr>
      </w:pPr>
    </w:p>
    <w:p w:rsidR="00DC6C57" w:rsidRPr="00831C70" w:rsidRDefault="00AA21C3" w:rsidP="00972AE8">
      <w:pPr>
        <w:pStyle w:val="Titre"/>
        <w:pBdr>
          <w:bottom w:val="none" w:sz="0" w:space="0" w:color="auto"/>
        </w:pBdr>
      </w:pPr>
      <w:r w:rsidRPr="00831C70">
        <w:t>Synthèse de l’instruct</w:t>
      </w:r>
      <w:r w:rsidR="00EA1A06">
        <w:t>ion</w:t>
      </w:r>
    </w:p>
    <w:p w:rsidR="002E7AEC" w:rsidRPr="00141612" w:rsidRDefault="00FB427E" w:rsidP="00A664A4">
      <w:pPr>
        <w:pStyle w:val="Section"/>
        <w:spacing w:before="0"/>
        <w:rPr>
          <w:rFonts w:ascii="Calibri" w:hAnsi="Calibri" w:cs="Calibri"/>
          <w:sz w:val="28"/>
          <w:szCs w:val="28"/>
          <w:u w:val="single"/>
        </w:rPr>
      </w:pPr>
      <w:r w:rsidRPr="00141612">
        <w:rPr>
          <w:rFonts w:ascii="Calibri" w:hAnsi="Calibri" w:cs="Calibri"/>
          <w:sz w:val="28"/>
          <w:szCs w:val="28"/>
          <w:u w:val="single"/>
        </w:rPr>
        <w:t>1</w:t>
      </w:r>
      <w:r w:rsidR="00831C70">
        <w:rPr>
          <w:rFonts w:ascii="Calibri" w:hAnsi="Calibri" w:cs="Calibri"/>
          <w:sz w:val="28"/>
          <w:szCs w:val="28"/>
          <w:u w:val="single"/>
        </w:rPr>
        <w:t>.</w:t>
      </w:r>
      <w:r w:rsidR="002E7AEC" w:rsidRPr="00141612">
        <w:rPr>
          <w:rFonts w:ascii="Calibri" w:hAnsi="Calibri" w:cs="Calibri"/>
          <w:sz w:val="28"/>
          <w:szCs w:val="28"/>
          <w:u w:val="single"/>
        </w:rPr>
        <w:t xml:space="preserve"> </w:t>
      </w:r>
      <w:r w:rsidR="00831C70">
        <w:rPr>
          <w:rFonts w:ascii="Calibri" w:hAnsi="Calibri" w:cs="Calibri"/>
          <w:sz w:val="28"/>
          <w:szCs w:val="28"/>
          <w:u w:val="single"/>
        </w:rPr>
        <w:t>Commentaires sur l</w:t>
      </w:r>
      <w:r w:rsidR="0069618B" w:rsidRPr="00141612">
        <w:rPr>
          <w:rFonts w:ascii="Calibri" w:hAnsi="Calibri" w:cs="Calibri"/>
          <w:sz w:val="28"/>
          <w:szCs w:val="28"/>
          <w:u w:val="single"/>
        </w:rPr>
        <w:t>’o</w:t>
      </w:r>
      <w:r w:rsidR="002E7AEC" w:rsidRPr="00141612">
        <w:rPr>
          <w:rFonts w:ascii="Calibri" w:hAnsi="Calibri" w:cs="Calibri"/>
          <w:sz w:val="28"/>
          <w:szCs w:val="28"/>
          <w:u w:val="single"/>
        </w:rPr>
        <w:t>rganisme</w:t>
      </w:r>
      <w:r w:rsidR="00AA21C3" w:rsidRPr="00141612">
        <w:rPr>
          <w:rFonts w:ascii="Calibri" w:hAnsi="Calibri" w:cs="Calibri"/>
          <w:sz w:val="28"/>
          <w:szCs w:val="28"/>
          <w:u w:val="single"/>
        </w:rPr>
        <w:t xml:space="preserve"> : </w:t>
      </w:r>
    </w:p>
    <w:p w:rsidR="00490BD4" w:rsidRPr="00460F5C" w:rsidRDefault="00490BD4" w:rsidP="00490BD4">
      <w:pPr>
        <w:rPr>
          <w:rFonts w:ascii="Calibri" w:hAnsi="Calibri" w:cs="Calibri"/>
          <w:sz w:val="12"/>
          <w:szCs w:val="12"/>
        </w:rPr>
      </w:pPr>
    </w:p>
    <w:p w:rsidR="00490BD4" w:rsidRPr="00760956" w:rsidRDefault="00490BD4" w:rsidP="00490BD4">
      <w:pPr>
        <w:rPr>
          <w:rFonts w:ascii="Calibri" w:hAnsi="Calibri" w:cs="Calibri"/>
        </w:rPr>
      </w:pPr>
      <w:r w:rsidRPr="00564BED">
        <w:rPr>
          <w:rFonts w:ascii="Calibri" w:hAnsi="Calibri" w:cs="Calibri"/>
          <w:i/>
        </w:rPr>
        <w:t>Activité</w:t>
      </w:r>
      <w:r w:rsidR="00371E55" w:rsidRPr="00564BED">
        <w:rPr>
          <w:rFonts w:ascii="Calibri" w:hAnsi="Calibri" w:cs="Calibri"/>
          <w:i/>
        </w:rPr>
        <w:t>s</w:t>
      </w:r>
      <w:r w:rsidRPr="00564BED">
        <w:rPr>
          <w:rFonts w:ascii="Calibri" w:hAnsi="Calibri" w:cs="Calibri"/>
          <w:i/>
        </w:rPr>
        <w:t xml:space="preserve"> générales et gouvernance</w:t>
      </w:r>
      <w:r w:rsidR="00371E55" w:rsidRPr="00564BED">
        <w:rPr>
          <w:rFonts w:ascii="Calibri" w:hAnsi="Calibri" w:cs="Calibri"/>
          <w:i/>
        </w:rPr>
        <w:t> :</w:t>
      </w:r>
    </w:p>
    <w:p w:rsidR="00490BD4" w:rsidRPr="00460F5C" w:rsidRDefault="00490BD4" w:rsidP="00490BD4">
      <w:pPr>
        <w:rPr>
          <w:rFonts w:ascii="Calibri" w:hAnsi="Calibri" w:cs="Calibri"/>
        </w:rPr>
      </w:pPr>
    </w:p>
    <w:p w:rsidR="00490BD4" w:rsidRPr="00760956" w:rsidRDefault="00490BD4" w:rsidP="00490BD4">
      <w:pPr>
        <w:rPr>
          <w:rFonts w:ascii="Calibri" w:hAnsi="Calibri" w:cs="Calibri"/>
        </w:rPr>
      </w:pPr>
      <w:r w:rsidRPr="00564BED">
        <w:rPr>
          <w:rFonts w:ascii="Calibri" w:hAnsi="Calibri" w:cs="Calibri"/>
          <w:i/>
        </w:rPr>
        <w:t>Eléments financiers (indic</w:t>
      </w:r>
      <w:r w:rsidR="00831C70">
        <w:rPr>
          <w:rFonts w:ascii="Calibri" w:hAnsi="Calibri" w:cs="Calibri"/>
          <w:i/>
        </w:rPr>
        <w:t>ateurs, compte de résultat, bilan et au</w:t>
      </w:r>
      <w:r w:rsidRPr="00564BED">
        <w:rPr>
          <w:rFonts w:ascii="Calibri" w:hAnsi="Calibri" w:cs="Calibri"/>
          <w:i/>
        </w:rPr>
        <w:t>tres commentaires) cf. Guide de l’instruct</w:t>
      </w:r>
      <w:r w:rsidR="00693E7B">
        <w:rPr>
          <w:rFonts w:ascii="Calibri" w:hAnsi="Calibri" w:cs="Calibri"/>
          <w:i/>
        </w:rPr>
        <w:t>ion</w:t>
      </w:r>
      <w:r w:rsidRPr="00564BED">
        <w:rPr>
          <w:rFonts w:ascii="Calibri" w:hAnsi="Calibri" w:cs="Calibri"/>
          <w:i/>
        </w:rPr>
        <w:t>.</w:t>
      </w:r>
    </w:p>
    <w:p w:rsidR="00490BD4" w:rsidRPr="00460F5C" w:rsidRDefault="00490BD4" w:rsidP="00490BD4">
      <w:pPr>
        <w:rPr>
          <w:rFonts w:ascii="Calibri" w:hAnsi="Calibri" w:cs="Calibri"/>
        </w:rPr>
      </w:pPr>
    </w:p>
    <w:p w:rsidR="00DC6C57" w:rsidRPr="00831C70" w:rsidRDefault="00AA21C3" w:rsidP="00A664A4">
      <w:pPr>
        <w:pStyle w:val="Titre2"/>
        <w:rPr>
          <w:rFonts w:ascii="Calibri" w:hAnsi="Calibri" w:cs="Calibri"/>
          <w:i/>
          <w:sz w:val="22"/>
        </w:rPr>
      </w:pPr>
      <w:r w:rsidRPr="00831C70">
        <w:rPr>
          <w:rFonts w:ascii="Calibri" w:hAnsi="Calibri" w:cs="Calibri"/>
          <w:i/>
          <w:sz w:val="22"/>
        </w:rPr>
        <w:t>Principales f</w:t>
      </w:r>
      <w:r w:rsidR="00DC6C57" w:rsidRPr="00831C70">
        <w:rPr>
          <w:rFonts w:ascii="Calibri" w:hAnsi="Calibri" w:cs="Calibri"/>
          <w:i/>
          <w:sz w:val="22"/>
        </w:rPr>
        <w:t>orces et faiblesses</w:t>
      </w:r>
      <w:r w:rsidR="0027276D" w:rsidRPr="00831C70">
        <w:rPr>
          <w:rFonts w:ascii="Calibri" w:hAnsi="Calibri" w:cs="Calibri"/>
          <w:i/>
          <w:sz w:val="22"/>
        </w:rPr>
        <w:t xml:space="preserve"> de l’organisme</w:t>
      </w:r>
      <w:r w:rsidR="00831C70" w:rsidRPr="00831C70">
        <w:rPr>
          <w:rFonts w:ascii="Calibri" w:hAnsi="Calibri" w:cs="Calibri"/>
          <w:i/>
          <w:sz w:val="2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5138"/>
      </w:tblGrid>
      <w:tr w:rsidR="00DC6C57" w:rsidRPr="00564BED" w:rsidTr="005E00E9">
        <w:trPr>
          <w:trHeight w:val="388"/>
          <w:jc w:val="center"/>
        </w:trPr>
        <w:tc>
          <w:tcPr>
            <w:tcW w:w="4678" w:type="dxa"/>
            <w:shd w:val="clear" w:color="auto" w:fill="D9D9D9"/>
            <w:vAlign w:val="center"/>
          </w:tcPr>
          <w:p w:rsidR="00DC6C57" w:rsidRPr="00831C70" w:rsidRDefault="00DC6C57" w:rsidP="00A664A4">
            <w:pPr>
              <w:jc w:val="center"/>
              <w:rPr>
                <w:rFonts w:ascii="Calibri" w:hAnsi="Calibri" w:cs="Calibri"/>
                <w:b/>
                <w:sz w:val="20"/>
                <w:szCs w:val="20"/>
              </w:rPr>
            </w:pPr>
            <w:r w:rsidRPr="00831C70">
              <w:rPr>
                <w:rFonts w:ascii="Calibri" w:hAnsi="Calibri" w:cs="Calibri"/>
                <w:b/>
                <w:sz w:val="20"/>
                <w:szCs w:val="20"/>
              </w:rPr>
              <w:t>Faiblesses de l’organisme</w:t>
            </w:r>
          </w:p>
        </w:tc>
        <w:tc>
          <w:tcPr>
            <w:tcW w:w="5138" w:type="dxa"/>
            <w:shd w:val="clear" w:color="auto" w:fill="D9D9D9"/>
            <w:vAlign w:val="center"/>
          </w:tcPr>
          <w:p w:rsidR="00DC6C57" w:rsidRPr="00831C70" w:rsidRDefault="00DC6C57" w:rsidP="00A664A4">
            <w:pPr>
              <w:jc w:val="center"/>
              <w:rPr>
                <w:rFonts w:ascii="Calibri" w:hAnsi="Calibri" w:cs="Calibri"/>
                <w:b/>
                <w:sz w:val="20"/>
                <w:szCs w:val="20"/>
              </w:rPr>
            </w:pPr>
            <w:r w:rsidRPr="00831C70">
              <w:rPr>
                <w:rFonts w:ascii="Calibri" w:hAnsi="Calibri" w:cs="Calibri"/>
                <w:b/>
                <w:sz w:val="20"/>
                <w:szCs w:val="20"/>
              </w:rPr>
              <w:t>Forces de l’organisme</w:t>
            </w:r>
          </w:p>
        </w:tc>
      </w:tr>
      <w:tr w:rsidR="00737BD9" w:rsidRPr="0005123B" w:rsidTr="00826BEE">
        <w:trPr>
          <w:trHeight w:val="270"/>
          <w:jc w:val="center"/>
        </w:trPr>
        <w:tc>
          <w:tcPr>
            <w:tcW w:w="4678" w:type="dxa"/>
            <w:shd w:val="clear" w:color="auto" w:fill="auto"/>
            <w:vAlign w:val="center"/>
          </w:tcPr>
          <w:p w:rsidR="009B0780" w:rsidRPr="00490BD4" w:rsidRDefault="009B0780" w:rsidP="00826BEE">
            <w:pPr>
              <w:rPr>
                <w:rFonts w:ascii="Calibri" w:hAnsi="Calibri" w:cs="Calibri"/>
                <w:sz w:val="20"/>
                <w:szCs w:val="20"/>
              </w:rPr>
            </w:pPr>
          </w:p>
        </w:tc>
        <w:tc>
          <w:tcPr>
            <w:tcW w:w="5138" w:type="dxa"/>
            <w:shd w:val="clear" w:color="auto" w:fill="auto"/>
            <w:vAlign w:val="center"/>
          </w:tcPr>
          <w:p w:rsidR="009B0780" w:rsidRPr="00490BD4" w:rsidRDefault="009B0780" w:rsidP="00826BEE">
            <w:pPr>
              <w:rPr>
                <w:rFonts w:ascii="Calibri" w:hAnsi="Calibri" w:cs="Calibri"/>
                <w:sz w:val="20"/>
                <w:szCs w:val="20"/>
              </w:rPr>
            </w:pPr>
          </w:p>
        </w:tc>
      </w:tr>
      <w:tr w:rsidR="00737BD9" w:rsidRPr="0005123B" w:rsidTr="00826BEE">
        <w:trPr>
          <w:trHeight w:val="272"/>
          <w:jc w:val="center"/>
        </w:trPr>
        <w:tc>
          <w:tcPr>
            <w:tcW w:w="4678" w:type="dxa"/>
            <w:shd w:val="clear" w:color="auto" w:fill="auto"/>
            <w:vAlign w:val="center"/>
          </w:tcPr>
          <w:p w:rsidR="009B0780" w:rsidRPr="00490BD4" w:rsidRDefault="009B0780" w:rsidP="00826BEE">
            <w:pPr>
              <w:rPr>
                <w:rFonts w:ascii="Calibri" w:hAnsi="Calibri" w:cs="Calibri"/>
                <w:sz w:val="20"/>
                <w:szCs w:val="20"/>
              </w:rPr>
            </w:pPr>
          </w:p>
        </w:tc>
        <w:tc>
          <w:tcPr>
            <w:tcW w:w="5138" w:type="dxa"/>
            <w:shd w:val="clear" w:color="auto" w:fill="auto"/>
            <w:vAlign w:val="center"/>
          </w:tcPr>
          <w:p w:rsidR="009B0780" w:rsidRPr="00490BD4" w:rsidRDefault="009B0780" w:rsidP="00826BEE">
            <w:pPr>
              <w:rPr>
                <w:rFonts w:ascii="Calibri" w:hAnsi="Calibri" w:cs="Calibri"/>
                <w:sz w:val="20"/>
                <w:szCs w:val="20"/>
              </w:rPr>
            </w:pPr>
          </w:p>
        </w:tc>
      </w:tr>
      <w:tr w:rsidR="00737BD9" w:rsidRPr="0005123B" w:rsidTr="00826BEE">
        <w:trPr>
          <w:trHeight w:val="272"/>
          <w:jc w:val="center"/>
        </w:trPr>
        <w:tc>
          <w:tcPr>
            <w:tcW w:w="4678" w:type="dxa"/>
            <w:shd w:val="clear" w:color="auto" w:fill="auto"/>
            <w:vAlign w:val="center"/>
          </w:tcPr>
          <w:p w:rsidR="009B0780" w:rsidRPr="00490BD4" w:rsidRDefault="009B0780" w:rsidP="00826BEE">
            <w:pPr>
              <w:rPr>
                <w:rFonts w:ascii="Calibri" w:hAnsi="Calibri" w:cs="Calibri"/>
                <w:sz w:val="20"/>
                <w:szCs w:val="20"/>
              </w:rPr>
            </w:pPr>
          </w:p>
        </w:tc>
        <w:tc>
          <w:tcPr>
            <w:tcW w:w="5138" w:type="dxa"/>
            <w:shd w:val="clear" w:color="auto" w:fill="auto"/>
            <w:vAlign w:val="center"/>
          </w:tcPr>
          <w:p w:rsidR="009B0780" w:rsidRPr="00490BD4" w:rsidRDefault="009B0780" w:rsidP="00826BEE">
            <w:pPr>
              <w:rPr>
                <w:rFonts w:ascii="Calibri" w:hAnsi="Calibri" w:cs="Calibri"/>
                <w:sz w:val="20"/>
                <w:szCs w:val="20"/>
              </w:rPr>
            </w:pPr>
          </w:p>
        </w:tc>
      </w:tr>
    </w:tbl>
    <w:p w:rsidR="00451397" w:rsidRPr="00332BE1" w:rsidRDefault="00451397" w:rsidP="00A664A4">
      <w:pPr>
        <w:pStyle w:val="En-tte"/>
        <w:tabs>
          <w:tab w:val="left" w:pos="708"/>
        </w:tabs>
        <w:rPr>
          <w:rFonts w:ascii="Calibri" w:hAnsi="Calibri" w:cs="Calibri"/>
          <w:sz w:val="8"/>
          <w:szCs w:val="8"/>
        </w:rPr>
      </w:pPr>
    </w:p>
    <w:p w:rsidR="00DC6C57" w:rsidRPr="00371E55" w:rsidRDefault="00DC6C57" w:rsidP="00A664A4">
      <w:pPr>
        <w:pStyle w:val="Titre2"/>
        <w:rPr>
          <w:rFonts w:ascii="Calibri" w:hAnsi="Calibri" w:cs="Calibri"/>
          <w:i/>
          <w:sz w:val="22"/>
        </w:rPr>
      </w:pPr>
      <w:r w:rsidRPr="00371E55">
        <w:rPr>
          <w:rFonts w:ascii="Calibri" w:hAnsi="Calibri" w:cs="Calibri"/>
          <w:i/>
          <w:sz w:val="22"/>
        </w:rPr>
        <w:t>Quelles menaces ou opportunités externes à l’organisme peuvent avoir des conséquences sur son activité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0"/>
        <w:gridCol w:w="5229"/>
      </w:tblGrid>
      <w:tr w:rsidR="009B0780" w:rsidRPr="0005123B" w:rsidTr="005E00E9">
        <w:trPr>
          <w:trHeight w:val="465"/>
          <w:jc w:val="center"/>
        </w:trPr>
        <w:tc>
          <w:tcPr>
            <w:tcW w:w="4640" w:type="dxa"/>
            <w:shd w:val="clear" w:color="auto" w:fill="D9D9D9"/>
            <w:vAlign w:val="center"/>
          </w:tcPr>
          <w:p w:rsidR="00DC6C57" w:rsidRPr="00490BD4" w:rsidRDefault="00DC6C57" w:rsidP="00A664A4">
            <w:pPr>
              <w:jc w:val="center"/>
              <w:rPr>
                <w:rFonts w:ascii="Calibri" w:hAnsi="Calibri" w:cs="Calibri"/>
                <w:b/>
                <w:sz w:val="20"/>
                <w:szCs w:val="20"/>
              </w:rPr>
            </w:pPr>
            <w:r w:rsidRPr="00490BD4">
              <w:rPr>
                <w:rFonts w:ascii="Calibri" w:hAnsi="Calibri" w:cs="Calibri"/>
                <w:b/>
                <w:sz w:val="20"/>
                <w:szCs w:val="20"/>
              </w:rPr>
              <w:t>Menaces</w:t>
            </w:r>
          </w:p>
        </w:tc>
        <w:tc>
          <w:tcPr>
            <w:tcW w:w="5229" w:type="dxa"/>
            <w:shd w:val="clear" w:color="auto" w:fill="D9D9D9"/>
            <w:vAlign w:val="center"/>
          </w:tcPr>
          <w:p w:rsidR="00DC6C57" w:rsidRPr="00490BD4" w:rsidRDefault="00DC6C57" w:rsidP="00A664A4">
            <w:pPr>
              <w:jc w:val="center"/>
              <w:rPr>
                <w:rFonts w:ascii="Calibri" w:hAnsi="Calibri" w:cs="Calibri"/>
                <w:b/>
                <w:sz w:val="20"/>
                <w:szCs w:val="20"/>
              </w:rPr>
            </w:pPr>
            <w:r w:rsidRPr="00490BD4">
              <w:rPr>
                <w:rFonts w:ascii="Calibri" w:hAnsi="Calibri" w:cs="Calibri"/>
                <w:b/>
                <w:sz w:val="20"/>
                <w:szCs w:val="20"/>
              </w:rPr>
              <w:t>Opportunités</w:t>
            </w:r>
          </w:p>
        </w:tc>
      </w:tr>
      <w:tr w:rsidR="009B0780" w:rsidRPr="0005123B" w:rsidTr="00831C70">
        <w:trPr>
          <w:trHeight w:val="199"/>
          <w:jc w:val="center"/>
        </w:trPr>
        <w:tc>
          <w:tcPr>
            <w:tcW w:w="4640" w:type="dxa"/>
            <w:shd w:val="clear" w:color="auto" w:fill="auto"/>
            <w:vAlign w:val="center"/>
          </w:tcPr>
          <w:p w:rsidR="009B0780" w:rsidRPr="00490BD4" w:rsidRDefault="009B0780" w:rsidP="00831C70">
            <w:pPr>
              <w:rPr>
                <w:rFonts w:ascii="Calibri" w:hAnsi="Calibri" w:cs="Calibri"/>
                <w:sz w:val="20"/>
                <w:szCs w:val="20"/>
              </w:rPr>
            </w:pPr>
          </w:p>
        </w:tc>
        <w:tc>
          <w:tcPr>
            <w:tcW w:w="5229" w:type="dxa"/>
            <w:shd w:val="clear" w:color="auto" w:fill="auto"/>
            <w:vAlign w:val="center"/>
          </w:tcPr>
          <w:p w:rsidR="009B0780" w:rsidRPr="00490BD4" w:rsidRDefault="009B0780" w:rsidP="00831C70">
            <w:pPr>
              <w:rPr>
                <w:rFonts w:ascii="Calibri" w:hAnsi="Calibri" w:cs="Calibri"/>
                <w:sz w:val="20"/>
                <w:szCs w:val="20"/>
              </w:rPr>
            </w:pPr>
          </w:p>
        </w:tc>
      </w:tr>
      <w:tr w:rsidR="009B0780" w:rsidRPr="0005123B" w:rsidTr="00831C70">
        <w:trPr>
          <w:trHeight w:val="232"/>
          <w:jc w:val="center"/>
        </w:trPr>
        <w:tc>
          <w:tcPr>
            <w:tcW w:w="4640" w:type="dxa"/>
            <w:shd w:val="clear" w:color="auto" w:fill="auto"/>
            <w:vAlign w:val="center"/>
          </w:tcPr>
          <w:p w:rsidR="009B0780" w:rsidRPr="00490BD4" w:rsidRDefault="009B0780" w:rsidP="00831C70">
            <w:pPr>
              <w:rPr>
                <w:rFonts w:ascii="Calibri" w:hAnsi="Calibri" w:cs="Calibri"/>
                <w:sz w:val="20"/>
                <w:szCs w:val="20"/>
              </w:rPr>
            </w:pPr>
          </w:p>
        </w:tc>
        <w:tc>
          <w:tcPr>
            <w:tcW w:w="5229" w:type="dxa"/>
            <w:shd w:val="clear" w:color="auto" w:fill="auto"/>
            <w:vAlign w:val="center"/>
          </w:tcPr>
          <w:p w:rsidR="009B0780" w:rsidRPr="00490BD4" w:rsidRDefault="009B0780" w:rsidP="00831C70">
            <w:pPr>
              <w:rPr>
                <w:rFonts w:ascii="Calibri" w:hAnsi="Calibri" w:cs="Calibri"/>
                <w:sz w:val="20"/>
                <w:szCs w:val="20"/>
              </w:rPr>
            </w:pPr>
          </w:p>
        </w:tc>
      </w:tr>
      <w:tr w:rsidR="009B0780" w:rsidRPr="0005123B" w:rsidTr="00831C70">
        <w:trPr>
          <w:trHeight w:val="135"/>
          <w:jc w:val="center"/>
        </w:trPr>
        <w:tc>
          <w:tcPr>
            <w:tcW w:w="4640" w:type="dxa"/>
            <w:shd w:val="clear" w:color="auto" w:fill="auto"/>
            <w:vAlign w:val="center"/>
          </w:tcPr>
          <w:p w:rsidR="009B0780" w:rsidRPr="00490BD4" w:rsidRDefault="009B0780" w:rsidP="00831C70">
            <w:pPr>
              <w:rPr>
                <w:rFonts w:ascii="Calibri" w:hAnsi="Calibri" w:cs="Calibri"/>
                <w:sz w:val="20"/>
                <w:szCs w:val="20"/>
              </w:rPr>
            </w:pPr>
          </w:p>
        </w:tc>
        <w:tc>
          <w:tcPr>
            <w:tcW w:w="5229" w:type="dxa"/>
            <w:shd w:val="clear" w:color="auto" w:fill="auto"/>
            <w:vAlign w:val="center"/>
          </w:tcPr>
          <w:p w:rsidR="009B0780" w:rsidRPr="00490BD4" w:rsidRDefault="009B0780" w:rsidP="00831C70">
            <w:pPr>
              <w:rPr>
                <w:rFonts w:ascii="Calibri" w:hAnsi="Calibri" w:cs="Calibri"/>
                <w:sz w:val="20"/>
                <w:szCs w:val="20"/>
              </w:rPr>
            </w:pPr>
          </w:p>
        </w:tc>
      </w:tr>
    </w:tbl>
    <w:p w:rsidR="00AA21C3" w:rsidRPr="00831C70" w:rsidRDefault="00AA21C3" w:rsidP="00490BD4">
      <w:pPr>
        <w:pStyle w:val="En-tte"/>
        <w:tabs>
          <w:tab w:val="left" w:pos="708"/>
        </w:tabs>
        <w:rPr>
          <w:rFonts w:ascii="Calibri" w:hAnsi="Calibri" w:cs="Calibri"/>
          <w:sz w:val="16"/>
          <w:szCs w:val="16"/>
        </w:rPr>
      </w:pPr>
    </w:p>
    <w:p w:rsidR="00AA21C3" w:rsidRPr="00141612" w:rsidRDefault="00FB427E" w:rsidP="00A664A4">
      <w:pPr>
        <w:pStyle w:val="Section"/>
        <w:spacing w:before="0"/>
        <w:rPr>
          <w:rFonts w:ascii="Calibri" w:hAnsi="Calibri" w:cs="Calibri"/>
          <w:sz w:val="28"/>
          <w:szCs w:val="28"/>
          <w:u w:val="single"/>
        </w:rPr>
      </w:pPr>
      <w:r w:rsidRPr="00141612">
        <w:rPr>
          <w:rFonts w:ascii="Calibri" w:hAnsi="Calibri" w:cs="Calibri"/>
          <w:sz w:val="28"/>
          <w:szCs w:val="28"/>
          <w:u w:val="single"/>
        </w:rPr>
        <w:t>2</w:t>
      </w:r>
      <w:r w:rsidR="00831C70">
        <w:rPr>
          <w:rFonts w:ascii="Calibri" w:hAnsi="Calibri" w:cs="Calibri"/>
          <w:sz w:val="28"/>
          <w:szCs w:val="28"/>
          <w:u w:val="single"/>
        </w:rPr>
        <w:t>. Commentaires sur le p</w:t>
      </w:r>
      <w:r w:rsidR="0069618B" w:rsidRPr="00141612">
        <w:rPr>
          <w:rFonts w:ascii="Calibri" w:hAnsi="Calibri" w:cs="Calibri"/>
          <w:sz w:val="28"/>
          <w:szCs w:val="28"/>
          <w:u w:val="single"/>
        </w:rPr>
        <w:t>rojet</w:t>
      </w:r>
      <w:r w:rsidR="00AA21C3" w:rsidRPr="00141612">
        <w:rPr>
          <w:rFonts w:ascii="Calibri" w:hAnsi="Calibri" w:cs="Calibri"/>
          <w:sz w:val="28"/>
          <w:szCs w:val="28"/>
          <w:u w:val="single"/>
        </w:rPr>
        <w:t xml:space="preserve"> : </w:t>
      </w:r>
    </w:p>
    <w:p w:rsidR="0069618B" w:rsidRPr="00490BD4" w:rsidRDefault="0069618B" w:rsidP="00A664A4">
      <w:pPr>
        <w:rPr>
          <w:rFonts w:ascii="Calibri" w:hAnsi="Calibri" w:cs="Calibri"/>
          <w:sz w:val="12"/>
          <w:szCs w:val="12"/>
        </w:rPr>
      </w:pPr>
    </w:p>
    <w:p w:rsidR="0069618B" w:rsidRPr="00760956" w:rsidRDefault="0069618B" w:rsidP="00A664A4">
      <w:pPr>
        <w:rPr>
          <w:rFonts w:ascii="Calibri" w:hAnsi="Calibri" w:cs="Calibri"/>
        </w:rPr>
      </w:pPr>
      <w:r w:rsidRPr="00564BED">
        <w:rPr>
          <w:rFonts w:ascii="Calibri" w:hAnsi="Calibri" w:cs="Calibri"/>
          <w:i/>
        </w:rPr>
        <w:t>1/ Reformulation synthétique du projet :</w:t>
      </w:r>
    </w:p>
    <w:p w:rsidR="0069618B" w:rsidRDefault="0069618B" w:rsidP="00A664A4">
      <w:pPr>
        <w:rPr>
          <w:rFonts w:ascii="Calibri" w:hAnsi="Calibri" w:cs="Calibri"/>
        </w:rPr>
      </w:pPr>
    </w:p>
    <w:p w:rsidR="0069618B" w:rsidRPr="00760956" w:rsidRDefault="0069618B" w:rsidP="00A664A4">
      <w:pPr>
        <w:rPr>
          <w:rFonts w:ascii="Calibri" w:hAnsi="Calibri" w:cs="Calibri"/>
        </w:rPr>
      </w:pPr>
      <w:r w:rsidRPr="00564BED">
        <w:rPr>
          <w:rFonts w:ascii="Calibri" w:hAnsi="Calibri" w:cs="Calibri"/>
          <w:i/>
        </w:rPr>
        <w:t>2/ Pertinence du projet au regard du contexte et des besoins :</w:t>
      </w:r>
    </w:p>
    <w:p w:rsidR="0069618B" w:rsidRDefault="0069618B" w:rsidP="00A664A4">
      <w:pPr>
        <w:rPr>
          <w:rFonts w:ascii="Calibri" w:hAnsi="Calibri" w:cs="Calibri"/>
        </w:rPr>
      </w:pPr>
    </w:p>
    <w:p w:rsidR="00141612" w:rsidRPr="00760956" w:rsidRDefault="0069618B" w:rsidP="00141612">
      <w:pPr>
        <w:rPr>
          <w:rFonts w:ascii="Calibri" w:hAnsi="Calibri" w:cs="Calibri"/>
        </w:rPr>
      </w:pPr>
      <w:r w:rsidRPr="00E6349A">
        <w:rPr>
          <w:rFonts w:ascii="Calibri" w:hAnsi="Calibri" w:cs="Calibri"/>
          <w:i/>
        </w:rPr>
        <w:t xml:space="preserve">3/ </w:t>
      </w:r>
      <w:r w:rsidR="00141612" w:rsidRPr="00E6349A">
        <w:rPr>
          <w:rFonts w:ascii="Calibri" w:hAnsi="Calibri" w:cs="Calibri"/>
          <w:i/>
        </w:rPr>
        <w:t>Appréciation du projet au regard des critères de sélection de l’appel à projets :</w:t>
      </w:r>
    </w:p>
    <w:p w:rsidR="00826BEE" w:rsidRPr="00332BE1" w:rsidRDefault="00826BEE" w:rsidP="00A664A4">
      <w:pPr>
        <w:rPr>
          <w:rFonts w:ascii="Calibri" w:hAnsi="Calibri" w:cs="Calibri"/>
          <w:sz w:val="8"/>
          <w:szCs w:val="8"/>
        </w:rPr>
      </w:pPr>
    </w:p>
    <w:p w:rsidR="0069618B" w:rsidRPr="00760956" w:rsidRDefault="0069618B" w:rsidP="00A664A4">
      <w:pPr>
        <w:rPr>
          <w:rFonts w:ascii="Calibri" w:hAnsi="Calibri" w:cs="Calibri"/>
        </w:rPr>
      </w:pPr>
      <w:r w:rsidRPr="00E6349A">
        <w:rPr>
          <w:rFonts w:ascii="Calibri" w:hAnsi="Calibri" w:cs="Calibri"/>
          <w:i/>
        </w:rPr>
        <w:t>4/ Cohérence des actions et des moyens mobilisés au regard des objectifs du projet et du public visé :</w:t>
      </w:r>
    </w:p>
    <w:p w:rsidR="0069618B" w:rsidRDefault="0069618B" w:rsidP="00A664A4">
      <w:pPr>
        <w:rPr>
          <w:rFonts w:ascii="Calibri" w:hAnsi="Calibri" w:cs="Calibri"/>
        </w:rPr>
      </w:pPr>
    </w:p>
    <w:p w:rsidR="00141612" w:rsidRPr="00760956" w:rsidRDefault="0069618B" w:rsidP="00141612">
      <w:pPr>
        <w:rPr>
          <w:rFonts w:ascii="Calibri" w:hAnsi="Calibri" w:cs="Calibri"/>
        </w:rPr>
      </w:pPr>
      <w:r w:rsidRPr="00E6349A">
        <w:rPr>
          <w:rFonts w:ascii="Calibri" w:hAnsi="Calibri" w:cs="Calibri"/>
          <w:i/>
        </w:rPr>
        <w:t>5/</w:t>
      </w:r>
      <w:r w:rsidR="00141612" w:rsidRPr="00E6349A">
        <w:rPr>
          <w:rFonts w:ascii="Calibri" w:hAnsi="Calibri" w:cs="Calibri"/>
          <w:i/>
        </w:rPr>
        <w:t xml:space="preserve"> Les bénéficiaires sont-ils impliqués dans le projet ? Si oui, de quelle façon ?</w:t>
      </w:r>
    </w:p>
    <w:p w:rsidR="0069618B" w:rsidRDefault="0069618B" w:rsidP="00141612">
      <w:pPr>
        <w:rPr>
          <w:rFonts w:ascii="Calibri" w:hAnsi="Calibri" w:cs="Calibri"/>
        </w:rPr>
      </w:pPr>
    </w:p>
    <w:p w:rsidR="00141612" w:rsidRPr="00760956" w:rsidRDefault="0069618B" w:rsidP="00141612">
      <w:pPr>
        <w:rPr>
          <w:rFonts w:ascii="Calibri" w:hAnsi="Calibri" w:cs="Calibri"/>
        </w:rPr>
      </w:pPr>
      <w:r w:rsidRPr="00E6349A">
        <w:rPr>
          <w:rFonts w:ascii="Calibri" w:hAnsi="Calibri" w:cs="Calibri"/>
          <w:i/>
        </w:rPr>
        <w:t xml:space="preserve">6/ </w:t>
      </w:r>
      <w:r w:rsidR="00141612" w:rsidRPr="00E6349A">
        <w:rPr>
          <w:rFonts w:ascii="Calibri" w:hAnsi="Calibri" w:cs="Calibri"/>
          <w:i/>
        </w:rPr>
        <w:t>Dimension innovante du projet :</w:t>
      </w:r>
    </w:p>
    <w:p w:rsidR="0069618B" w:rsidRPr="00460F5C" w:rsidRDefault="0069618B" w:rsidP="00A664A4">
      <w:pPr>
        <w:rPr>
          <w:rFonts w:ascii="Calibri" w:hAnsi="Calibri" w:cs="Calibri"/>
        </w:rPr>
      </w:pPr>
    </w:p>
    <w:p w:rsidR="0069618B" w:rsidRPr="00760956" w:rsidRDefault="0069618B" w:rsidP="00A664A4">
      <w:pPr>
        <w:rPr>
          <w:rFonts w:ascii="Calibri" w:hAnsi="Calibri" w:cs="Calibri"/>
        </w:rPr>
      </w:pPr>
      <w:r w:rsidRPr="00E6349A">
        <w:rPr>
          <w:rFonts w:ascii="Calibri" w:hAnsi="Calibri" w:cs="Calibri"/>
          <w:i/>
        </w:rPr>
        <w:t>7/ Eléments financiers (indicateurs budgétaires et commentaires, cf. Guide de l’instruc</w:t>
      </w:r>
      <w:r w:rsidR="00693E7B">
        <w:rPr>
          <w:rFonts w:ascii="Calibri" w:hAnsi="Calibri" w:cs="Calibri"/>
          <w:i/>
        </w:rPr>
        <w:t>tion</w:t>
      </w:r>
      <w:r w:rsidRPr="00E6349A">
        <w:rPr>
          <w:rFonts w:ascii="Calibri" w:hAnsi="Calibri" w:cs="Calibri"/>
          <w:i/>
        </w:rPr>
        <w:t>) :</w:t>
      </w:r>
    </w:p>
    <w:p w:rsidR="0069618B" w:rsidRPr="00760956" w:rsidRDefault="00564BED" w:rsidP="00A664A4">
      <w:pPr>
        <w:rPr>
          <w:rFonts w:ascii="Calibri" w:hAnsi="Calibri" w:cs="Calibri"/>
          <w:sz w:val="20"/>
          <w:szCs w:val="20"/>
        </w:rPr>
      </w:pPr>
      <w:r>
        <w:rPr>
          <w:rFonts w:ascii="Calibri" w:hAnsi="Calibri" w:cs="Calibri"/>
          <w:i/>
          <w:sz w:val="20"/>
          <w:szCs w:val="20"/>
        </w:rPr>
        <w:t xml:space="preserve">     </w:t>
      </w:r>
      <w:r w:rsidR="0069618B" w:rsidRPr="00332BE1">
        <w:rPr>
          <w:rFonts w:ascii="Calibri" w:hAnsi="Calibri" w:cs="Calibri"/>
          <w:i/>
          <w:sz w:val="20"/>
          <w:szCs w:val="20"/>
        </w:rPr>
        <w:t xml:space="preserve">Si </w:t>
      </w:r>
      <w:r w:rsidR="00831C70">
        <w:rPr>
          <w:rFonts w:ascii="Calibri" w:hAnsi="Calibri" w:cs="Calibri"/>
          <w:i/>
          <w:sz w:val="20"/>
          <w:szCs w:val="20"/>
        </w:rPr>
        <w:t xml:space="preserve">au cours ou </w:t>
      </w:r>
      <w:r w:rsidR="0069618B" w:rsidRPr="00332BE1">
        <w:rPr>
          <w:rFonts w:ascii="Calibri" w:hAnsi="Calibri" w:cs="Calibri"/>
          <w:i/>
          <w:sz w:val="20"/>
          <w:szCs w:val="20"/>
        </w:rPr>
        <w:t xml:space="preserve">à la suite de l’instruction, le porteur de projet a fait évoluer son budget, </w:t>
      </w:r>
      <w:r w:rsidR="00831C70">
        <w:rPr>
          <w:rFonts w:ascii="Calibri" w:hAnsi="Calibri" w:cs="Calibri"/>
          <w:i/>
          <w:sz w:val="20"/>
          <w:szCs w:val="20"/>
        </w:rPr>
        <w:t>copier ici le tableau modifié</w:t>
      </w:r>
      <w:r w:rsidR="0069618B" w:rsidRPr="00332BE1">
        <w:rPr>
          <w:rFonts w:ascii="Calibri" w:hAnsi="Calibri" w:cs="Calibri"/>
          <w:i/>
          <w:sz w:val="20"/>
          <w:szCs w:val="20"/>
        </w:rPr>
        <w:t>.</w:t>
      </w:r>
    </w:p>
    <w:p w:rsidR="0069618B" w:rsidRPr="00460F5C" w:rsidRDefault="0069618B" w:rsidP="00A664A4">
      <w:pPr>
        <w:rPr>
          <w:rFonts w:ascii="Calibri" w:hAnsi="Calibri" w:cs="Calibri"/>
        </w:rPr>
      </w:pPr>
    </w:p>
    <w:p w:rsidR="0069618B" w:rsidRPr="00564BED" w:rsidRDefault="00810445" w:rsidP="00A664A4">
      <w:pPr>
        <w:rPr>
          <w:rFonts w:ascii="Calibri" w:hAnsi="Calibri" w:cs="Calibri"/>
          <w:i/>
        </w:rPr>
      </w:pPr>
      <w:r>
        <w:rPr>
          <w:rFonts w:ascii="Calibri" w:hAnsi="Calibri" w:cs="Calibri"/>
          <w:i/>
        </w:rPr>
        <w:t>8/ L’évaluation des effets</w:t>
      </w:r>
      <w:r w:rsidR="0069618B" w:rsidRPr="00564BED">
        <w:rPr>
          <w:rFonts w:ascii="Calibri" w:hAnsi="Calibri" w:cs="Calibri"/>
          <w:i/>
        </w:rPr>
        <w:t xml:space="preserve"> de l’action est-elle réellement intégrée à la démarche mise en œuvre ?  </w:t>
      </w:r>
    </w:p>
    <w:p w:rsidR="00564BED" w:rsidRPr="00760956" w:rsidRDefault="00564BED" w:rsidP="00564BED">
      <w:pPr>
        <w:rPr>
          <w:rFonts w:ascii="Calibri" w:hAnsi="Calibri" w:cs="Calibri"/>
          <w:sz w:val="20"/>
          <w:szCs w:val="20"/>
        </w:rPr>
      </w:pPr>
      <w:r>
        <w:rPr>
          <w:rFonts w:ascii="Calibri" w:hAnsi="Calibri" w:cs="Calibri"/>
          <w:i/>
          <w:sz w:val="20"/>
          <w:szCs w:val="20"/>
        </w:rPr>
        <w:t xml:space="preserve">     </w:t>
      </w:r>
      <w:r w:rsidRPr="00332BE1">
        <w:rPr>
          <w:rFonts w:ascii="Calibri" w:hAnsi="Calibri" w:cs="Calibri"/>
          <w:i/>
          <w:sz w:val="20"/>
          <w:szCs w:val="20"/>
        </w:rPr>
        <w:t xml:space="preserve">Si </w:t>
      </w:r>
      <w:r w:rsidR="00831C70">
        <w:rPr>
          <w:rFonts w:ascii="Calibri" w:hAnsi="Calibri" w:cs="Calibri"/>
          <w:i/>
          <w:sz w:val="20"/>
          <w:szCs w:val="20"/>
        </w:rPr>
        <w:t xml:space="preserve">au cours ou </w:t>
      </w:r>
      <w:r w:rsidRPr="00332BE1">
        <w:rPr>
          <w:rFonts w:ascii="Calibri" w:hAnsi="Calibri" w:cs="Calibri"/>
          <w:i/>
          <w:sz w:val="20"/>
          <w:szCs w:val="20"/>
        </w:rPr>
        <w:t>à la suite de l’instruction, le porteur de projet a fait évoluer son tableau</w:t>
      </w:r>
      <w:r>
        <w:rPr>
          <w:rFonts w:ascii="Calibri" w:hAnsi="Calibri" w:cs="Calibri"/>
          <w:i/>
          <w:sz w:val="20"/>
          <w:szCs w:val="20"/>
        </w:rPr>
        <w:t>, copier ici</w:t>
      </w:r>
      <w:r w:rsidRPr="00332BE1">
        <w:rPr>
          <w:rFonts w:ascii="Calibri" w:hAnsi="Calibri" w:cs="Calibri"/>
          <w:i/>
          <w:sz w:val="20"/>
          <w:szCs w:val="20"/>
        </w:rPr>
        <w:t xml:space="preserve"> le tableau</w:t>
      </w:r>
      <w:r>
        <w:rPr>
          <w:rFonts w:ascii="Calibri" w:hAnsi="Calibri" w:cs="Calibri"/>
          <w:i/>
          <w:sz w:val="20"/>
          <w:szCs w:val="20"/>
        </w:rPr>
        <w:t xml:space="preserve"> modifié</w:t>
      </w:r>
      <w:r w:rsidRPr="00332BE1">
        <w:rPr>
          <w:rFonts w:ascii="Calibri" w:hAnsi="Calibri" w:cs="Calibri"/>
          <w:i/>
          <w:sz w:val="20"/>
          <w:szCs w:val="20"/>
        </w:rPr>
        <w:t>.</w:t>
      </w:r>
    </w:p>
    <w:p w:rsidR="00DF58E0" w:rsidRDefault="00DF58E0" w:rsidP="00A664A4">
      <w:pPr>
        <w:rPr>
          <w:rFonts w:ascii="Calibri" w:hAnsi="Calibri" w:cs="Calibri"/>
        </w:rPr>
      </w:pPr>
    </w:p>
    <w:p w:rsidR="00EE6E8A" w:rsidRPr="00564BED" w:rsidRDefault="00EE6E8A" w:rsidP="00EE6E8A">
      <w:pPr>
        <w:rPr>
          <w:rFonts w:ascii="Calibri" w:hAnsi="Calibri" w:cs="Calibri"/>
        </w:rPr>
      </w:pPr>
      <w:r w:rsidRPr="00564BED">
        <w:rPr>
          <w:rFonts w:ascii="Calibri" w:hAnsi="Calibri" w:cs="Calibri"/>
          <w:i/>
        </w:rPr>
        <w:t xml:space="preserve">9/ </w:t>
      </w:r>
      <w:r>
        <w:rPr>
          <w:rFonts w:ascii="Calibri" w:hAnsi="Calibri" w:cs="Calibri"/>
          <w:i/>
        </w:rPr>
        <w:t>Commentaires sur les outils de collecte identifiés pour le recueil des indicateurs spécifiques</w:t>
      </w:r>
    </w:p>
    <w:p w:rsidR="00EE6E8A" w:rsidRPr="00760956" w:rsidRDefault="00EE6E8A" w:rsidP="00A664A4">
      <w:pPr>
        <w:rPr>
          <w:rFonts w:ascii="Calibri" w:hAnsi="Calibri" w:cs="Calibri"/>
        </w:rPr>
      </w:pPr>
    </w:p>
    <w:p w:rsidR="00DF58E0" w:rsidRPr="00564BED" w:rsidRDefault="00EE6E8A" w:rsidP="00A664A4">
      <w:pPr>
        <w:rPr>
          <w:rFonts w:ascii="Calibri" w:hAnsi="Calibri" w:cs="Calibri"/>
        </w:rPr>
      </w:pPr>
      <w:r>
        <w:rPr>
          <w:rFonts w:ascii="Calibri" w:hAnsi="Calibri" w:cs="Calibri"/>
          <w:i/>
        </w:rPr>
        <w:t>10</w:t>
      </w:r>
      <w:r w:rsidR="0069618B" w:rsidRPr="00564BED">
        <w:rPr>
          <w:rFonts w:ascii="Calibri" w:hAnsi="Calibri" w:cs="Calibri"/>
          <w:i/>
        </w:rPr>
        <w:t>/ Commentaires sur les modalités et l’impact éventuel de l’instruction</w:t>
      </w:r>
      <w:r w:rsidR="0069618B" w:rsidRPr="00564BED">
        <w:rPr>
          <w:rFonts w:ascii="Calibri" w:hAnsi="Calibri" w:cs="Calibri"/>
        </w:rPr>
        <w:t xml:space="preserve">. </w:t>
      </w:r>
    </w:p>
    <w:p w:rsidR="00564BED" w:rsidRPr="00760956" w:rsidRDefault="00564BED" w:rsidP="00564BED">
      <w:pPr>
        <w:rPr>
          <w:rFonts w:ascii="Calibri" w:hAnsi="Calibri" w:cs="Calibri"/>
        </w:rPr>
      </w:pPr>
      <w:r>
        <w:rPr>
          <w:rFonts w:ascii="Calibri" w:hAnsi="Calibri" w:cs="Calibri"/>
          <w:i/>
          <w:sz w:val="20"/>
          <w:szCs w:val="20"/>
        </w:rPr>
        <w:t xml:space="preserve">     </w:t>
      </w:r>
      <w:r w:rsidRPr="00141612">
        <w:rPr>
          <w:rFonts w:ascii="Calibri" w:hAnsi="Calibri" w:cs="Calibri"/>
          <w:i/>
          <w:sz w:val="20"/>
          <w:szCs w:val="20"/>
        </w:rPr>
        <w:t>Si à la suite de l’instruction, le porteur de projet a fait évoluer son calendrier, copier ici le nouveau calendrier</w:t>
      </w:r>
      <w:r w:rsidRPr="00DF58E0">
        <w:rPr>
          <w:rFonts w:ascii="Calibri" w:hAnsi="Calibri" w:cs="Calibri"/>
          <w:i/>
        </w:rPr>
        <w:t>.</w:t>
      </w:r>
    </w:p>
    <w:p w:rsidR="00DF58E0" w:rsidRPr="00760956" w:rsidRDefault="00DF58E0" w:rsidP="00A664A4">
      <w:pPr>
        <w:rPr>
          <w:rFonts w:ascii="Calibri" w:hAnsi="Calibri" w:cs="Calibri"/>
        </w:rPr>
      </w:pPr>
    </w:p>
    <w:p w:rsidR="0069618B" w:rsidRPr="00760956" w:rsidRDefault="00EE6E8A" w:rsidP="00A664A4">
      <w:pPr>
        <w:rPr>
          <w:rFonts w:ascii="Calibri" w:hAnsi="Calibri" w:cs="Calibri"/>
        </w:rPr>
      </w:pPr>
      <w:r>
        <w:rPr>
          <w:rFonts w:ascii="Calibri" w:hAnsi="Calibri" w:cs="Calibri"/>
          <w:i/>
        </w:rPr>
        <w:t>11</w:t>
      </w:r>
      <w:r w:rsidR="0069618B" w:rsidRPr="00564BED">
        <w:rPr>
          <w:rFonts w:ascii="Calibri" w:hAnsi="Calibri" w:cs="Calibri"/>
          <w:i/>
        </w:rPr>
        <w:t>/ Autres remarques :</w:t>
      </w:r>
    </w:p>
    <w:p w:rsidR="0069618B" w:rsidRPr="00460F5C" w:rsidRDefault="0069618B" w:rsidP="00490BD4">
      <w:pPr>
        <w:rPr>
          <w:rFonts w:ascii="Calibri" w:hAnsi="Calibri" w:cs="Calibri"/>
        </w:rPr>
      </w:pPr>
    </w:p>
    <w:p w:rsidR="00DC6C57" w:rsidRPr="00831C70" w:rsidRDefault="00AA21C3" w:rsidP="00A664A4">
      <w:pPr>
        <w:pStyle w:val="Titre2"/>
        <w:rPr>
          <w:rFonts w:ascii="Calibri" w:hAnsi="Calibri" w:cs="Calibri"/>
          <w:i/>
          <w:sz w:val="22"/>
        </w:rPr>
      </w:pPr>
      <w:r w:rsidRPr="00831C70">
        <w:rPr>
          <w:rFonts w:ascii="Calibri" w:hAnsi="Calibri" w:cs="Calibri"/>
          <w:i/>
          <w:sz w:val="22"/>
        </w:rPr>
        <w:t>Principales f</w:t>
      </w:r>
      <w:r w:rsidR="00DC6C57" w:rsidRPr="00831C70">
        <w:rPr>
          <w:rFonts w:ascii="Calibri" w:hAnsi="Calibri" w:cs="Calibri"/>
          <w:i/>
          <w:sz w:val="22"/>
        </w:rPr>
        <w:t>orces et faiblesses du projet </w:t>
      </w:r>
    </w:p>
    <w:tbl>
      <w:tblPr>
        <w:tblW w:w="0" w:type="auto"/>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4438"/>
        <w:gridCol w:w="4957"/>
      </w:tblGrid>
      <w:tr w:rsidR="00DC6C57" w:rsidRPr="00E6349A" w:rsidTr="000E7905">
        <w:trPr>
          <w:trHeight w:val="368"/>
          <w:jc w:val="center"/>
        </w:trPr>
        <w:tc>
          <w:tcPr>
            <w:tcW w:w="4438" w:type="dxa"/>
            <w:shd w:val="clear" w:color="auto" w:fill="D9D9D9"/>
            <w:vAlign w:val="center"/>
          </w:tcPr>
          <w:p w:rsidR="00DC6C57" w:rsidRPr="000E7905" w:rsidRDefault="00DC6C57" w:rsidP="00A664A4">
            <w:pPr>
              <w:jc w:val="center"/>
              <w:rPr>
                <w:rFonts w:ascii="Calibri" w:hAnsi="Calibri" w:cs="Calibri"/>
                <w:b/>
              </w:rPr>
            </w:pPr>
            <w:r w:rsidRPr="000E7905">
              <w:rPr>
                <w:rFonts w:ascii="Calibri" w:hAnsi="Calibri" w:cs="Calibri"/>
                <w:b/>
              </w:rPr>
              <w:t>Faiblesses du projet</w:t>
            </w:r>
          </w:p>
        </w:tc>
        <w:tc>
          <w:tcPr>
            <w:tcW w:w="4957" w:type="dxa"/>
            <w:shd w:val="clear" w:color="auto" w:fill="D9D9D9"/>
            <w:vAlign w:val="center"/>
          </w:tcPr>
          <w:p w:rsidR="00DC6C57" w:rsidRPr="000E7905" w:rsidRDefault="00DC6C57" w:rsidP="00A664A4">
            <w:pPr>
              <w:jc w:val="center"/>
              <w:rPr>
                <w:rFonts w:ascii="Calibri" w:hAnsi="Calibri" w:cs="Calibri"/>
                <w:b/>
              </w:rPr>
            </w:pPr>
            <w:r w:rsidRPr="000E7905">
              <w:rPr>
                <w:rFonts w:ascii="Calibri" w:hAnsi="Calibri" w:cs="Calibri"/>
                <w:b/>
              </w:rPr>
              <w:t>Forces du projet</w:t>
            </w:r>
          </w:p>
        </w:tc>
      </w:tr>
      <w:tr w:rsidR="009B0780" w:rsidRPr="0005123B" w:rsidTr="00826BEE">
        <w:trPr>
          <w:jc w:val="center"/>
        </w:trPr>
        <w:tc>
          <w:tcPr>
            <w:tcW w:w="4438" w:type="dxa"/>
            <w:shd w:val="clear" w:color="auto" w:fill="FFFFFF"/>
            <w:vAlign w:val="center"/>
          </w:tcPr>
          <w:p w:rsidR="009B0780" w:rsidRPr="0005123B" w:rsidRDefault="009B0780" w:rsidP="00826BEE">
            <w:pPr>
              <w:rPr>
                <w:rFonts w:ascii="Calibri" w:hAnsi="Calibri" w:cs="Calibri"/>
                <w:sz w:val="20"/>
              </w:rPr>
            </w:pPr>
          </w:p>
        </w:tc>
        <w:tc>
          <w:tcPr>
            <w:tcW w:w="4957" w:type="dxa"/>
            <w:shd w:val="clear" w:color="auto" w:fill="FFFFFF"/>
            <w:vAlign w:val="center"/>
          </w:tcPr>
          <w:p w:rsidR="009B0780" w:rsidRPr="0005123B" w:rsidRDefault="009B0780" w:rsidP="00826BEE">
            <w:pPr>
              <w:rPr>
                <w:rFonts w:ascii="Calibri" w:hAnsi="Calibri" w:cs="Calibri"/>
                <w:sz w:val="20"/>
              </w:rPr>
            </w:pPr>
          </w:p>
        </w:tc>
      </w:tr>
      <w:tr w:rsidR="009B0780" w:rsidRPr="0005123B" w:rsidTr="00826BEE">
        <w:trPr>
          <w:jc w:val="center"/>
        </w:trPr>
        <w:tc>
          <w:tcPr>
            <w:tcW w:w="4438" w:type="dxa"/>
            <w:shd w:val="clear" w:color="auto" w:fill="FFFFFF"/>
            <w:vAlign w:val="center"/>
          </w:tcPr>
          <w:p w:rsidR="009B0780" w:rsidRPr="0005123B" w:rsidRDefault="009B0780" w:rsidP="00826BEE">
            <w:pPr>
              <w:rPr>
                <w:rFonts w:ascii="Calibri" w:hAnsi="Calibri" w:cs="Calibri"/>
                <w:sz w:val="20"/>
              </w:rPr>
            </w:pPr>
          </w:p>
        </w:tc>
        <w:tc>
          <w:tcPr>
            <w:tcW w:w="4957" w:type="dxa"/>
            <w:shd w:val="clear" w:color="auto" w:fill="FFFFFF"/>
            <w:vAlign w:val="center"/>
          </w:tcPr>
          <w:p w:rsidR="00831C70" w:rsidRPr="0005123B" w:rsidRDefault="00831C70" w:rsidP="00826BEE">
            <w:pPr>
              <w:rPr>
                <w:rFonts w:ascii="Calibri" w:hAnsi="Calibri" w:cs="Calibri"/>
                <w:sz w:val="20"/>
              </w:rPr>
            </w:pPr>
          </w:p>
        </w:tc>
      </w:tr>
      <w:tr w:rsidR="009B0780" w:rsidRPr="0005123B" w:rsidTr="00826BEE">
        <w:trPr>
          <w:jc w:val="center"/>
        </w:trPr>
        <w:tc>
          <w:tcPr>
            <w:tcW w:w="4438" w:type="dxa"/>
            <w:shd w:val="clear" w:color="auto" w:fill="FFFFFF"/>
            <w:vAlign w:val="center"/>
          </w:tcPr>
          <w:p w:rsidR="009B0780" w:rsidRPr="0005123B" w:rsidRDefault="009B0780" w:rsidP="00826BEE">
            <w:pPr>
              <w:rPr>
                <w:rFonts w:ascii="Calibri" w:hAnsi="Calibri" w:cs="Calibri"/>
                <w:sz w:val="20"/>
              </w:rPr>
            </w:pPr>
          </w:p>
        </w:tc>
        <w:tc>
          <w:tcPr>
            <w:tcW w:w="4957" w:type="dxa"/>
            <w:shd w:val="clear" w:color="auto" w:fill="FFFFFF"/>
            <w:vAlign w:val="center"/>
          </w:tcPr>
          <w:p w:rsidR="009B0780" w:rsidRPr="0005123B" w:rsidRDefault="009B0780" w:rsidP="00826BEE">
            <w:pPr>
              <w:rPr>
                <w:rFonts w:ascii="Calibri" w:hAnsi="Calibri" w:cs="Calibri"/>
                <w:sz w:val="20"/>
              </w:rPr>
            </w:pPr>
          </w:p>
        </w:tc>
      </w:tr>
    </w:tbl>
    <w:p w:rsidR="0069618B" w:rsidRPr="0005123B" w:rsidRDefault="0069618B" w:rsidP="00490BD4">
      <w:pPr>
        <w:pStyle w:val="En-tte"/>
        <w:tabs>
          <w:tab w:val="left" w:pos="708"/>
        </w:tabs>
        <w:rPr>
          <w:rFonts w:ascii="Calibri" w:hAnsi="Calibri" w:cs="Calibri"/>
        </w:rPr>
      </w:pPr>
    </w:p>
    <w:p w:rsidR="00DC6C57" w:rsidRPr="006E2573" w:rsidRDefault="00DC6C57" w:rsidP="00A664A4">
      <w:pPr>
        <w:pStyle w:val="Titre2"/>
        <w:numPr>
          <w:ilvl w:val="0"/>
          <w:numId w:val="0"/>
        </w:numPr>
        <w:rPr>
          <w:rFonts w:ascii="Calibri" w:hAnsi="Calibri" w:cs="Calibri"/>
          <w:i/>
          <w:sz w:val="22"/>
        </w:rPr>
      </w:pPr>
      <w:r w:rsidRPr="006E2573">
        <w:rPr>
          <w:rFonts w:ascii="Calibri" w:hAnsi="Calibri" w:cs="Calibri"/>
          <w:i/>
          <w:sz w:val="22"/>
        </w:rPr>
        <w:t xml:space="preserve">Synthèse de l’analyse du projet au </w:t>
      </w:r>
      <w:r w:rsidR="005B456C" w:rsidRPr="006E2573">
        <w:rPr>
          <w:rFonts w:ascii="Calibri" w:hAnsi="Calibri" w:cs="Calibri"/>
          <w:i/>
          <w:sz w:val="22"/>
        </w:rPr>
        <w:t xml:space="preserve">regard des critères généraux et </w:t>
      </w:r>
      <w:r w:rsidR="00BC4C44" w:rsidRPr="006E2573">
        <w:rPr>
          <w:rFonts w:ascii="Calibri" w:hAnsi="Calibri" w:cs="Calibri"/>
          <w:i/>
          <w:sz w:val="22"/>
        </w:rPr>
        <w:t>spécifiques</w:t>
      </w:r>
    </w:p>
    <w:tbl>
      <w:tblPr>
        <w:tblW w:w="0" w:type="auto"/>
        <w:jc w:val="center"/>
        <w:tblInd w:w="-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96"/>
        <w:gridCol w:w="500"/>
        <w:gridCol w:w="523"/>
        <w:gridCol w:w="458"/>
        <w:gridCol w:w="4082"/>
      </w:tblGrid>
      <w:tr w:rsidR="006E2573" w:rsidRPr="00E6349A" w:rsidTr="00153104">
        <w:trPr>
          <w:trHeight w:val="347"/>
          <w:jc w:val="center"/>
        </w:trPr>
        <w:tc>
          <w:tcPr>
            <w:tcW w:w="3796" w:type="dxa"/>
            <w:vMerge w:val="restart"/>
            <w:shd w:val="clear" w:color="auto" w:fill="D9D9D9"/>
            <w:vAlign w:val="center"/>
          </w:tcPr>
          <w:p w:rsidR="006E2573" w:rsidRPr="006E2573" w:rsidRDefault="006E2573" w:rsidP="006E2573">
            <w:pPr>
              <w:jc w:val="center"/>
              <w:rPr>
                <w:rFonts w:ascii="Calibri" w:hAnsi="Calibri" w:cs="Calibri"/>
                <w:b/>
              </w:rPr>
            </w:pPr>
            <w:r w:rsidRPr="006E2573">
              <w:rPr>
                <w:rFonts w:ascii="Calibri" w:hAnsi="Calibri" w:cs="Calibri"/>
                <w:b/>
              </w:rPr>
              <w:t>Critères</w:t>
            </w:r>
          </w:p>
        </w:tc>
        <w:tc>
          <w:tcPr>
            <w:tcW w:w="1481" w:type="dxa"/>
            <w:gridSpan w:val="3"/>
            <w:shd w:val="clear" w:color="auto" w:fill="D9D9D9"/>
            <w:vAlign w:val="center"/>
          </w:tcPr>
          <w:p w:rsidR="006E2573" w:rsidRPr="000E7905" w:rsidRDefault="006E2573" w:rsidP="00826BEE">
            <w:pPr>
              <w:jc w:val="center"/>
              <w:rPr>
                <w:rFonts w:ascii="Calibri" w:hAnsi="Calibri" w:cs="Calibri"/>
                <w:sz w:val="20"/>
                <w:szCs w:val="20"/>
              </w:rPr>
            </w:pPr>
            <w:r w:rsidRPr="000E7905">
              <w:rPr>
                <w:rFonts w:ascii="Calibri" w:hAnsi="Calibri" w:cs="Calibri"/>
                <w:sz w:val="20"/>
                <w:szCs w:val="20"/>
              </w:rPr>
              <w:t>Appréciation*</w:t>
            </w:r>
          </w:p>
        </w:tc>
        <w:tc>
          <w:tcPr>
            <w:tcW w:w="4082" w:type="dxa"/>
            <w:vMerge w:val="restart"/>
            <w:shd w:val="clear" w:color="auto" w:fill="D9D9D9"/>
            <w:vAlign w:val="center"/>
          </w:tcPr>
          <w:p w:rsidR="006E2573" w:rsidRPr="006E2573" w:rsidRDefault="006E2573" w:rsidP="006E2573">
            <w:pPr>
              <w:jc w:val="center"/>
              <w:rPr>
                <w:rFonts w:ascii="Calibri" w:hAnsi="Calibri" w:cs="Calibri"/>
                <w:b/>
              </w:rPr>
            </w:pPr>
            <w:r w:rsidRPr="006E2573">
              <w:rPr>
                <w:rFonts w:ascii="Calibri" w:hAnsi="Calibri" w:cs="Calibri"/>
                <w:b/>
              </w:rPr>
              <w:t>Commentaires</w:t>
            </w:r>
          </w:p>
        </w:tc>
      </w:tr>
      <w:tr w:rsidR="006E2573" w:rsidRPr="0005123B" w:rsidTr="00153104">
        <w:trPr>
          <w:jc w:val="center"/>
        </w:trPr>
        <w:tc>
          <w:tcPr>
            <w:tcW w:w="3796" w:type="dxa"/>
            <w:vMerge/>
            <w:vAlign w:val="center"/>
          </w:tcPr>
          <w:p w:rsidR="006E2573" w:rsidRPr="0005123B" w:rsidRDefault="006E2573" w:rsidP="00826BEE">
            <w:pPr>
              <w:rPr>
                <w:rFonts w:ascii="Calibri" w:hAnsi="Calibri" w:cs="Calibri"/>
              </w:rPr>
            </w:pPr>
          </w:p>
        </w:tc>
        <w:tc>
          <w:tcPr>
            <w:tcW w:w="500" w:type="dxa"/>
            <w:vAlign w:val="center"/>
          </w:tcPr>
          <w:p w:rsidR="006E2573" w:rsidRPr="000E7905" w:rsidRDefault="006E2573" w:rsidP="00826BEE">
            <w:pPr>
              <w:jc w:val="center"/>
              <w:rPr>
                <w:rFonts w:ascii="Calibri" w:hAnsi="Calibri" w:cs="Calibri"/>
                <w:b/>
                <w:sz w:val="18"/>
                <w:szCs w:val="18"/>
              </w:rPr>
            </w:pPr>
            <w:r w:rsidRPr="000E7905">
              <w:rPr>
                <w:rFonts w:ascii="Calibri" w:hAnsi="Calibri" w:cs="Calibri"/>
                <w:b/>
                <w:sz w:val="18"/>
                <w:szCs w:val="18"/>
              </w:rPr>
              <w:t>+++</w:t>
            </w:r>
          </w:p>
        </w:tc>
        <w:tc>
          <w:tcPr>
            <w:tcW w:w="523" w:type="dxa"/>
            <w:vAlign w:val="center"/>
          </w:tcPr>
          <w:p w:rsidR="006E2573" w:rsidRPr="000E7905" w:rsidRDefault="006E2573" w:rsidP="00826BEE">
            <w:pPr>
              <w:jc w:val="center"/>
              <w:rPr>
                <w:rFonts w:ascii="Calibri" w:hAnsi="Calibri" w:cs="Calibri"/>
                <w:b/>
                <w:sz w:val="18"/>
                <w:szCs w:val="18"/>
              </w:rPr>
            </w:pPr>
            <w:r w:rsidRPr="000E7905">
              <w:rPr>
                <w:rFonts w:ascii="Calibri" w:hAnsi="Calibri" w:cs="Calibri"/>
                <w:b/>
                <w:sz w:val="18"/>
                <w:szCs w:val="18"/>
              </w:rPr>
              <w:t>+</w:t>
            </w:r>
          </w:p>
        </w:tc>
        <w:tc>
          <w:tcPr>
            <w:tcW w:w="458" w:type="dxa"/>
            <w:vAlign w:val="center"/>
          </w:tcPr>
          <w:p w:rsidR="006E2573" w:rsidRPr="000E7905" w:rsidRDefault="006E2573" w:rsidP="00826BEE">
            <w:pPr>
              <w:jc w:val="center"/>
              <w:rPr>
                <w:rFonts w:ascii="Calibri" w:hAnsi="Calibri" w:cs="Calibri"/>
                <w:b/>
                <w:sz w:val="18"/>
                <w:szCs w:val="18"/>
              </w:rPr>
            </w:pPr>
            <w:r w:rsidRPr="000E7905">
              <w:rPr>
                <w:rFonts w:ascii="Calibri" w:hAnsi="Calibri" w:cs="Calibri"/>
                <w:b/>
                <w:sz w:val="18"/>
                <w:szCs w:val="18"/>
              </w:rPr>
              <w:t>-</w:t>
            </w:r>
          </w:p>
        </w:tc>
        <w:tc>
          <w:tcPr>
            <w:tcW w:w="4082" w:type="dxa"/>
            <w:vMerge/>
            <w:vAlign w:val="center"/>
          </w:tcPr>
          <w:p w:rsidR="006E2573" w:rsidRPr="0005123B" w:rsidRDefault="006E2573" w:rsidP="00826BEE">
            <w:pPr>
              <w:rPr>
                <w:rFonts w:ascii="Calibri" w:hAnsi="Calibri" w:cs="Calibri"/>
                <w:b/>
                <w:sz w:val="20"/>
                <w:szCs w:val="20"/>
              </w:rPr>
            </w:pPr>
          </w:p>
        </w:tc>
      </w:tr>
      <w:tr w:rsidR="00DC6C57" w:rsidRPr="00BF483D" w:rsidTr="00153104">
        <w:trPr>
          <w:jc w:val="center"/>
        </w:trPr>
        <w:tc>
          <w:tcPr>
            <w:tcW w:w="3796" w:type="dxa"/>
            <w:vAlign w:val="center"/>
          </w:tcPr>
          <w:p w:rsidR="00DC6C57" w:rsidRPr="00BF483D" w:rsidRDefault="00DC6C57" w:rsidP="006E2573">
            <w:pPr>
              <w:rPr>
                <w:rFonts w:ascii="Calibri" w:hAnsi="Calibri" w:cs="Calibri"/>
                <w:sz w:val="20"/>
                <w:szCs w:val="20"/>
              </w:rPr>
            </w:pPr>
            <w:r w:rsidRPr="00BF483D">
              <w:rPr>
                <w:rFonts w:ascii="Calibri" w:hAnsi="Calibri" w:cs="Calibri"/>
                <w:sz w:val="20"/>
                <w:szCs w:val="20"/>
              </w:rPr>
              <w:t>Utilité et adéquation</w:t>
            </w:r>
            <w:r w:rsidR="00141612" w:rsidRPr="00BF483D">
              <w:rPr>
                <w:rFonts w:ascii="Calibri" w:hAnsi="Calibri" w:cs="Calibri"/>
                <w:sz w:val="20"/>
                <w:szCs w:val="20"/>
              </w:rPr>
              <w:t xml:space="preserve"> (pertinence)</w:t>
            </w:r>
          </w:p>
        </w:tc>
        <w:tc>
          <w:tcPr>
            <w:tcW w:w="500" w:type="dxa"/>
            <w:vAlign w:val="center"/>
          </w:tcPr>
          <w:p w:rsidR="00DC6C57" w:rsidRPr="00BF483D" w:rsidRDefault="00DC6C57" w:rsidP="006E2573">
            <w:pPr>
              <w:jc w:val="center"/>
              <w:rPr>
                <w:rFonts w:ascii="Calibri" w:hAnsi="Calibri" w:cs="Calibri"/>
                <w:sz w:val="20"/>
                <w:szCs w:val="20"/>
              </w:rPr>
            </w:pPr>
          </w:p>
        </w:tc>
        <w:tc>
          <w:tcPr>
            <w:tcW w:w="523" w:type="dxa"/>
            <w:vAlign w:val="center"/>
          </w:tcPr>
          <w:p w:rsidR="00DC6C57" w:rsidRPr="00BF483D" w:rsidRDefault="00DC6C57" w:rsidP="006E2573">
            <w:pPr>
              <w:jc w:val="center"/>
              <w:rPr>
                <w:rFonts w:ascii="Calibri" w:hAnsi="Calibri" w:cs="Calibri"/>
                <w:sz w:val="20"/>
                <w:szCs w:val="20"/>
              </w:rPr>
            </w:pPr>
          </w:p>
        </w:tc>
        <w:tc>
          <w:tcPr>
            <w:tcW w:w="458" w:type="dxa"/>
            <w:vAlign w:val="center"/>
          </w:tcPr>
          <w:p w:rsidR="00DC6C57" w:rsidRPr="00BF483D" w:rsidRDefault="00DC6C57" w:rsidP="006E2573">
            <w:pPr>
              <w:jc w:val="center"/>
              <w:rPr>
                <w:rFonts w:ascii="Calibri" w:hAnsi="Calibri" w:cs="Calibri"/>
                <w:sz w:val="20"/>
                <w:szCs w:val="20"/>
              </w:rPr>
            </w:pPr>
          </w:p>
        </w:tc>
        <w:tc>
          <w:tcPr>
            <w:tcW w:w="4082" w:type="dxa"/>
            <w:vAlign w:val="center"/>
          </w:tcPr>
          <w:p w:rsidR="00DC6C57" w:rsidRPr="00BF483D" w:rsidRDefault="00DC6C57" w:rsidP="006E2573">
            <w:pPr>
              <w:rPr>
                <w:rFonts w:ascii="Calibri" w:hAnsi="Calibri" w:cs="Calibri"/>
                <w:sz w:val="20"/>
                <w:szCs w:val="20"/>
              </w:rPr>
            </w:pPr>
          </w:p>
        </w:tc>
      </w:tr>
      <w:tr w:rsidR="00DC6C57" w:rsidRPr="00BF483D" w:rsidTr="00153104">
        <w:trPr>
          <w:jc w:val="center"/>
        </w:trPr>
        <w:tc>
          <w:tcPr>
            <w:tcW w:w="3796" w:type="dxa"/>
            <w:vAlign w:val="center"/>
          </w:tcPr>
          <w:p w:rsidR="00DC6C57" w:rsidRPr="00BF483D" w:rsidRDefault="00DC6C57" w:rsidP="006E2573">
            <w:pPr>
              <w:rPr>
                <w:rFonts w:ascii="Calibri" w:hAnsi="Calibri" w:cs="Calibri"/>
                <w:sz w:val="20"/>
                <w:szCs w:val="20"/>
              </w:rPr>
            </w:pPr>
            <w:r w:rsidRPr="00BF483D">
              <w:rPr>
                <w:rFonts w:ascii="Calibri" w:hAnsi="Calibri" w:cs="Calibri"/>
                <w:sz w:val="20"/>
                <w:szCs w:val="20"/>
              </w:rPr>
              <w:t>Durabilité</w:t>
            </w:r>
          </w:p>
        </w:tc>
        <w:tc>
          <w:tcPr>
            <w:tcW w:w="500" w:type="dxa"/>
            <w:vAlign w:val="center"/>
          </w:tcPr>
          <w:p w:rsidR="00DC6C57" w:rsidRPr="00BF483D" w:rsidRDefault="00DC6C57" w:rsidP="006E2573">
            <w:pPr>
              <w:jc w:val="center"/>
              <w:rPr>
                <w:rFonts w:ascii="Calibri" w:hAnsi="Calibri" w:cs="Calibri"/>
                <w:sz w:val="20"/>
                <w:szCs w:val="20"/>
              </w:rPr>
            </w:pPr>
          </w:p>
        </w:tc>
        <w:tc>
          <w:tcPr>
            <w:tcW w:w="523" w:type="dxa"/>
            <w:vAlign w:val="center"/>
          </w:tcPr>
          <w:p w:rsidR="00DC6C57" w:rsidRPr="00BF483D" w:rsidRDefault="00DC6C57" w:rsidP="006E2573">
            <w:pPr>
              <w:jc w:val="center"/>
              <w:rPr>
                <w:rFonts w:ascii="Calibri" w:hAnsi="Calibri" w:cs="Calibri"/>
                <w:sz w:val="20"/>
                <w:szCs w:val="20"/>
              </w:rPr>
            </w:pPr>
          </w:p>
        </w:tc>
        <w:tc>
          <w:tcPr>
            <w:tcW w:w="458" w:type="dxa"/>
            <w:vAlign w:val="center"/>
          </w:tcPr>
          <w:p w:rsidR="00DC6C57" w:rsidRPr="00BF483D" w:rsidRDefault="00DC6C57" w:rsidP="006E2573">
            <w:pPr>
              <w:jc w:val="center"/>
              <w:rPr>
                <w:rFonts w:ascii="Calibri" w:hAnsi="Calibri" w:cs="Calibri"/>
                <w:sz w:val="20"/>
                <w:szCs w:val="20"/>
              </w:rPr>
            </w:pPr>
          </w:p>
        </w:tc>
        <w:tc>
          <w:tcPr>
            <w:tcW w:w="4082" w:type="dxa"/>
            <w:vAlign w:val="center"/>
          </w:tcPr>
          <w:p w:rsidR="00DC6C57" w:rsidRPr="00BF483D" w:rsidRDefault="00DC6C57" w:rsidP="006E2573">
            <w:pPr>
              <w:rPr>
                <w:rFonts w:ascii="Calibri" w:hAnsi="Calibri" w:cs="Calibri"/>
                <w:sz w:val="20"/>
                <w:szCs w:val="20"/>
              </w:rPr>
            </w:pPr>
          </w:p>
        </w:tc>
      </w:tr>
      <w:tr w:rsidR="00DC6C57" w:rsidRPr="00BF483D" w:rsidTr="00153104">
        <w:trPr>
          <w:jc w:val="center"/>
        </w:trPr>
        <w:tc>
          <w:tcPr>
            <w:tcW w:w="3796" w:type="dxa"/>
            <w:vAlign w:val="center"/>
          </w:tcPr>
          <w:p w:rsidR="00DC6C57" w:rsidRPr="00BF483D" w:rsidRDefault="00DC6C57" w:rsidP="006E2573">
            <w:pPr>
              <w:rPr>
                <w:rFonts w:ascii="Calibri" w:hAnsi="Calibri" w:cs="Calibri"/>
                <w:sz w:val="20"/>
                <w:szCs w:val="20"/>
              </w:rPr>
            </w:pPr>
            <w:r w:rsidRPr="00BF483D">
              <w:rPr>
                <w:rFonts w:ascii="Calibri" w:hAnsi="Calibri" w:cs="Calibri"/>
                <w:sz w:val="20"/>
                <w:szCs w:val="20"/>
              </w:rPr>
              <w:t>Pluridisciplinarité et travail en réseau</w:t>
            </w:r>
          </w:p>
        </w:tc>
        <w:tc>
          <w:tcPr>
            <w:tcW w:w="500" w:type="dxa"/>
            <w:vAlign w:val="center"/>
          </w:tcPr>
          <w:p w:rsidR="00DC6C57" w:rsidRPr="00BF483D" w:rsidRDefault="00DC6C57" w:rsidP="006E2573">
            <w:pPr>
              <w:jc w:val="center"/>
              <w:rPr>
                <w:rFonts w:ascii="Calibri" w:hAnsi="Calibri" w:cs="Calibri"/>
                <w:sz w:val="20"/>
                <w:szCs w:val="20"/>
              </w:rPr>
            </w:pPr>
          </w:p>
        </w:tc>
        <w:tc>
          <w:tcPr>
            <w:tcW w:w="523" w:type="dxa"/>
            <w:vAlign w:val="center"/>
          </w:tcPr>
          <w:p w:rsidR="00DC6C57" w:rsidRPr="00BF483D" w:rsidRDefault="00DC6C57" w:rsidP="006E2573">
            <w:pPr>
              <w:jc w:val="center"/>
              <w:rPr>
                <w:rFonts w:ascii="Calibri" w:hAnsi="Calibri" w:cs="Calibri"/>
                <w:sz w:val="20"/>
                <w:szCs w:val="20"/>
              </w:rPr>
            </w:pPr>
          </w:p>
        </w:tc>
        <w:tc>
          <w:tcPr>
            <w:tcW w:w="458" w:type="dxa"/>
            <w:vAlign w:val="center"/>
          </w:tcPr>
          <w:p w:rsidR="00DC6C57" w:rsidRPr="00BF483D" w:rsidRDefault="00DC6C57" w:rsidP="006E2573">
            <w:pPr>
              <w:jc w:val="center"/>
              <w:rPr>
                <w:rFonts w:ascii="Calibri" w:hAnsi="Calibri" w:cs="Calibri"/>
                <w:sz w:val="20"/>
                <w:szCs w:val="20"/>
              </w:rPr>
            </w:pPr>
          </w:p>
        </w:tc>
        <w:tc>
          <w:tcPr>
            <w:tcW w:w="4082" w:type="dxa"/>
            <w:vAlign w:val="center"/>
          </w:tcPr>
          <w:p w:rsidR="00DC6C57" w:rsidRPr="00BF483D" w:rsidRDefault="00DC6C57" w:rsidP="006E2573">
            <w:pPr>
              <w:rPr>
                <w:rFonts w:ascii="Calibri" w:hAnsi="Calibri" w:cs="Calibri"/>
                <w:sz w:val="20"/>
                <w:szCs w:val="20"/>
              </w:rPr>
            </w:pPr>
          </w:p>
        </w:tc>
      </w:tr>
      <w:tr w:rsidR="00DC6C57" w:rsidRPr="00BF483D" w:rsidTr="00153104">
        <w:trPr>
          <w:jc w:val="center"/>
        </w:trPr>
        <w:tc>
          <w:tcPr>
            <w:tcW w:w="3796" w:type="dxa"/>
            <w:vAlign w:val="center"/>
          </w:tcPr>
          <w:p w:rsidR="00DC6C57" w:rsidRPr="00BF483D" w:rsidRDefault="00DC6C57" w:rsidP="006E2573">
            <w:pPr>
              <w:rPr>
                <w:rFonts w:ascii="Calibri" w:hAnsi="Calibri" w:cs="Calibri"/>
                <w:sz w:val="20"/>
                <w:szCs w:val="20"/>
              </w:rPr>
            </w:pPr>
            <w:r w:rsidRPr="00BF483D">
              <w:rPr>
                <w:rFonts w:ascii="Calibri" w:hAnsi="Calibri" w:cs="Calibri"/>
                <w:sz w:val="20"/>
                <w:szCs w:val="20"/>
              </w:rPr>
              <w:t>Inscription dans le territoire local</w:t>
            </w:r>
          </w:p>
        </w:tc>
        <w:tc>
          <w:tcPr>
            <w:tcW w:w="500" w:type="dxa"/>
            <w:vAlign w:val="center"/>
          </w:tcPr>
          <w:p w:rsidR="00DC6C57" w:rsidRPr="00BF483D" w:rsidRDefault="00195194" w:rsidP="006E2573">
            <w:pPr>
              <w:jc w:val="center"/>
              <w:rPr>
                <w:rFonts w:ascii="Calibri" w:hAnsi="Calibri" w:cs="Calibri"/>
                <w:sz w:val="20"/>
                <w:szCs w:val="20"/>
              </w:rPr>
            </w:pPr>
            <w:r w:rsidRPr="00BF483D">
              <w:rPr>
                <w:rFonts w:ascii="Calibri" w:hAnsi="Calibri" w:cs="Calibri"/>
                <w:sz w:val="20"/>
                <w:szCs w:val="20"/>
              </w:rPr>
              <w:fldChar w:fldCharType="begin">
                <w:ffData>
                  <w:name w:val="Texte1"/>
                  <w:enabled/>
                  <w:calcOnExit w:val="0"/>
                  <w:textInput/>
                </w:ffData>
              </w:fldChar>
            </w:r>
            <w:r w:rsidRPr="00BF483D">
              <w:rPr>
                <w:rFonts w:ascii="Calibri" w:hAnsi="Calibri" w:cs="Calibri"/>
                <w:sz w:val="20"/>
                <w:szCs w:val="20"/>
              </w:rPr>
              <w:instrText xml:space="preserve"> </w:instrText>
            </w:r>
            <w:r w:rsidR="00200D1C" w:rsidRPr="00BF483D">
              <w:rPr>
                <w:rFonts w:ascii="Calibri" w:hAnsi="Calibri" w:cs="Calibri"/>
                <w:sz w:val="20"/>
                <w:szCs w:val="20"/>
              </w:rPr>
              <w:instrText>FORMTEXT</w:instrText>
            </w:r>
            <w:r w:rsidRPr="00BF483D">
              <w:rPr>
                <w:rFonts w:ascii="Calibri" w:hAnsi="Calibri" w:cs="Calibri"/>
                <w:sz w:val="20"/>
                <w:szCs w:val="20"/>
              </w:rPr>
              <w:instrText xml:space="preserve"> </w:instrText>
            </w:r>
            <w:r w:rsidRPr="00BF483D">
              <w:rPr>
                <w:rFonts w:ascii="Calibri" w:hAnsi="Calibri" w:cs="Calibri"/>
                <w:sz w:val="20"/>
                <w:szCs w:val="20"/>
              </w:rPr>
            </w:r>
            <w:r w:rsidRPr="00BF483D">
              <w:rPr>
                <w:rFonts w:ascii="Calibri" w:hAnsi="Calibri" w:cs="Calibri"/>
                <w:sz w:val="20"/>
                <w:szCs w:val="20"/>
              </w:rPr>
              <w:fldChar w:fldCharType="separate"/>
            </w:r>
            <w:r w:rsidRPr="00BF483D">
              <w:rPr>
                <w:rFonts w:ascii="Calibri" w:hAnsi="Calibri" w:cs="Calibri"/>
                <w:sz w:val="20"/>
                <w:szCs w:val="20"/>
              </w:rPr>
              <w:fldChar w:fldCharType="end"/>
            </w:r>
          </w:p>
        </w:tc>
        <w:tc>
          <w:tcPr>
            <w:tcW w:w="523" w:type="dxa"/>
            <w:vAlign w:val="center"/>
          </w:tcPr>
          <w:p w:rsidR="00DC6C57" w:rsidRPr="00BF483D" w:rsidRDefault="00DC6C57" w:rsidP="006E2573">
            <w:pPr>
              <w:jc w:val="center"/>
              <w:rPr>
                <w:rFonts w:ascii="Calibri" w:hAnsi="Calibri" w:cs="Calibri"/>
                <w:sz w:val="20"/>
                <w:szCs w:val="20"/>
              </w:rPr>
            </w:pPr>
          </w:p>
        </w:tc>
        <w:tc>
          <w:tcPr>
            <w:tcW w:w="458" w:type="dxa"/>
            <w:vAlign w:val="center"/>
          </w:tcPr>
          <w:p w:rsidR="00DC6C57" w:rsidRPr="00BF483D" w:rsidRDefault="00DC6C57" w:rsidP="006E2573">
            <w:pPr>
              <w:jc w:val="center"/>
              <w:rPr>
                <w:rFonts w:ascii="Calibri" w:hAnsi="Calibri" w:cs="Calibri"/>
                <w:sz w:val="20"/>
                <w:szCs w:val="20"/>
              </w:rPr>
            </w:pPr>
          </w:p>
        </w:tc>
        <w:tc>
          <w:tcPr>
            <w:tcW w:w="4082" w:type="dxa"/>
            <w:vAlign w:val="center"/>
          </w:tcPr>
          <w:p w:rsidR="00DC6C57" w:rsidRPr="00BF483D" w:rsidRDefault="00DC6C57" w:rsidP="006E2573">
            <w:pPr>
              <w:rPr>
                <w:rFonts w:ascii="Calibri" w:hAnsi="Calibri" w:cs="Calibri"/>
                <w:sz w:val="20"/>
                <w:szCs w:val="20"/>
              </w:rPr>
            </w:pPr>
          </w:p>
        </w:tc>
      </w:tr>
      <w:tr w:rsidR="00C93557" w:rsidRPr="00BF483D" w:rsidTr="00153104">
        <w:trPr>
          <w:jc w:val="center"/>
        </w:trPr>
        <w:tc>
          <w:tcPr>
            <w:tcW w:w="3796" w:type="dxa"/>
            <w:vAlign w:val="center"/>
          </w:tcPr>
          <w:p w:rsidR="00C93557" w:rsidRPr="00BF483D" w:rsidRDefault="00C93557" w:rsidP="006E2573">
            <w:pPr>
              <w:rPr>
                <w:rFonts w:ascii="Calibri" w:hAnsi="Calibri" w:cs="Calibri"/>
                <w:sz w:val="20"/>
                <w:szCs w:val="20"/>
              </w:rPr>
            </w:pPr>
            <w:r w:rsidRPr="00BF483D">
              <w:rPr>
                <w:rFonts w:ascii="Calibri" w:hAnsi="Calibri" w:cs="Calibri"/>
                <w:sz w:val="20"/>
                <w:szCs w:val="20"/>
              </w:rPr>
              <w:t>Innovation</w:t>
            </w:r>
          </w:p>
        </w:tc>
        <w:tc>
          <w:tcPr>
            <w:tcW w:w="500" w:type="dxa"/>
            <w:vAlign w:val="center"/>
          </w:tcPr>
          <w:p w:rsidR="00C93557" w:rsidRPr="00BF483D" w:rsidRDefault="00C93557" w:rsidP="006E2573">
            <w:pPr>
              <w:jc w:val="center"/>
              <w:rPr>
                <w:rFonts w:ascii="Calibri" w:hAnsi="Calibri" w:cs="Calibri"/>
                <w:sz w:val="20"/>
                <w:szCs w:val="20"/>
              </w:rPr>
            </w:pPr>
          </w:p>
        </w:tc>
        <w:tc>
          <w:tcPr>
            <w:tcW w:w="523" w:type="dxa"/>
            <w:vAlign w:val="center"/>
          </w:tcPr>
          <w:p w:rsidR="00C93557" w:rsidRPr="00BF483D" w:rsidRDefault="00C93557" w:rsidP="006E2573">
            <w:pPr>
              <w:jc w:val="center"/>
              <w:rPr>
                <w:rFonts w:ascii="Calibri" w:hAnsi="Calibri" w:cs="Calibri"/>
                <w:sz w:val="20"/>
                <w:szCs w:val="20"/>
              </w:rPr>
            </w:pPr>
          </w:p>
        </w:tc>
        <w:tc>
          <w:tcPr>
            <w:tcW w:w="458" w:type="dxa"/>
            <w:vAlign w:val="center"/>
          </w:tcPr>
          <w:p w:rsidR="00C93557" w:rsidRPr="00BF483D" w:rsidRDefault="00195194" w:rsidP="006E2573">
            <w:pPr>
              <w:jc w:val="center"/>
              <w:rPr>
                <w:rFonts w:ascii="Calibri" w:hAnsi="Calibri" w:cs="Calibri"/>
                <w:sz w:val="20"/>
                <w:szCs w:val="20"/>
              </w:rPr>
            </w:pPr>
            <w:r w:rsidRPr="00BF483D">
              <w:rPr>
                <w:rFonts w:ascii="Calibri" w:hAnsi="Calibri" w:cs="Calibri"/>
                <w:sz w:val="20"/>
                <w:szCs w:val="20"/>
              </w:rPr>
              <w:fldChar w:fldCharType="begin">
                <w:ffData>
                  <w:name w:val="Texte1"/>
                  <w:enabled/>
                  <w:calcOnExit w:val="0"/>
                  <w:textInput/>
                </w:ffData>
              </w:fldChar>
            </w:r>
            <w:r w:rsidRPr="00BF483D">
              <w:rPr>
                <w:rFonts w:ascii="Calibri" w:hAnsi="Calibri" w:cs="Calibri"/>
                <w:sz w:val="20"/>
                <w:szCs w:val="20"/>
              </w:rPr>
              <w:instrText xml:space="preserve"> </w:instrText>
            </w:r>
            <w:r w:rsidR="00200D1C" w:rsidRPr="00BF483D">
              <w:rPr>
                <w:rFonts w:ascii="Calibri" w:hAnsi="Calibri" w:cs="Calibri"/>
                <w:sz w:val="20"/>
                <w:szCs w:val="20"/>
              </w:rPr>
              <w:instrText>FORMTEXT</w:instrText>
            </w:r>
            <w:r w:rsidRPr="00BF483D">
              <w:rPr>
                <w:rFonts w:ascii="Calibri" w:hAnsi="Calibri" w:cs="Calibri"/>
                <w:sz w:val="20"/>
                <w:szCs w:val="20"/>
              </w:rPr>
              <w:instrText xml:space="preserve"> </w:instrText>
            </w:r>
            <w:r w:rsidRPr="00BF483D">
              <w:rPr>
                <w:rFonts w:ascii="Calibri" w:hAnsi="Calibri" w:cs="Calibri"/>
                <w:sz w:val="20"/>
                <w:szCs w:val="20"/>
              </w:rPr>
            </w:r>
            <w:r w:rsidRPr="00BF483D">
              <w:rPr>
                <w:rFonts w:ascii="Calibri" w:hAnsi="Calibri" w:cs="Calibri"/>
                <w:sz w:val="20"/>
                <w:szCs w:val="20"/>
              </w:rPr>
              <w:fldChar w:fldCharType="separate"/>
            </w:r>
            <w:r w:rsidRPr="00BF483D">
              <w:rPr>
                <w:rFonts w:ascii="Calibri" w:hAnsi="Calibri" w:cs="Calibri"/>
                <w:sz w:val="20"/>
                <w:szCs w:val="20"/>
              </w:rPr>
              <w:fldChar w:fldCharType="end"/>
            </w:r>
          </w:p>
        </w:tc>
        <w:tc>
          <w:tcPr>
            <w:tcW w:w="4082" w:type="dxa"/>
            <w:vAlign w:val="center"/>
          </w:tcPr>
          <w:p w:rsidR="00C93557" w:rsidRPr="00BF483D" w:rsidRDefault="00C93557" w:rsidP="006E2573">
            <w:pPr>
              <w:rPr>
                <w:rFonts w:ascii="Calibri" w:hAnsi="Calibri" w:cs="Calibri"/>
                <w:sz w:val="20"/>
                <w:szCs w:val="20"/>
              </w:rPr>
            </w:pPr>
          </w:p>
        </w:tc>
      </w:tr>
      <w:tr w:rsidR="00DC6C57" w:rsidRPr="00BF483D" w:rsidTr="00153104">
        <w:trPr>
          <w:jc w:val="center"/>
        </w:trPr>
        <w:tc>
          <w:tcPr>
            <w:tcW w:w="3796" w:type="dxa"/>
            <w:vAlign w:val="center"/>
          </w:tcPr>
          <w:p w:rsidR="00DC6C57" w:rsidRPr="00BF483D" w:rsidRDefault="00DC6C57" w:rsidP="006E2573">
            <w:pPr>
              <w:rPr>
                <w:rFonts w:ascii="Calibri" w:hAnsi="Calibri" w:cs="Calibri"/>
                <w:sz w:val="20"/>
                <w:szCs w:val="20"/>
              </w:rPr>
            </w:pPr>
            <w:r w:rsidRPr="00BF483D">
              <w:rPr>
                <w:rFonts w:ascii="Calibri" w:hAnsi="Calibri" w:cs="Calibri"/>
                <w:sz w:val="20"/>
                <w:szCs w:val="20"/>
              </w:rPr>
              <w:t>Modalités favorisant l’adhésion des bénéficiaires</w:t>
            </w:r>
          </w:p>
        </w:tc>
        <w:tc>
          <w:tcPr>
            <w:tcW w:w="500" w:type="dxa"/>
            <w:vAlign w:val="center"/>
          </w:tcPr>
          <w:p w:rsidR="00DC6C57" w:rsidRPr="00BF483D" w:rsidRDefault="00DC6C57" w:rsidP="006E2573">
            <w:pPr>
              <w:jc w:val="center"/>
              <w:rPr>
                <w:rFonts w:ascii="Calibri" w:hAnsi="Calibri" w:cs="Calibri"/>
                <w:sz w:val="20"/>
                <w:szCs w:val="20"/>
              </w:rPr>
            </w:pPr>
          </w:p>
        </w:tc>
        <w:tc>
          <w:tcPr>
            <w:tcW w:w="523" w:type="dxa"/>
            <w:vAlign w:val="center"/>
          </w:tcPr>
          <w:p w:rsidR="00DC6C57" w:rsidRPr="00BF483D" w:rsidRDefault="00DC6C57" w:rsidP="006E2573">
            <w:pPr>
              <w:jc w:val="center"/>
              <w:rPr>
                <w:rFonts w:ascii="Calibri" w:hAnsi="Calibri" w:cs="Calibri"/>
                <w:sz w:val="20"/>
                <w:szCs w:val="20"/>
              </w:rPr>
            </w:pPr>
          </w:p>
        </w:tc>
        <w:tc>
          <w:tcPr>
            <w:tcW w:w="458" w:type="dxa"/>
            <w:vAlign w:val="center"/>
          </w:tcPr>
          <w:p w:rsidR="00DC6C57" w:rsidRPr="00BF483D" w:rsidRDefault="00DC6C57" w:rsidP="006E2573">
            <w:pPr>
              <w:jc w:val="center"/>
              <w:rPr>
                <w:rFonts w:ascii="Calibri" w:hAnsi="Calibri" w:cs="Calibri"/>
                <w:sz w:val="20"/>
                <w:szCs w:val="20"/>
              </w:rPr>
            </w:pPr>
          </w:p>
        </w:tc>
        <w:tc>
          <w:tcPr>
            <w:tcW w:w="4082" w:type="dxa"/>
            <w:vAlign w:val="center"/>
          </w:tcPr>
          <w:p w:rsidR="00DC6C57" w:rsidRPr="00BF483D" w:rsidRDefault="00DC6C57" w:rsidP="006E2573">
            <w:pPr>
              <w:rPr>
                <w:rFonts w:ascii="Calibri" w:hAnsi="Calibri" w:cs="Calibri"/>
                <w:sz w:val="20"/>
                <w:szCs w:val="20"/>
              </w:rPr>
            </w:pPr>
          </w:p>
        </w:tc>
      </w:tr>
      <w:tr w:rsidR="00DC6C57" w:rsidRPr="00BF483D" w:rsidTr="00153104">
        <w:trPr>
          <w:jc w:val="center"/>
        </w:trPr>
        <w:tc>
          <w:tcPr>
            <w:tcW w:w="3796" w:type="dxa"/>
            <w:vAlign w:val="center"/>
          </w:tcPr>
          <w:p w:rsidR="00DC6C57" w:rsidRPr="00BF483D" w:rsidRDefault="00DC6C57" w:rsidP="006E2573">
            <w:pPr>
              <w:rPr>
                <w:rFonts w:ascii="Calibri" w:hAnsi="Calibri" w:cs="Calibri"/>
                <w:sz w:val="20"/>
                <w:szCs w:val="20"/>
              </w:rPr>
            </w:pPr>
            <w:r w:rsidRPr="00BF483D">
              <w:rPr>
                <w:rFonts w:ascii="Calibri" w:hAnsi="Calibri" w:cs="Calibri"/>
                <w:sz w:val="20"/>
                <w:szCs w:val="20"/>
              </w:rPr>
              <w:t>Exemplarité, reproductibilité</w:t>
            </w:r>
          </w:p>
        </w:tc>
        <w:tc>
          <w:tcPr>
            <w:tcW w:w="500" w:type="dxa"/>
            <w:vAlign w:val="center"/>
          </w:tcPr>
          <w:p w:rsidR="00DC6C57" w:rsidRPr="00BF483D" w:rsidRDefault="00DC6C57" w:rsidP="006E2573">
            <w:pPr>
              <w:jc w:val="center"/>
              <w:rPr>
                <w:rFonts w:ascii="Calibri" w:hAnsi="Calibri" w:cs="Calibri"/>
                <w:sz w:val="20"/>
                <w:szCs w:val="20"/>
              </w:rPr>
            </w:pPr>
          </w:p>
        </w:tc>
        <w:tc>
          <w:tcPr>
            <w:tcW w:w="523" w:type="dxa"/>
            <w:vAlign w:val="center"/>
          </w:tcPr>
          <w:p w:rsidR="00DC6C57" w:rsidRPr="00BF483D" w:rsidRDefault="00DC6C57" w:rsidP="006E2573">
            <w:pPr>
              <w:jc w:val="center"/>
              <w:rPr>
                <w:rFonts w:ascii="Calibri" w:hAnsi="Calibri" w:cs="Calibri"/>
                <w:sz w:val="20"/>
                <w:szCs w:val="20"/>
              </w:rPr>
            </w:pPr>
          </w:p>
        </w:tc>
        <w:tc>
          <w:tcPr>
            <w:tcW w:w="458" w:type="dxa"/>
            <w:vAlign w:val="center"/>
          </w:tcPr>
          <w:p w:rsidR="00DC6C57" w:rsidRPr="00BF483D" w:rsidRDefault="00DC6C57" w:rsidP="006E2573">
            <w:pPr>
              <w:jc w:val="center"/>
              <w:rPr>
                <w:rFonts w:ascii="Calibri" w:hAnsi="Calibri" w:cs="Calibri"/>
                <w:sz w:val="20"/>
                <w:szCs w:val="20"/>
              </w:rPr>
            </w:pPr>
          </w:p>
        </w:tc>
        <w:tc>
          <w:tcPr>
            <w:tcW w:w="4082" w:type="dxa"/>
            <w:vAlign w:val="center"/>
          </w:tcPr>
          <w:p w:rsidR="00DC6C57" w:rsidRPr="00BF483D" w:rsidRDefault="00DC6C57" w:rsidP="006E2573">
            <w:pPr>
              <w:rPr>
                <w:rFonts w:ascii="Calibri" w:hAnsi="Calibri" w:cs="Calibri"/>
                <w:sz w:val="20"/>
                <w:szCs w:val="20"/>
              </w:rPr>
            </w:pPr>
          </w:p>
        </w:tc>
      </w:tr>
      <w:tr w:rsidR="00DC6C57" w:rsidRPr="00E15727" w:rsidTr="00153104">
        <w:trPr>
          <w:jc w:val="center"/>
        </w:trPr>
        <w:tc>
          <w:tcPr>
            <w:tcW w:w="3796" w:type="dxa"/>
            <w:vAlign w:val="center"/>
          </w:tcPr>
          <w:p w:rsidR="00DC6C57" w:rsidRPr="00BF483D" w:rsidRDefault="00DC6C57" w:rsidP="006E2573">
            <w:pPr>
              <w:rPr>
                <w:rFonts w:ascii="Calibri" w:hAnsi="Calibri" w:cs="Calibri"/>
                <w:sz w:val="20"/>
                <w:szCs w:val="20"/>
              </w:rPr>
            </w:pPr>
            <w:r w:rsidRPr="00BF483D">
              <w:rPr>
                <w:rFonts w:ascii="Calibri" w:hAnsi="Calibri" w:cs="Calibri"/>
                <w:sz w:val="20"/>
                <w:szCs w:val="20"/>
              </w:rPr>
              <w:t>Ouverture du projet et mixité</w:t>
            </w:r>
          </w:p>
        </w:tc>
        <w:tc>
          <w:tcPr>
            <w:tcW w:w="500" w:type="dxa"/>
            <w:vAlign w:val="center"/>
          </w:tcPr>
          <w:p w:rsidR="00DC6C57" w:rsidRPr="00760956" w:rsidRDefault="00DC6C57" w:rsidP="006E2573">
            <w:pPr>
              <w:jc w:val="center"/>
              <w:rPr>
                <w:rFonts w:ascii="Calibri" w:hAnsi="Calibri" w:cs="Calibri"/>
                <w:sz w:val="20"/>
                <w:szCs w:val="20"/>
              </w:rPr>
            </w:pPr>
          </w:p>
        </w:tc>
        <w:tc>
          <w:tcPr>
            <w:tcW w:w="523" w:type="dxa"/>
            <w:vAlign w:val="center"/>
          </w:tcPr>
          <w:p w:rsidR="00DC6C57" w:rsidRPr="00760956" w:rsidRDefault="00DC6C57" w:rsidP="006E2573">
            <w:pPr>
              <w:jc w:val="center"/>
              <w:rPr>
                <w:rFonts w:ascii="Calibri" w:hAnsi="Calibri" w:cs="Calibri"/>
                <w:sz w:val="20"/>
                <w:szCs w:val="20"/>
              </w:rPr>
            </w:pPr>
          </w:p>
        </w:tc>
        <w:tc>
          <w:tcPr>
            <w:tcW w:w="458" w:type="dxa"/>
            <w:vAlign w:val="center"/>
          </w:tcPr>
          <w:p w:rsidR="00DC6C57" w:rsidRPr="00760956" w:rsidRDefault="00DC6C57" w:rsidP="006E2573">
            <w:pPr>
              <w:jc w:val="center"/>
              <w:rPr>
                <w:rFonts w:ascii="Calibri" w:hAnsi="Calibri" w:cs="Calibri"/>
                <w:sz w:val="20"/>
                <w:szCs w:val="20"/>
              </w:rPr>
            </w:pPr>
          </w:p>
        </w:tc>
        <w:tc>
          <w:tcPr>
            <w:tcW w:w="4082" w:type="dxa"/>
            <w:vAlign w:val="center"/>
          </w:tcPr>
          <w:p w:rsidR="00DC6C57" w:rsidRPr="00760956" w:rsidRDefault="00DC6C57" w:rsidP="006E2573">
            <w:pPr>
              <w:rPr>
                <w:rFonts w:ascii="Calibri" w:hAnsi="Calibri" w:cs="Calibri"/>
                <w:sz w:val="20"/>
                <w:szCs w:val="20"/>
              </w:rPr>
            </w:pPr>
          </w:p>
        </w:tc>
      </w:tr>
    </w:tbl>
    <w:p w:rsidR="00DC6C57" w:rsidRDefault="00826BEE" w:rsidP="00826BEE">
      <w:pPr>
        <w:pStyle w:val="font0"/>
        <w:tabs>
          <w:tab w:val="left" w:pos="284"/>
        </w:tabs>
        <w:spacing w:before="0" w:after="0"/>
        <w:rPr>
          <w:rFonts w:ascii="Calibri" w:hAnsi="Calibri" w:cs="Calibri"/>
          <w:i/>
          <w:sz w:val="16"/>
        </w:rPr>
      </w:pPr>
      <w:r>
        <w:rPr>
          <w:rFonts w:ascii="Calibri" w:hAnsi="Calibri" w:cs="Calibri"/>
          <w:i/>
          <w:sz w:val="16"/>
        </w:rPr>
        <w:tab/>
      </w:r>
      <w:r w:rsidR="00DC6C57" w:rsidRPr="0005123B">
        <w:rPr>
          <w:rFonts w:ascii="Calibri" w:hAnsi="Calibri" w:cs="Calibri"/>
          <w:i/>
          <w:sz w:val="16"/>
        </w:rPr>
        <w:t>*Pour chaque critère, cochez la colonne correspondant au niveau d’appréciation</w:t>
      </w:r>
    </w:p>
    <w:p w:rsidR="002B5D3D" w:rsidRPr="0005123B" w:rsidRDefault="002B5D3D" w:rsidP="00826BEE">
      <w:pPr>
        <w:pStyle w:val="font0"/>
        <w:tabs>
          <w:tab w:val="left" w:pos="284"/>
        </w:tabs>
        <w:spacing w:before="0" w:after="0"/>
        <w:rPr>
          <w:rFonts w:ascii="Calibri" w:hAnsi="Calibri" w:cs="Calibri"/>
          <w:i/>
          <w:sz w:val="16"/>
        </w:rPr>
      </w:pPr>
    </w:p>
    <w:p w:rsidR="00BF483D" w:rsidRDefault="00BF483D" w:rsidP="005927F5">
      <w:pPr>
        <w:pStyle w:val="Section"/>
        <w:spacing w:before="0"/>
        <w:rPr>
          <w:rFonts w:ascii="Calibri" w:hAnsi="Calibri" w:cs="Calibri"/>
          <w:sz w:val="28"/>
          <w:szCs w:val="28"/>
          <w:highlight w:val="yellow"/>
          <w:u w:val="single"/>
        </w:rPr>
      </w:pPr>
    </w:p>
    <w:p w:rsidR="00DF58E0" w:rsidRPr="00141612" w:rsidRDefault="00972AE8" w:rsidP="00DF58E0">
      <w:pPr>
        <w:keepNext/>
        <w:numPr>
          <w:ilvl w:val="2"/>
          <w:numId w:val="1"/>
        </w:numPr>
        <w:spacing w:before="120"/>
        <w:jc w:val="both"/>
        <w:outlineLvl w:val="2"/>
        <w:rPr>
          <w:rFonts w:ascii="Calibri" w:hAnsi="Calibri" w:cs="Calibri"/>
          <w:b/>
          <w:sz w:val="28"/>
          <w:szCs w:val="28"/>
          <w:u w:val="single"/>
        </w:rPr>
      </w:pPr>
      <w:r>
        <w:rPr>
          <w:rFonts w:ascii="Calibri" w:hAnsi="Calibri" w:cs="Calibri"/>
          <w:b/>
          <w:sz w:val="28"/>
          <w:szCs w:val="28"/>
          <w:u w:val="single"/>
        </w:rPr>
        <w:t>4</w:t>
      </w:r>
      <w:r w:rsidR="00141612">
        <w:rPr>
          <w:rFonts w:ascii="Calibri" w:hAnsi="Calibri" w:cs="Calibri"/>
          <w:b/>
          <w:sz w:val="28"/>
          <w:szCs w:val="28"/>
          <w:u w:val="single"/>
        </w:rPr>
        <w:t xml:space="preserve">. </w:t>
      </w:r>
      <w:r w:rsidR="00DF58E0" w:rsidRPr="00141612">
        <w:rPr>
          <w:rFonts w:ascii="Calibri" w:hAnsi="Calibri" w:cs="Calibri"/>
          <w:b/>
          <w:sz w:val="28"/>
          <w:szCs w:val="28"/>
          <w:u w:val="single"/>
        </w:rPr>
        <w:t>P</w:t>
      </w:r>
      <w:r w:rsidR="006E2573">
        <w:rPr>
          <w:rFonts w:ascii="Calibri" w:hAnsi="Calibri" w:cs="Calibri"/>
          <w:b/>
          <w:sz w:val="28"/>
          <w:szCs w:val="28"/>
          <w:u w:val="single"/>
        </w:rPr>
        <w:t>roposition de l’instruct</w:t>
      </w:r>
      <w:r w:rsidR="00EA1A06">
        <w:rPr>
          <w:rFonts w:ascii="Calibri" w:hAnsi="Calibri" w:cs="Calibri"/>
          <w:b/>
          <w:sz w:val="28"/>
          <w:szCs w:val="28"/>
          <w:u w:val="single"/>
        </w:rPr>
        <w:t>rice/instructeur</w:t>
      </w:r>
      <w:r w:rsidR="006E2573">
        <w:rPr>
          <w:rFonts w:ascii="Calibri" w:hAnsi="Calibri" w:cs="Calibri"/>
          <w:b/>
          <w:sz w:val="28"/>
          <w:szCs w:val="28"/>
          <w:u w:val="single"/>
        </w:rPr>
        <w:t xml:space="preserve"> au c</w:t>
      </w:r>
      <w:r w:rsidR="00DF58E0" w:rsidRPr="00141612">
        <w:rPr>
          <w:rFonts w:ascii="Calibri" w:hAnsi="Calibri" w:cs="Calibri"/>
          <w:b/>
          <w:sz w:val="28"/>
          <w:szCs w:val="28"/>
          <w:u w:val="single"/>
        </w:rPr>
        <w:t>omité :</w:t>
      </w:r>
    </w:p>
    <w:p w:rsidR="00DF58E0" w:rsidRPr="00621E5E" w:rsidRDefault="00DF58E0" w:rsidP="00DF58E0">
      <w:pPr>
        <w:rPr>
          <w:rFonts w:ascii="Calibri" w:hAnsi="Calibri" w:cs="Calibri"/>
        </w:rPr>
      </w:pPr>
      <w:r w:rsidRPr="00621E5E">
        <w:rPr>
          <w:rFonts w:ascii="Calibri" w:hAnsi="Calibri" w:cs="Calibri"/>
          <w:i/>
        </w:rPr>
        <w:t>Appréciation globale</w:t>
      </w:r>
      <w:r w:rsidR="00EA1A06" w:rsidRPr="00621E5E">
        <w:rPr>
          <w:rFonts w:ascii="Calibri" w:hAnsi="Calibri" w:cs="Calibri"/>
          <w:i/>
        </w:rPr>
        <w:t xml:space="preserve"> </w:t>
      </w:r>
      <w:r w:rsidRPr="00621E5E">
        <w:rPr>
          <w:rFonts w:ascii="Calibri" w:hAnsi="Calibri" w:cs="Calibri"/>
          <w:i/>
        </w:rPr>
        <w:t>:</w:t>
      </w:r>
      <w:r w:rsidR="004D5D47" w:rsidRPr="00621E5E">
        <w:rPr>
          <w:rFonts w:ascii="Calibri" w:hAnsi="Calibri" w:cs="Calibri"/>
          <w:i/>
        </w:rPr>
        <w:t xml:space="preserve"> </w:t>
      </w:r>
    </w:p>
    <w:p w:rsidR="00DF58E0" w:rsidRPr="00621E5E" w:rsidRDefault="00DF58E0" w:rsidP="00DF58E0">
      <w:pPr>
        <w:rPr>
          <w:rFonts w:ascii="Calibri" w:hAnsi="Calibri" w:cs="Calibri"/>
        </w:rPr>
      </w:pPr>
    </w:p>
    <w:p w:rsidR="00564BED" w:rsidRPr="00621E5E" w:rsidRDefault="00564BED" w:rsidP="00564BED">
      <w:pPr>
        <w:pStyle w:val="Titre2"/>
        <w:rPr>
          <w:rFonts w:ascii="Calibri" w:hAnsi="Calibri" w:cs="Calibri"/>
          <w:b w:val="0"/>
          <w:sz w:val="22"/>
        </w:rPr>
      </w:pPr>
      <w:r w:rsidRPr="00621E5E">
        <w:rPr>
          <w:rFonts w:ascii="Calibri" w:hAnsi="Calibri" w:cs="Calibri"/>
          <w:b w:val="0"/>
          <w:i/>
          <w:sz w:val="22"/>
        </w:rPr>
        <w:t>Quel impact aura la décision de la Fondation de France sur la réalisation du projet ?</w:t>
      </w:r>
    </w:p>
    <w:p w:rsidR="00564BED" w:rsidRPr="00621E5E" w:rsidRDefault="00564BED" w:rsidP="00564BED">
      <w:pPr>
        <w:pStyle w:val="En-tte"/>
        <w:tabs>
          <w:tab w:val="left" w:pos="708"/>
        </w:tabs>
        <w:rPr>
          <w:rFonts w:ascii="Calibri" w:hAnsi="Calibri" w:cs="Calibri"/>
        </w:rPr>
      </w:pPr>
    </w:p>
    <w:p w:rsidR="006E2573" w:rsidRPr="00621E5E" w:rsidRDefault="00DF58E0" w:rsidP="00DF58E0">
      <w:pPr>
        <w:rPr>
          <w:rFonts w:ascii="Calibri" w:hAnsi="Calibri" w:cs="Calibri"/>
        </w:rPr>
      </w:pPr>
      <w:r w:rsidRPr="00621E5E">
        <w:rPr>
          <w:rFonts w:ascii="Calibri" w:hAnsi="Calibri" w:cs="Calibri"/>
          <w:i/>
        </w:rPr>
        <w:t>Montant proposé pour le projet</w:t>
      </w:r>
      <w:r w:rsidRPr="00621E5E">
        <w:rPr>
          <w:rFonts w:ascii="Calibri" w:hAnsi="Calibri" w:cs="Calibri"/>
        </w:rPr>
        <w:t xml:space="preserve"> : </w:t>
      </w:r>
      <w:r w:rsidR="006E2573" w:rsidRPr="00621E5E">
        <w:rPr>
          <w:rFonts w:ascii="Calibri" w:hAnsi="Calibri" w:cs="Calibri"/>
          <w:b/>
        </w:rPr>
        <w:t xml:space="preserve">  </w:t>
      </w:r>
      <w:r w:rsidRPr="00621E5E">
        <w:rPr>
          <w:rFonts w:ascii="Calibri" w:hAnsi="Calibri" w:cs="Calibri"/>
          <w:b/>
        </w:rPr>
        <w:t>euros</w:t>
      </w:r>
      <w:r w:rsidRPr="00621E5E">
        <w:rPr>
          <w:rFonts w:ascii="Calibri" w:hAnsi="Calibri" w:cs="Calibri"/>
        </w:rPr>
        <w:tab/>
      </w:r>
      <w:r w:rsidRPr="00621E5E">
        <w:rPr>
          <w:rFonts w:ascii="Calibri" w:hAnsi="Calibri" w:cs="Calibri"/>
        </w:rPr>
        <w:tab/>
      </w:r>
    </w:p>
    <w:p w:rsidR="00DF58E0" w:rsidRPr="00621E5E" w:rsidRDefault="006E2573" w:rsidP="00DF58E0">
      <w:pPr>
        <w:rPr>
          <w:rFonts w:ascii="Calibri" w:hAnsi="Calibri" w:cs="Calibri"/>
        </w:rPr>
      </w:pPr>
      <w:r w:rsidRPr="00621E5E">
        <w:rPr>
          <w:rFonts w:ascii="Calibri" w:hAnsi="Calibri" w:cs="Calibri"/>
          <w:i/>
        </w:rPr>
        <w:t>Le cas échéant, a</w:t>
      </w:r>
      <w:r w:rsidR="00DF58E0" w:rsidRPr="00621E5E">
        <w:rPr>
          <w:rFonts w:ascii="Calibri" w:hAnsi="Calibri" w:cs="Calibri"/>
          <w:i/>
        </w:rPr>
        <w:t>ffectation </w:t>
      </w:r>
      <w:r w:rsidRPr="00621E5E">
        <w:rPr>
          <w:rFonts w:ascii="Calibri" w:hAnsi="Calibri" w:cs="Calibri"/>
          <w:i/>
        </w:rPr>
        <w:t xml:space="preserve">de la subvention </w:t>
      </w:r>
      <w:r w:rsidR="00DF58E0" w:rsidRPr="00621E5E">
        <w:rPr>
          <w:rFonts w:ascii="Calibri" w:hAnsi="Calibri" w:cs="Calibri"/>
          <w:i/>
        </w:rPr>
        <w:t>:</w:t>
      </w:r>
      <w:r w:rsidR="00DF58E0" w:rsidRPr="00621E5E">
        <w:rPr>
          <w:rFonts w:ascii="Calibri" w:hAnsi="Calibri" w:cs="Calibri"/>
        </w:rPr>
        <w:t xml:space="preserve"> </w:t>
      </w:r>
    </w:p>
    <w:p w:rsidR="00EA1A06" w:rsidRPr="00693E7B" w:rsidRDefault="00EA1A06" w:rsidP="00DF58E0">
      <w:pPr>
        <w:rPr>
          <w:rFonts w:ascii="Calibri" w:hAnsi="Calibri" w:cs="Calibri"/>
          <w:i/>
        </w:rPr>
      </w:pPr>
    </w:p>
    <w:p w:rsidR="00DF58E0" w:rsidRDefault="00DF58E0" w:rsidP="00DF58E0">
      <w:pPr>
        <w:rPr>
          <w:rFonts w:ascii="Calibri" w:hAnsi="Calibri" w:cs="Calibri"/>
          <w:i/>
        </w:rPr>
      </w:pPr>
      <w:r w:rsidRPr="00BF483D">
        <w:rPr>
          <w:rFonts w:ascii="Calibri" w:hAnsi="Calibri" w:cs="Calibri"/>
          <w:i/>
        </w:rPr>
        <w:t>Affectation :</w:t>
      </w:r>
      <w:r w:rsidRPr="00621E5E">
        <w:rPr>
          <w:rFonts w:ascii="Calibri" w:hAnsi="Calibri" w:cs="Calibri"/>
          <w:i/>
        </w:rPr>
        <w:t xml:space="preserve"> </w:t>
      </w:r>
    </w:p>
    <w:p w:rsidR="00972AE8" w:rsidRPr="00621E5E" w:rsidRDefault="00972AE8" w:rsidP="00DF58E0">
      <w:pPr>
        <w:rPr>
          <w:rFonts w:ascii="Calibri" w:hAnsi="Calibri" w:cs="Calibri"/>
          <w:i/>
        </w:rPr>
      </w:pPr>
    </w:p>
    <w:p w:rsidR="00DC6C57" w:rsidRPr="006E2573" w:rsidRDefault="00DC6C57" w:rsidP="00460F5C">
      <w:pPr>
        <w:pStyle w:val="Titre5"/>
        <w:pBdr>
          <w:top w:val="triple" w:sz="4" w:space="1" w:color="auto"/>
          <w:left w:val="triple" w:sz="4" w:space="4" w:color="auto"/>
          <w:bottom w:val="triple" w:sz="4" w:space="1" w:color="auto"/>
          <w:right w:val="triple" w:sz="4" w:space="4" w:color="auto"/>
        </w:pBdr>
        <w:shd w:val="clear" w:color="auto" w:fill="D9D9D9"/>
        <w:rPr>
          <w:rFonts w:ascii="Calibri" w:hAnsi="Calibri" w:cs="Calibri"/>
          <w:sz w:val="28"/>
          <w:szCs w:val="28"/>
        </w:rPr>
      </w:pPr>
      <w:r w:rsidRPr="006E2573">
        <w:rPr>
          <w:rFonts w:ascii="Calibri" w:hAnsi="Calibri" w:cs="Calibri"/>
          <w:sz w:val="28"/>
          <w:szCs w:val="28"/>
        </w:rPr>
        <w:t>Décision du</w:t>
      </w:r>
      <w:r w:rsidR="005C66D5" w:rsidRPr="006E2573">
        <w:rPr>
          <w:rFonts w:ascii="Calibri" w:hAnsi="Calibri" w:cs="Calibri"/>
          <w:sz w:val="28"/>
          <w:szCs w:val="28"/>
        </w:rPr>
        <w:t xml:space="preserve"> </w:t>
      </w:r>
      <w:r w:rsidR="00077D40">
        <w:rPr>
          <w:rFonts w:ascii="Calibri" w:hAnsi="Calibri" w:cs="Calibri"/>
          <w:sz w:val="28"/>
          <w:szCs w:val="28"/>
        </w:rPr>
        <w:t>c</w:t>
      </w:r>
      <w:r w:rsidRPr="006E2573">
        <w:rPr>
          <w:rFonts w:ascii="Calibri" w:hAnsi="Calibri" w:cs="Calibri"/>
          <w:sz w:val="28"/>
          <w:szCs w:val="28"/>
        </w:rPr>
        <w:t>omité</w:t>
      </w:r>
      <w:r w:rsidR="00826BEE" w:rsidRPr="006E2573">
        <w:rPr>
          <w:rFonts w:ascii="Calibri" w:hAnsi="Calibri" w:cs="Calibri"/>
          <w:sz w:val="28"/>
          <w:szCs w:val="28"/>
        </w:rPr>
        <w:t xml:space="preserve"> </w:t>
      </w:r>
      <w:r w:rsidR="00077D40">
        <w:rPr>
          <w:rFonts w:ascii="Calibri" w:hAnsi="Calibri" w:cs="Calibri"/>
          <w:sz w:val="28"/>
          <w:szCs w:val="28"/>
        </w:rPr>
        <w:t>d’attribution</w:t>
      </w:r>
    </w:p>
    <w:p w:rsidR="00DC6C57" w:rsidRPr="00332BE1" w:rsidRDefault="00DC6C57" w:rsidP="00A664A4">
      <w:pPr>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701"/>
        <w:gridCol w:w="3402"/>
        <w:gridCol w:w="3575"/>
      </w:tblGrid>
      <w:tr w:rsidR="00C3774A" w:rsidRPr="002B5D3D" w:rsidTr="00C46833">
        <w:tc>
          <w:tcPr>
            <w:tcW w:w="3229" w:type="dxa"/>
            <w:gridSpan w:val="2"/>
            <w:tcBorders>
              <w:right w:val="dotted" w:sz="4" w:space="0" w:color="auto"/>
            </w:tcBorders>
            <w:shd w:val="clear" w:color="auto" w:fill="auto"/>
          </w:tcPr>
          <w:p w:rsidR="00C3774A" w:rsidRPr="002B5D3D" w:rsidRDefault="00C3774A" w:rsidP="00A664A4">
            <w:pPr>
              <w:rPr>
                <w:rFonts w:ascii="Calibri" w:hAnsi="Calibri" w:cs="Calibri"/>
                <w:sz w:val="20"/>
                <w:szCs w:val="20"/>
              </w:rPr>
            </w:pPr>
            <w:r w:rsidRPr="002B5D3D">
              <w:rPr>
                <w:rFonts w:ascii="Calibri" w:hAnsi="Calibri" w:cs="Calibri"/>
                <w:sz w:val="20"/>
                <w:szCs w:val="20"/>
              </w:rPr>
              <w:t>Montant proposé pour le projet :</w:t>
            </w:r>
          </w:p>
        </w:tc>
        <w:tc>
          <w:tcPr>
            <w:tcW w:w="6977" w:type="dxa"/>
            <w:gridSpan w:val="2"/>
            <w:tcBorders>
              <w:left w:val="dotted" w:sz="4" w:space="0" w:color="auto"/>
            </w:tcBorders>
            <w:shd w:val="clear" w:color="auto" w:fill="auto"/>
          </w:tcPr>
          <w:p w:rsidR="00C3774A" w:rsidRPr="002B5D3D" w:rsidRDefault="00C3774A" w:rsidP="00C46833">
            <w:pPr>
              <w:jc w:val="right"/>
              <w:rPr>
                <w:rFonts w:ascii="Calibri" w:hAnsi="Calibri" w:cs="Calibri"/>
                <w:b/>
                <w:sz w:val="20"/>
                <w:szCs w:val="20"/>
              </w:rPr>
            </w:pPr>
            <w:r w:rsidRPr="002B5D3D">
              <w:rPr>
                <w:rFonts w:ascii="Calibri" w:hAnsi="Calibri" w:cs="Calibri"/>
                <w:b/>
                <w:sz w:val="20"/>
                <w:szCs w:val="20"/>
              </w:rPr>
              <w:t xml:space="preserve">  €</w:t>
            </w:r>
          </w:p>
        </w:tc>
      </w:tr>
      <w:tr w:rsidR="00C3774A" w:rsidRPr="002B5D3D" w:rsidTr="00C46833">
        <w:tc>
          <w:tcPr>
            <w:tcW w:w="1528" w:type="dxa"/>
            <w:tcBorders>
              <w:right w:val="dotted" w:sz="4" w:space="0" w:color="auto"/>
            </w:tcBorders>
            <w:shd w:val="clear" w:color="auto" w:fill="auto"/>
          </w:tcPr>
          <w:p w:rsidR="00C3774A" w:rsidRPr="002B5D3D" w:rsidRDefault="00C3774A" w:rsidP="00A664A4">
            <w:pPr>
              <w:rPr>
                <w:rFonts w:ascii="Calibri" w:hAnsi="Calibri" w:cs="Calibri"/>
                <w:sz w:val="20"/>
                <w:szCs w:val="20"/>
              </w:rPr>
            </w:pPr>
            <w:r w:rsidRPr="002B5D3D">
              <w:rPr>
                <w:rFonts w:ascii="Calibri" w:hAnsi="Calibri" w:cs="Calibri"/>
                <w:sz w:val="20"/>
                <w:szCs w:val="20"/>
              </w:rPr>
              <w:t>Affectation :</w:t>
            </w:r>
          </w:p>
        </w:tc>
        <w:tc>
          <w:tcPr>
            <w:tcW w:w="8678" w:type="dxa"/>
            <w:gridSpan w:val="3"/>
            <w:tcBorders>
              <w:left w:val="dotted" w:sz="4" w:space="0" w:color="auto"/>
            </w:tcBorders>
            <w:shd w:val="clear" w:color="auto" w:fill="auto"/>
          </w:tcPr>
          <w:p w:rsidR="00C3774A" w:rsidRPr="002B5D3D" w:rsidRDefault="00C3774A" w:rsidP="00A664A4">
            <w:pPr>
              <w:rPr>
                <w:rFonts w:ascii="Calibri" w:hAnsi="Calibri" w:cs="Calibri"/>
                <w:sz w:val="20"/>
                <w:szCs w:val="20"/>
              </w:rPr>
            </w:pPr>
          </w:p>
        </w:tc>
      </w:tr>
      <w:tr w:rsidR="00C3774A" w:rsidRPr="002B5D3D" w:rsidTr="00C46833">
        <w:tc>
          <w:tcPr>
            <w:tcW w:w="1528" w:type="dxa"/>
            <w:tcBorders>
              <w:right w:val="dotted" w:sz="4" w:space="0" w:color="auto"/>
            </w:tcBorders>
            <w:shd w:val="clear" w:color="auto" w:fill="auto"/>
          </w:tcPr>
          <w:p w:rsidR="00C3774A" w:rsidRPr="002B5D3D" w:rsidRDefault="00C3774A" w:rsidP="00A664A4">
            <w:pPr>
              <w:rPr>
                <w:rFonts w:ascii="Calibri" w:hAnsi="Calibri" w:cs="Calibri"/>
                <w:sz w:val="20"/>
                <w:szCs w:val="20"/>
              </w:rPr>
            </w:pPr>
            <w:r w:rsidRPr="002B5D3D">
              <w:rPr>
                <w:rFonts w:ascii="Calibri" w:hAnsi="Calibri" w:cs="Calibri"/>
                <w:sz w:val="20"/>
                <w:szCs w:val="20"/>
              </w:rPr>
              <w:t>Commentaires</w:t>
            </w:r>
          </w:p>
        </w:tc>
        <w:tc>
          <w:tcPr>
            <w:tcW w:w="8678" w:type="dxa"/>
            <w:gridSpan w:val="3"/>
            <w:tcBorders>
              <w:left w:val="dotted" w:sz="4" w:space="0" w:color="auto"/>
            </w:tcBorders>
            <w:shd w:val="clear" w:color="auto" w:fill="auto"/>
          </w:tcPr>
          <w:p w:rsidR="00C3774A" w:rsidRPr="002B5D3D" w:rsidRDefault="00C3774A" w:rsidP="00A664A4">
            <w:pPr>
              <w:rPr>
                <w:rFonts w:ascii="Calibri" w:hAnsi="Calibri" w:cs="Calibri"/>
                <w:sz w:val="20"/>
                <w:szCs w:val="20"/>
              </w:rPr>
            </w:pPr>
          </w:p>
        </w:tc>
      </w:tr>
      <w:tr w:rsidR="00C3774A" w:rsidRPr="002B5D3D" w:rsidTr="00C46833">
        <w:tc>
          <w:tcPr>
            <w:tcW w:w="1528" w:type="dxa"/>
            <w:tcBorders>
              <w:right w:val="dotted" w:sz="4" w:space="0" w:color="auto"/>
            </w:tcBorders>
            <w:shd w:val="clear" w:color="auto" w:fill="auto"/>
          </w:tcPr>
          <w:p w:rsidR="00C3774A" w:rsidRPr="002B5D3D" w:rsidRDefault="00C3774A" w:rsidP="00A664A4">
            <w:pPr>
              <w:rPr>
                <w:rFonts w:ascii="Calibri" w:hAnsi="Calibri" w:cs="Calibri"/>
                <w:sz w:val="20"/>
                <w:szCs w:val="20"/>
              </w:rPr>
            </w:pPr>
            <w:r w:rsidRPr="002B5D3D">
              <w:rPr>
                <w:rFonts w:ascii="Calibri" w:hAnsi="Calibri" w:cs="Calibri"/>
                <w:sz w:val="20"/>
                <w:szCs w:val="20"/>
              </w:rPr>
              <w:t>Conditions :</w:t>
            </w:r>
          </w:p>
        </w:tc>
        <w:tc>
          <w:tcPr>
            <w:tcW w:w="8678" w:type="dxa"/>
            <w:gridSpan w:val="3"/>
            <w:tcBorders>
              <w:left w:val="dotted" w:sz="4" w:space="0" w:color="auto"/>
            </w:tcBorders>
            <w:shd w:val="clear" w:color="auto" w:fill="auto"/>
          </w:tcPr>
          <w:p w:rsidR="00C3774A" w:rsidRPr="002B5D3D" w:rsidRDefault="00C3774A" w:rsidP="00A664A4">
            <w:pPr>
              <w:rPr>
                <w:rFonts w:ascii="Calibri" w:hAnsi="Calibri" w:cs="Calibri"/>
                <w:sz w:val="20"/>
                <w:szCs w:val="20"/>
              </w:rPr>
            </w:pPr>
          </w:p>
        </w:tc>
      </w:tr>
      <w:tr w:rsidR="00C3774A" w:rsidRPr="002B5D3D" w:rsidTr="00C46833">
        <w:tc>
          <w:tcPr>
            <w:tcW w:w="3229" w:type="dxa"/>
            <w:gridSpan w:val="2"/>
            <w:tcBorders>
              <w:right w:val="dotted" w:sz="4" w:space="0" w:color="auto"/>
            </w:tcBorders>
            <w:shd w:val="clear" w:color="auto" w:fill="auto"/>
          </w:tcPr>
          <w:p w:rsidR="00C3774A" w:rsidRPr="002B5D3D" w:rsidRDefault="00C3774A" w:rsidP="006E2573">
            <w:pPr>
              <w:rPr>
                <w:rFonts w:ascii="Calibri" w:hAnsi="Calibri" w:cs="Calibri"/>
                <w:sz w:val="20"/>
                <w:szCs w:val="20"/>
              </w:rPr>
            </w:pPr>
            <w:r w:rsidRPr="002B5D3D">
              <w:rPr>
                <w:rFonts w:ascii="Calibri" w:hAnsi="Calibri" w:cs="Calibri"/>
                <w:sz w:val="20"/>
                <w:szCs w:val="20"/>
              </w:rPr>
              <w:t>Versements proposés :</w:t>
            </w:r>
          </w:p>
        </w:tc>
        <w:tc>
          <w:tcPr>
            <w:tcW w:w="3402" w:type="dxa"/>
            <w:tcBorders>
              <w:left w:val="dotted" w:sz="4" w:space="0" w:color="auto"/>
              <w:right w:val="dotted" w:sz="4" w:space="0" w:color="auto"/>
            </w:tcBorders>
            <w:shd w:val="clear" w:color="auto" w:fill="auto"/>
            <w:vAlign w:val="center"/>
          </w:tcPr>
          <w:p w:rsidR="00C3774A" w:rsidRPr="002B5D3D" w:rsidRDefault="00D14F14" w:rsidP="00C46833">
            <w:pPr>
              <w:jc w:val="center"/>
              <w:rPr>
                <w:rFonts w:ascii="Calibri" w:hAnsi="Calibri" w:cs="Calibri"/>
                <w:sz w:val="20"/>
                <w:szCs w:val="20"/>
              </w:rPr>
            </w:pPr>
            <w:r w:rsidRPr="002B5D3D">
              <w:rPr>
                <w:rFonts w:ascii="Calibri" w:hAnsi="Calibri" w:cs="Calibri"/>
                <w:sz w:val="20"/>
                <w:szCs w:val="20"/>
              </w:rPr>
              <w:t>Ou</w:t>
            </w:r>
            <w:r w:rsidR="00C3774A" w:rsidRPr="002B5D3D">
              <w:rPr>
                <w:rFonts w:ascii="Calibri" w:hAnsi="Calibri" w:cs="Calibri"/>
                <w:sz w:val="20"/>
                <w:szCs w:val="20"/>
              </w:rPr>
              <w:t xml:space="preserve"> en % du total</w:t>
            </w:r>
          </w:p>
        </w:tc>
        <w:tc>
          <w:tcPr>
            <w:tcW w:w="3575" w:type="dxa"/>
            <w:tcBorders>
              <w:left w:val="dotted" w:sz="4" w:space="0" w:color="auto"/>
            </w:tcBorders>
            <w:shd w:val="clear" w:color="auto" w:fill="auto"/>
            <w:vAlign w:val="center"/>
          </w:tcPr>
          <w:p w:rsidR="00C3774A" w:rsidRPr="002B5D3D" w:rsidRDefault="00D14F14" w:rsidP="00C46833">
            <w:pPr>
              <w:jc w:val="center"/>
              <w:rPr>
                <w:rFonts w:ascii="Calibri" w:hAnsi="Calibri" w:cs="Calibri"/>
                <w:sz w:val="20"/>
                <w:szCs w:val="20"/>
              </w:rPr>
            </w:pPr>
            <w:r w:rsidRPr="002B5D3D">
              <w:rPr>
                <w:rFonts w:ascii="Calibri" w:hAnsi="Calibri" w:cs="Calibri"/>
                <w:sz w:val="20"/>
                <w:szCs w:val="20"/>
              </w:rPr>
              <w:t>Ou</w:t>
            </w:r>
            <w:r w:rsidR="00C3774A" w:rsidRPr="002B5D3D">
              <w:rPr>
                <w:rFonts w:ascii="Calibri" w:hAnsi="Calibri" w:cs="Calibri"/>
                <w:sz w:val="20"/>
                <w:szCs w:val="20"/>
              </w:rPr>
              <w:t xml:space="preserve"> en montant (en euros)</w:t>
            </w:r>
          </w:p>
        </w:tc>
      </w:tr>
      <w:tr w:rsidR="00C3774A" w:rsidRPr="002B5D3D" w:rsidTr="00C46833">
        <w:tc>
          <w:tcPr>
            <w:tcW w:w="3229" w:type="dxa"/>
            <w:gridSpan w:val="2"/>
            <w:tcBorders>
              <w:right w:val="dotted" w:sz="4" w:space="0" w:color="auto"/>
            </w:tcBorders>
            <w:shd w:val="clear" w:color="auto" w:fill="auto"/>
          </w:tcPr>
          <w:p w:rsidR="00C3774A" w:rsidRPr="002B5D3D" w:rsidRDefault="00C3774A" w:rsidP="00C46833">
            <w:pPr>
              <w:jc w:val="right"/>
              <w:rPr>
                <w:rFonts w:ascii="Calibri" w:hAnsi="Calibri" w:cs="Calibri"/>
                <w:sz w:val="20"/>
                <w:szCs w:val="20"/>
              </w:rPr>
            </w:pPr>
            <w:r w:rsidRPr="002B5D3D">
              <w:rPr>
                <w:rFonts w:ascii="Calibri" w:hAnsi="Calibri" w:cs="Calibri"/>
                <w:sz w:val="20"/>
                <w:szCs w:val="20"/>
              </w:rPr>
              <w:t>1</w:t>
            </w:r>
            <w:r w:rsidRPr="002B5D3D">
              <w:rPr>
                <w:rFonts w:ascii="Calibri" w:hAnsi="Calibri" w:cs="Calibri"/>
                <w:sz w:val="20"/>
                <w:szCs w:val="20"/>
                <w:vertAlign w:val="superscript"/>
              </w:rPr>
              <w:t>ère</w:t>
            </w:r>
            <w:r w:rsidRPr="002B5D3D">
              <w:rPr>
                <w:rFonts w:ascii="Calibri" w:hAnsi="Calibri" w:cs="Calibri"/>
                <w:sz w:val="20"/>
                <w:szCs w:val="20"/>
              </w:rPr>
              <w:t xml:space="preserve"> tranche : </w:t>
            </w:r>
          </w:p>
        </w:tc>
        <w:tc>
          <w:tcPr>
            <w:tcW w:w="3402" w:type="dxa"/>
            <w:tcBorders>
              <w:left w:val="dotted" w:sz="4" w:space="0" w:color="auto"/>
              <w:right w:val="dotted" w:sz="4" w:space="0" w:color="auto"/>
            </w:tcBorders>
            <w:shd w:val="clear" w:color="auto" w:fill="auto"/>
            <w:vAlign w:val="center"/>
          </w:tcPr>
          <w:p w:rsidR="00C3774A" w:rsidRPr="002B5D3D" w:rsidRDefault="00C3774A" w:rsidP="00C46833">
            <w:pPr>
              <w:jc w:val="center"/>
              <w:rPr>
                <w:rFonts w:ascii="Calibri" w:hAnsi="Calibri" w:cs="Calibri"/>
                <w:sz w:val="20"/>
                <w:szCs w:val="20"/>
              </w:rPr>
            </w:pPr>
          </w:p>
        </w:tc>
        <w:tc>
          <w:tcPr>
            <w:tcW w:w="3575" w:type="dxa"/>
            <w:tcBorders>
              <w:left w:val="dotted" w:sz="4" w:space="0" w:color="auto"/>
            </w:tcBorders>
            <w:shd w:val="clear" w:color="auto" w:fill="auto"/>
            <w:vAlign w:val="center"/>
          </w:tcPr>
          <w:p w:rsidR="00C3774A" w:rsidRPr="002B5D3D" w:rsidRDefault="00C3774A" w:rsidP="00C46833">
            <w:pPr>
              <w:jc w:val="center"/>
              <w:rPr>
                <w:rFonts w:ascii="Calibri" w:hAnsi="Calibri" w:cs="Calibri"/>
                <w:sz w:val="20"/>
                <w:szCs w:val="20"/>
              </w:rPr>
            </w:pPr>
          </w:p>
        </w:tc>
      </w:tr>
      <w:tr w:rsidR="00C3774A" w:rsidRPr="002B5D3D" w:rsidTr="00C46833">
        <w:tc>
          <w:tcPr>
            <w:tcW w:w="3229" w:type="dxa"/>
            <w:gridSpan w:val="2"/>
            <w:tcBorders>
              <w:right w:val="dotted" w:sz="4" w:space="0" w:color="auto"/>
            </w:tcBorders>
            <w:shd w:val="clear" w:color="auto" w:fill="auto"/>
          </w:tcPr>
          <w:p w:rsidR="00C3774A" w:rsidRPr="002B5D3D" w:rsidRDefault="00C3774A" w:rsidP="00C46833">
            <w:pPr>
              <w:jc w:val="right"/>
              <w:rPr>
                <w:rFonts w:ascii="Calibri" w:hAnsi="Calibri" w:cs="Calibri"/>
                <w:sz w:val="20"/>
                <w:szCs w:val="20"/>
              </w:rPr>
            </w:pPr>
            <w:r w:rsidRPr="002B5D3D">
              <w:rPr>
                <w:rFonts w:ascii="Calibri" w:hAnsi="Calibri" w:cs="Calibri"/>
                <w:sz w:val="20"/>
                <w:szCs w:val="20"/>
              </w:rPr>
              <w:t>2</w:t>
            </w:r>
            <w:r w:rsidRPr="002B5D3D">
              <w:rPr>
                <w:rFonts w:ascii="Calibri" w:hAnsi="Calibri" w:cs="Calibri"/>
                <w:sz w:val="20"/>
                <w:szCs w:val="20"/>
                <w:vertAlign w:val="superscript"/>
              </w:rPr>
              <w:t>ème</w:t>
            </w:r>
            <w:r w:rsidRPr="002B5D3D">
              <w:rPr>
                <w:rFonts w:ascii="Calibri" w:hAnsi="Calibri" w:cs="Calibri"/>
                <w:sz w:val="20"/>
                <w:szCs w:val="20"/>
              </w:rPr>
              <w:t xml:space="preserve"> tranche :</w:t>
            </w:r>
          </w:p>
        </w:tc>
        <w:tc>
          <w:tcPr>
            <w:tcW w:w="3402" w:type="dxa"/>
            <w:tcBorders>
              <w:left w:val="dotted" w:sz="4" w:space="0" w:color="auto"/>
              <w:right w:val="dotted" w:sz="4" w:space="0" w:color="auto"/>
            </w:tcBorders>
            <w:shd w:val="clear" w:color="auto" w:fill="auto"/>
            <w:vAlign w:val="center"/>
          </w:tcPr>
          <w:p w:rsidR="00C3774A" w:rsidRPr="002B5D3D" w:rsidRDefault="00C3774A" w:rsidP="00C46833">
            <w:pPr>
              <w:jc w:val="center"/>
              <w:rPr>
                <w:rFonts w:ascii="Calibri" w:hAnsi="Calibri" w:cs="Calibri"/>
                <w:sz w:val="20"/>
                <w:szCs w:val="20"/>
              </w:rPr>
            </w:pPr>
          </w:p>
        </w:tc>
        <w:tc>
          <w:tcPr>
            <w:tcW w:w="3575" w:type="dxa"/>
            <w:tcBorders>
              <w:left w:val="dotted" w:sz="4" w:space="0" w:color="auto"/>
            </w:tcBorders>
            <w:shd w:val="clear" w:color="auto" w:fill="auto"/>
            <w:vAlign w:val="center"/>
          </w:tcPr>
          <w:p w:rsidR="00C3774A" w:rsidRPr="002B5D3D" w:rsidRDefault="00C3774A" w:rsidP="00C46833">
            <w:pPr>
              <w:jc w:val="center"/>
              <w:rPr>
                <w:rFonts w:ascii="Calibri" w:hAnsi="Calibri" w:cs="Calibri"/>
                <w:sz w:val="20"/>
                <w:szCs w:val="20"/>
              </w:rPr>
            </w:pPr>
          </w:p>
        </w:tc>
      </w:tr>
      <w:tr w:rsidR="00C3774A" w:rsidRPr="002B5D3D" w:rsidTr="00C46833">
        <w:tc>
          <w:tcPr>
            <w:tcW w:w="3229" w:type="dxa"/>
            <w:gridSpan w:val="2"/>
            <w:tcBorders>
              <w:right w:val="dotted" w:sz="4" w:space="0" w:color="auto"/>
            </w:tcBorders>
            <w:shd w:val="clear" w:color="auto" w:fill="auto"/>
          </w:tcPr>
          <w:p w:rsidR="00C3774A" w:rsidRPr="002B5D3D" w:rsidRDefault="00C3774A" w:rsidP="00C46833">
            <w:pPr>
              <w:jc w:val="right"/>
              <w:rPr>
                <w:rFonts w:ascii="Calibri" w:hAnsi="Calibri" w:cs="Calibri"/>
                <w:sz w:val="20"/>
                <w:szCs w:val="20"/>
              </w:rPr>
            </w:pPr>
            <w:r w:rsidRPr="002B5D3D">
              <w:rPr>
                <w:rFonts w:ascii="Calibri" w:hAnsi="Calibri" w:cs="Calibri"/>
                <w:sz w:val="20"/>
                <w:szCs w:val="20"/>
              </w:rPr>
              <w:t>Solde :</w:t>
            </w:r>
          </w:p>
        </w:tc>
        <w:tc>
          <w:tcPr>
            <w:tcW w:w="3402" w:type="dxa"/>
            <w:tcBorders>
              <w:left w:val="dotted" w:sz="4" w:space="0" w:color="auto"/>
              <w:right w:val="dotted" w:sz="4" w:space="0" w:color="auto"/>
            </w:tcBorders>
            <w:shd w:val="clear" w:color="auto" w:fill="auto"/>
            <w:vAlign w:val="center"/>
          </w:tcPr>
          <w:p w:rsidR="00C3774A" w:rsidRPr="002B5D3D" w:rsidRDefault="00C3774A" w:rsidP="00C46833">
            <w:pPr>
              <w:jc w:val="center"/>
              <w:rPr>
                <w:rFonts w:ascii="Calibri" w:hAnsi="Calibri" w:cs="Calibri"/>
                <w:sz w:val="20"/>
                <w:szCs w:val="20"/>
              </w:rPr>
            </w:pPr>
          </w:p>
        </w:tc>
        <w:tc>
          <w:tcPr>
            <w:tcW w:w="3575" w:type="dxa"/>
            <w:tcBorders>
              <w:left w:val="dotted" w:sz="4" w:space="0" w:color="auto"/>
            </w:tcBorders>
            <w:shd w:val="clear" w:color="auto" w:fill="auto"/>
            <w:vAlign w:val="center"/>
          </w:tcPr>
          <w:p w:rsidR="00C3774A" w:rsidRPr="002B5D3D" w:rsidRDefault="00C3774A" w:rsidP="00C46833">
            <w:pPr>
              <w:jc w:val="center"/>
              <w:rPr>
                <w:rFonts w:ascii="Calibri" w:hAnsi="Calibri" w:cs="Calibri"/>
                <w:sz w:val="20"/>
                <w:szCs w:val="20"/>
              </w:rPr>
            </w:pPr>
          </w:p>
        </w:tc>
      </w:tr>
    </w:tbl>
    <w:p w:rsidR="00DF58E0" w:rsidRPr="0005123B" w:rsidRDefault="00DF58E0" w:rsidP="00A664A4">
      <w:pPr>
        <w:rPr>
          <w:rFonts w:ascii="Calibri" w:hAnsi="Calibri" w:cs="Calibri"/>
        </w:rPr>
      </w:pPr>
    </w:p>
    <w:sectPr w:rsidR="00DF58E0" w:rsidRPr="0005123B" w:rsidSect="00972AE8">
      <w:footnotePr>
        <w:pos w:val="beneathText"/>
      </w:footnotePr>
      <w:type w:val="continuous"/>
      <w:pgSz w:w="11905" w:h="16837"/>
      <w:pgMar w:top="709" w:right="990" w:bottom="567" w:left="851" w:header="709" w:footer="166" w:gutter="0"/>
      <w:paperSrc w:first="7" w:other="7"/>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2B" w:rsidRDefault="0099732B">
      <w:r>
        <w:separator/>
      </w:r>
    </w:p>
  </w:endnote>
  <w:endnote w:type="continuationSeparator" w:id="0">
    <w:p w:rsidR="0099732B" w:rsidRDefault="0099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utiger-BlackC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Frutiger-Light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0000007" w:usb1="00000000" w:usb2="00000000" w:usb3="00000000" w:csb0="00000093" w:csb1="00000000"/>
  </w:font>
  <w:font w:name="Times-Roman">
    <w:altName w:val="Times New Roman"/>
    <w:panose1 w:val="00000000000000000000"/>
    <w:charset w:val="4D"/>
    <w:family w:val="roman"/>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E9" w:rsidRPr="00D76414" w:rsidRDefault="00327EE9" w:rsidP="00733B04">
    <w:pPr>
      <w:pStyle w:val="Pieddepage"/>
      <w:tabs>
        <w:tab w:val="clear" w:pos="4536"/>
        <w:tab w:val="clear" w:pos="9072"/>
        <w:tab w:val="left" w:pos="9214"/>
      </w:tabs>
    </w:pPr>
    <w:r w:rsidRPr="00D76414">
      <w:rPr>
        <w:rFonts w:ascii="Arial" w:hAnsi="Arial"/>
        <w:sz w:val="16"/>
      </w:rPr>
      <w:t xml:space="preserve">Fondation de France / </w:t>
    </w:r>
    <w:r w:rsidRPr="00D76414">
      <w:rPr>
        <w:rFonts w:ascii="Arial" w:hAnsi="Arial"/>
        <w:sz w:val="16"/>
        <w:shd w:val="clear" w:color="auto" w:fill="FFFF00"/>
      </w:rPr>
      <w:t>« appel à projets »</w:t>
    </w:r>
    <w:r w:rsidRPr="00D76414">
      <w:rPr>
        <w:rFonts w:ascii="Arial" w:hAnsi="Arial"/>
        <w:sz w:val="16"/>
      </w:rPr>
      <w:t xml:space="preserve"> </w:t>
    </w:r>
    <w:r>
      <w:rPr>
        <w:rFonts w:ascii="Arial" w:hAnsi="Arial"/>
        <w:sz w:val="16"/>
      </w:rPr>
      <w:t xml:space="preserve">2017              </w:t>
    </w:r>
    <w:r>
      <w:rPr>
        <w:rFonts w:ascii="Arial" w:hAnsi="Arial"/>
        <w:sz w:val="16"/>
      </w:rPr>
      <w:tab/>
    </w:r>
    <w:r>
      <w:t xml:space="preserve">        </w:t>
    </w:r>
    <w:r w:rsidRPr="00D76414">
      <w:rPr>
        <w:rFonts w:ascii="Arial" w:hAnsi="Arial" w:cs="Arial"/>
        <w:i/>
        <w:sz w:val="18"/>
      </w:rPr>
      <w:fldChar w:fldCharType="begin"/>
    </w:r>
    <w:r w:rsidRPr="00D76414">
      <w:rPr>
        <w:rFonts w:ascii="Arial" w:hAnsi="Arial" w:cs="Arial"/>
        <w:i/>
        <w:sz w:val="18"/>
      </w:rPr>
      <w:instrText>PAGE   \* MERGEFORMAT</w:instrText>
    </w:r>
    <w:r w:rsidRPr="00D76414">
      <w:rPr>
        <w:rFonts w:ascii="Arial" w:hAnsi="Arial" w:cs="Arial"/>
        <w:i/>
        <w:sz w:val="18"/>
      </w:rPr>
      <w:fldChar w:fldCharType="separate"/>
    </w:r>
    <w:r w:rsidR="00175975">
      <w:rPr>
        <w:rFonts w:ascii="Arial" w:hAnsi="Arial" w:cs="Arial"/>
        <w:i/>
        <w:noProof/>
        <w:sz w:val="18"/>
      </w:rPr>
      <w:t>2</w:t>
    </w:r>
    <w:r w:rsidRPr="00D76414">
      <w:rPr>
        <w:rFonts w:ascii="Arial" w:hAnsi="Arial" w:cs="Arial"/>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E9" w:rsidRPr="00972AE8" w:rsidRDefault="00327EE9">
    <w:pPr>
      <w:pStyle w:val="Pieddepage"/>
      <w:jc w:val="right"/>
      <w:rPr>
        <w:i/>
      </w:rPr>
    </w:pPr>
    <w:r w:rsidRPr="00972AE8">
      <w:rPr>
        <w:i/>
      </w:rPr>
      <w:fldChar w:fldCharType="begin"/>
    </w:r>
    <w:r w:rsidRPr="00972AE8">
      <w:rPr>
        <w:i/>
      </w:rPr>
      <w:instrText>PAGE   \* MERGEFORMAT</w:instrText>
    </w:r>
    <w:r w:rsidRPr="00972AE8">
      <w:rPr>
        <w:i/>
      </w:rPr>
      <w:fldChar w:fldCharType="separate"/>
    </w:r>
    <w:r w:rsidR="00175975" w:rsidRPr="00175975">
      <w:rPr>
        <w:i/>
        <w:noProof/>
        <w:sz w:val="18"/>
      </w:rPr>
      <w:t>1</w:t>
    </w:r>
    <w:r w:rsidRPr="00972AE8">
      <w:rPr>
        <w:i/>
      </w:rPr>
      <w:fldChar w:fldCharType="end"/>
    </w:r>
  </w:p>
  <w:p w:rsidR="00327EE9" w:rsidRPr="00105054" w:rsidRDefault="00972AE8" w:rsidP="00105054">
    <w:pPr>
      <w:pStyle w:val="Pieddepage"/>
      <w:tabs>
        <w:tab w:val="clear" w:pos="9072"/>
        <w:tab w:val="left" w:pos="14317"/>
      </w:tabs>
      <w:rPr>
        <w:rFonts w:ascii="Garamond" w:hAnsi="Garamond"/>
        <w:sz w:val="16"/>
      </w:rPr>
    </w:pPr>
    <w:r w:rsidRPr="00D76414">
      <w:rPr>
        <w:rFonts w:ascii="Arial" w:hAnsi="Arial"/>
        <w:sz w:val="16"/>
      </w:rPr>
      <w:t xml:space="preserve">Fondation de France / </w:t>
    </w:r>
    <w:r w:rsidRPr="0054156B">
      <w:rPr>
        <w:rFonts w:ascii="Arial" w:hAnsi="Arial"/>
        <w:sz w:val="16"/>
        <w:shd w:val="clear" w:color="auto" w:fill="FFFF00"/>
      </w:rPr>
      <w:t>« appel à projets</w:t>
    </w:r>
    <w:r w:rsidR="0054156B" w:rsidRPr="0054156B">
      <w:rPr>
        <w:rFonts w:ascii="Arial" w:hAnsi="Arial"/>
        <w:sz w:val="16"/>
        <w:shd w:val="clear" w:color="auto" w:fill="FFFF00"/>
      </w:rPr>
      <w:t xml:space="preserve"> Habitat</w:t>
    </w:r>
    <w:r w:rsidRPr="0054156B">
      <w:rPr>
        <w:rFonts w:ascii="Arial" w:hAnsi="Arial"/>
        <w:sz w:val="16"/>
        <w:shd w:val="clear" w:color="auto" w:fill="FFFF00"/>
      </w:rPr>
      <w:t> »</w:t>
    </w:r>
    <w:r w:rsidRPr="00D76414">
      <w:rPr>
        <w:rFonts w:ascii="Arial" w:hAnsi="Arial"/>
        <w:sz w:val="16"/>
      </w:rPr>
      <w:t xml:space="preserve"> </w:t>
    </w:r>
    <w:r>
      <w:rPr>
        <w:rFonts w:ascii="Arial" w:hAnsi="Arial"/>
        <w:sz w:val="16"/>
      </w:rPr>
      <w:t xml:space="preserve">2017              </w:t>
    </w:r>
    <w:r>
      <w:rPr>
        <w:rFonts w:ascii="Arial" w:hAnsi="Arial"/>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E9" w:rsidRPr="00972AE8" w:rsidRDefault="00327EE9" w:rsidP="001C550E">
    <w:pPr>
      <w:pStyle w:val="Pieddepage"/>
      <w:tabs>
        <w:tab w:val="clear" w:pos="9072"/>
        <w:tab w:val="left" w:pos="9639"/>
      </w:tabs>
      <w:ind w:right="-142"/>
      <w:rPr>
        <w:rFonts w:ascii="Arial" w:hAnsi="Arial"/>
        <w:sz w:val="16"/>
      </w:rPr>
    </w:pPr>
    <w:r w:rsidRPr="00933C7E">
      <w:rPr>
        <w:rFonts w:ascii="Arial" w:hAnsi="Arial"/>
        <w:sz w:val="16"/>
      </w:rPr>
      <w:t xml:space="preserve">Fondation de France / </w:t>
    </w:r>
    <w:r w:rsidRPr="00933C7E">
      <w:rPr>
        <w:rFonts w:ascii="Arial" w:hAnsi="Arial"/>
        <w:sz w:val="16"/>
        <w:shd w:val="clear" w:color="auto" w:fill="FFFF00"/>
      </w:rPr>
      <w:t>« appel à projets</w:t>
    </w:r>
    <w:r w:rsidR="008B0593">
      <w:rPr>
        <w:rFonts w:ascii="Arial" w:hAnsi="Arial"/>
        <w:sz w:val="16"/>
        <w:shd w:val="clear" w:color="auto" w:fill="FFFF00"/>
      </w:rPr>
      <w:t xml:space="preserve"> Habitat</w:t>
    </w:r>
    <w:r w:rsidRPr="00933C7E">
      <w:rPr>
        <w:rFonts w:ascii="Arial" w:hAnsi="Arial"/>
        <w:sz w:val="16"/>
        <w:shd w:val="clear" w:color="auto" w:fill="FFFF00"/>
      </w:rPr>
      <w:t> »</w:t>
    </w:r>
    <w:r>
      <w:rPr>
        <w:rFonts w:ascii="Arial" w:hAnsi="Arial"/>
        <w:sz w:val="16"/>
      </w:rPr>
      <w:t xml:space="preserve"> 2017</w:t>
    </w:r>
    <w:r>
      <w:rPr>
        <w:rFonts w:ascii="Arial" w:hAnsi="Arial"/>
        <w:sz w:val="16"/>
      </w:rPr>
      <w:tab/>
    </w:r>
    <w:r w:rsidR="00972AE8">
      <w:rPr>
        <w:rFonts w:ascii="Arial" w:hAnsi="Arial"/>
        <w:sz w:val="16"/>
      </w:rPr>
      <w:tab/>
    </w:r>
    <w:r w:rsidRPr="00933C7E">
      <w:rPr>
        <w:rStyle w:val="Numrodepage"/>
        <w:rFonts w:ascii="Arial" w:hAnsi="Arial" w:cs="Arial"/>
        <w:sz w:val="16"/>
        <w:szCs w:val="16"/>
      </w:rPr>
      <w:fldChar w:fldCharType="begin"/>
    </w:r>
    <w:r w:rsidRPr="00933C7E">
      <w:rPr>
        <w:rStyle w:val="Numrodepage"/>
        <w:rFonts w:ascii="Arial" w:hAnsi="Arial" w:cs="Arial"/>
        <w:sz w:val="16"/>
        <w:szCs w:val="16"/>
      </w:rPr>
      <w:instrText xml:space="preserve"> PAGE </w:instrText>
    </w:r>
    <w:r w:rsidRPr="00933C7E">
      <w:rPr>
        <w:rStyle w:val="Numrodepage"/>
        <w:rFonts w:ascii="Arial" w:hAnsi="Arial" w:cs="Arial"/>
        <w:sz w:val="16"/>
        <w:szCs w:val="16"/>
      </w:rPr>
      <w:fldChar w:fldCharType="separate"/>
    </w:r>
    <w:r w:rsidR="00175975">
      <w:rPr>
        <w:rStyle w:val="Numrodepage"/>
        <w:rFonts w:ascii="Arial" w:hAnsi="Arial" w:cs="Arial"/>
        <w:noProof/>
        <w:sz w:val="16"/>
        <w:szCs w:val="16"/>
      </w:rPr>
      <w:t>14</w:t>
    </w:r>
    <w:r w:rsidRPr="00933C7E">
      <w:rPr>
        <w:rStyle w:val="Numrodepage"/>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2B" w:rsidRDefault="0099732B">
      <w:r>
        <w:separator/>
      </w:r>
    </w:p>
  </w:footnote>
  <w:footnote w:type="continuationSeparator" w:id="0">
    <w:p w:rsidR="0099732B" w:rsidRDefault="00997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E9" w:rsidRDefault="00327EE9">
    <w:pPr>
      <w:pStyle w:val="En-tte"/>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AC3194"/>
    <w:lvl w:ilvl="0">
      <w:start w:val="1"/>
      <w:numFmt w:val="decimal"/>
      <w:pStyle w:val="Listenumros"/>
      <w:lvlText w:val="%1."/>
      <w:lvlJc w:val="left"/>
      <w:pPr>
        <w:tabs>
          <w:tab w:val="num" w:pos="360"/>
        </w:tabs>
        <w:ind w:left="360" w:hanging="360"/>
      </w:pPr>
    </w:lvl>
  </w:abstractNum>
  <w:abstractNum w:abstractNumId="1">
    <w:nsid w:val="00000001"/>
    <w:multiLevelType w:val="multilevel"/>
    <w:tmpl w:val="5DD2C4C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2">
    <w:nsid w:val="00000002"/>
    <w:multiLevelType w:val="singleLevel"/>
    <w:tmpl w:val="00000002"/>
    <w:name w:val="WW8Num1"/>
    <w:lvl w:ilvl="0">
      <w:numFmt w:val="bullet"/>
      <w:pStyle w:val="Listetirets"/>
      <w:lvlText w:val="-"/>
      <w:lvlJc w:val="left"/>
      <w:pPr>
        <w:tabs>
          <w:tab w:val="num" w:pos="360"/>
        </w:tabs>
        <w:ind w:left="360" w:hanging="360"/>
      </w:pPr>
      <w:rPr>
        <w:rFonts w:ascii="Times New Roman" w:hAnsi="Times New Roman"/>
      </w:rPr>
    </w:lvl>
  </w:abstractNum>
  <w:abstractNum w:abstractNumId="3">
    <w:nsid w:val="00000003"/>
    <w:multiLevelType w:val="multilevel"/>
    <w:tmpl w:val="00000003"/>
    <w:name w:val="WW8Num6"/>
    <w:lvl w:ilvl="0">
      <w:start w:val="2"/>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0000004"/>
    <w:multiLevelType w:val="singleLevel"/>
    <w:tmpl w:val="00000004"/>
    <w:name w:val="WW8Num9"/>
    <w:lvl w:ilvl="0">
      <w:numFmt w:val="bullet"/>
      <w:lvlText w:val="-"/>
      <w:lvlJc w:val="left"/>
      <w:pPr>
        <w:tabs>
          <w:tab w:val="num" w:pos="1578"/>
        </w:tabs>
        <w:ind w:left="1578" w:hanging="870"/>
      </w:pPr>
      <w:rPr>
        <w:rFonts w:ascii="Arial" w:hAnsi="Arial" w:cs="Arial"/>
      </w:rPr>
    </w:lvl>
  </w:abstractNum>
  <w:abstractNum w:abstractNumId="5">
    <w:nsid w:val="00000005"/>
    <w:multiLevelType w:val="multilevel"/>
    <w:tmpl w:val="5FE0A724"/>
    <w:name w:val="WW8Num12"/>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3.%3"/>
      <w:lvlJc w:val="left"/>
      <w:pPr>
        <w:tabs>
          <w:tab w:val="num" w:pos="720"/>
        </w:tabs>
        <w:ind w:left="720" w:hanging="720"/>
      </w:pPr>
      <w:rPr>
        <w:rFonts w:ascii="Arial" w:hAnsi="Arial" w:cs="Arial" w:hint="default"/>
        <w:b/>
        <w:sz w:val="22"/>
        <w:szCs w:val="22"/>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00000006"/>
    <w:multiLevelType w:val="multilevel"/>
    <w:tmpl w:val="00000006"/>
    <w:name w:val="WW8Num15"/>
    <w:lvl w:ilvl="0">
      <w:start w:val="2"/>
      <w:numFmt w:val="decimal"/>
      <w:lvlText w:val="%1"/>
      <w:lvlJc w:val="left"/>
      <w:pPr>
        <w:tabs>
          <w:tab w:val="num" w:pos="720"/>
        </w:tabs>
        <w:ind w:left="720" w:hanging="720"/>
      </w:pPr>
    </w:lvl>
    <w:lvl w:ilvl="1">
      <w:start w:val="4"/>
      <w:numFmt w:val="decimal"/>
      <w:lvlText w:val="%1.%2"/>
      <w:lvlJc w:val="left"/>
      <w:pPr>
        <w:tabs>
          <w:tab w:val="num" w:pos="810"/>
        </w:tabs>
        <w:ind w:left="810"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7">
    <w:nsid w:val="1C5F2841"/>
    <w:multiLevelType w:val="hybridMultilevel"/>
    <w:tmpl w:val="24507638"/>
    <w:lvl w:ilvl="0" w:tplc="70780E7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0F57FAC"/>
    <w:multiLevelType w:val="hybridMultilevel"/>
    <w:tmpl w:val="BAD072E4"/>
    <w:lvl w:ilvl="0" w:tplc="498A9C32">
      <w:numFmt w:val="bullet"/>
      <w:lvlText w:val="-"/>
      <w:lvlJc w:val="left"/>
      <w:pPr>
        <w:tabs>
          <w:tab w:val="num" w:pos="360"/>
        </w:tabs>
        <w:ind w:left="360" w:hanging="360"/>
      </w:pPr>
      <w:rPr>
        <w:rFonts w:ascii="Arial" w:eastAsia="Times New Roman" w:hAnsi="Arial" w:cs="Arial"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9">
    <w:nsid w:val="406F2E47"/>
    <w:multiLevelType w:val="hybridMultilevel"/>
    <w:tmpl w:val="42E0211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47BA6BC6"/>
    <w:multiLevelType w:val="hybridMultilevel"/>
    <w:tmpl w:val="24507638"/>
    <w:lvl w:ilvl="0" w:tplc="70780E7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5BA22CD6"/>
    <w:multiLevelType w:val="hybridMultilevel"/>
    <w:tmpl w:val="AE8CC080"/>
    <w:lvl w:ilvl="0" w:tplc="7BF03F0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2FD177A"/>
    <w:multiLevelType w:val="hybridMultilevel"/>
    <w:tmpl w:val="E29C08B6"/>
    <w:lvl w:ilvl="0" w:tplc="0A0252E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87F7433"/>
    <w:multiLevelType w:val="hybridMultilevel"/>
    <w:tmpl w:val="2618AC34"/>
    <w:lvl w:ilvl="0" w:tplc="D70C979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D0D2E5B"/>
    <w:multiLevelType w:val="hybridMultilevel"/>
    <w:tmpl w:val="1232572E"/>
    <w:lvl w:ilvl="0" w:tplc="7BF03F0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7"/>
  </w:num>
  <w:num w:numId="7">
    <w:abstractNumId w:val="13"/>
  </w:num>
  <w:num w:numId="8">
    <w:abstractNumId w:val="10"/>
  </w:num>
  <w:num w:numId="9">
    <w:abstractNumId w:val="8"/>
  </w:num>
  <w:num w:numId="10">
    <w:abstractNumId w:val="11"/>
  </w:num>
  <w:num w:numId="11">
    <w:abstractNumId w:val="14"/>
  </w:num>
  <w:num w:numId="1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formsDesig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0"/>
  <w:styleLockTheme/>
  <w:styleLockQFSet/>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B1"/>
    <w:rsid w:val="00004DEC"/>
    <w:rsid w:val="00005340"/>
    <w:rsid w:val="00005F95"/>
    <w:rsid w:val="0001028A"/>
    <w:rsid w:val="000103B1"/>
    <w:rsid w:val="0001143C"/>
    <w:rsid w:val="00014617"/>
    <w:rsid w:val="00014665"/>
    <w:rsid w:val="00015194"/>
    <w:rsid w:val="00016609"/>
    <w:rsid w:val="00016734"/>
    <w:rsid w:val="00016E12"/>
    <w:rsid w:val="00020D17"/>
    <w:rsid w:val="000215B1"/>
    <w:rsid w:val="00030100"/>
    <w:rsid w:val="0003135C"/>
    <w:rsid w:val="000319BC"/>
    <w:rsid w:val="00031D12"/>
    <w:rsid w:val="00033D1D"/>
    <w:rsid w:val="0003461A"/>
    <w:rsid w:val="00040BED"/>
    <w:rsid w:val="000410A4"/>
    <w:rsid w:val="00041A3D"/>
    <w:rsid w:val="000456F7"/>
    <w:rsid w:val="000503D2"/>
    <w:rsid w:val="0005123B"/>
    <w:rsid w:val="00051272"/>
    <w:rsid w:val="000526DB"/>
    <w:rsid w:val="000541B5"/>
    <w:rsid w:val="000541C2"/>
    <w:rsid w:val="00055D0E"/>
    <w:rsid w:val="000647EF"/>
    <w:rsid w:val="000653A3"/>
    <w:rsid w:val="00065A14"/>
    <w:rsid w:val="00066590"/>
    <w:rsid w:val="00070843"/>
    <w:rsid w:val="00072D30"/>
    <w:rsid w:val="00074469"/>
    <w:rsid w:val="00077D40"/>
    <w:rsid w:val="000809F9"/>
    <w:rsid w:val="00080CD6"/>
    <w:rsid w:val="00085C55"/>
    <w:rsid w:val="0009008C"/>
    <w:rsid w:val="00090D2D"/>
    <w:rsid w:val="00090E32"/>
    <w:rsid w:val="000957D5"/>
    <w:rsid w:val="000A70A8"/>
    <w:rsid w:val="000A769E"/>
    <w:rsid w:val="000C1DB1"/>
    <w:rsid w:val="000C2CAD"/>
    <w:rsid w:val="000C4668"/>
    <w:rsid w:val="000C5439"/>
    <w:rsid w:val="000C70E0"/>
    <w:rsid w:val="000D10BD"/>
    <w:rsid w:val="000D39F9"/>
    <w:rsid w:val="000D77B1"/>
    <w:rsid w:val="000E365F"/>
    <w:rsid w:val="000E5727"/>
    <w:rsid w:val="000E6D7D"/>
    <w:rsid w:val="000E7905"/>
    <w:rsid w:val="000E7CD7"/>
    <w:rsid w:val="000F048C"/>
    <w:rsid w:val="000F2407"/>
    <w:rsid w:val="000F34EE"/>
    <w:rsid w:val="000F7D72"/>
    <w:rsid w:val="00101D79"/>
    <w:rsid w:val="0010340C"/>
    <w:rsid w:val="001042D2"/>
    <w:rsid w:val="00105054"/>
    <w:rsid w:val="00105760"/>
    <w:rsid w:val="00106405"/>
    <w:rsid w:val="001120BC"/>
    <w:rsid w:val="0011215D"/>
    <w:rsid w:val="00113084"/>
    <w:rsid w:val="001147C1"/>
    <w:rsid w:val="00117E6C"/>
    <w:rsid w:val="00125357"/>
    <w:rsid w:val="0013081D"/>
    <w:rsid w:val="00133124"/>
    <w:rsid w:val="0013493A"/>
    <w:rsid w:val="001365B2"/>
    <w:rsid w:val="00136D3A"/>
    <w:rsid w:val="00141612"/>
    <w:rsid w:val="00141D1F"/>
    <w:rsid w:val="00143143"/>
    <w:rsid w:val="001460C4"/>
    <w:rsid w:val="00146242"/>
    <w:rsid w:val="00147D17"/>
    <w:rsid w:val="001507B2"/>
    <w:rsid w:val="00153104"/>
    <w:rsid w:val="001537BC"/>
    <w:rsid w:val="00166E1A"/>
    <w:rsid w:val="001741A2"/>
    <w:rsid w:val="00175975"/>
    <w:rsid w:val="001867A9"/>
    <w:rsid w:val="0019313F"/>
    <w:rsid w:val="00193B02"/>
    <w:rsid w:val="00195194"/>
    <w:rsid w:val="00195F08"/>
    <w:rsid w:val="001970E1"/>
    <w:rsid w:val="001A0AEB"/>
    <w:rsid w:val="001A10FB"/>
    <w:rsid w:val="001A199D"/>
    <w:rsid w:val="001A361D"/>
    <w:rsid w:val="001B471E"/>
    <w:rsid w:val="001B5803"/>
    <w:rsid w:val="001C0366"/>
    <w:rsid w:val="001C5451"/>
    <w:rsid w:val="001C550E"/>
    <w:rsid w:val="001C5F58"/>
    <w:rsid w:val="001C7713"/>
    <w:rsid w:val="001C79BB"/>
    <w:rsid w:val="001D303C"/>
    <w:rsid w:val="001D599C"/>
    <w:rsid w:val="001D67C0"/>
    <w:rsid w:val="001E078E"/>
    <w:rsid w:val="001E09E4"/>
    <w:rsid w:val="001E1576"/>
    <w:rsid w:val="001E48D2"/>
    <w:rsid w:val="001E4CED"/>
    <w:rsid w:val="001E7677"/>
    <w:rsid w:val="001F1900"/>
    <w:rsid w:val="001F27D8"/>
    <w:rsid w:val="001F7487"/>
    <w:rsid w:val="001F79D2"/>
    <w:rsid w:val="00200D1C"/>
    <w:rsid w:val="00201792"/>
    <w:rsid w:val="002033EB"/>
    <w:rsid w:val="00204249"/>
    <w:rsid w:val="00211E9D"/>
    <w:rsid w:val="0021208B"/>
    <w:rsid w:val="00213B19"/>
    <w:rsid w:val="00215BBD"/>
    <w:rsid w:val="002173AA"/>
    <w:rsid w:val="00221A4A"/>
    <w:rsid w:val="00221DCB"/>
    <w:rsid w:val="002256C0"/>
    <w:rsid w:val="00234161"/>
    <w:rsid w:val="00234AD2"/>
    <w:rsid w:val="002361B0"/>
    <w:rsid w:val="00237001"/>
    <w:rsid w:val="00241306"/>
    <w:rsid w:val="002419D6"/>
    <w:rsid w:val="002447CB"/>
    <w:rsid w:val="002456F1"/>
    <w:rsid w:val="002507E1"/>
    <w:rsid w:val="00255A3E"/>
    <w:rsid w:val="00256C5C"/>
    <w:rsid w:val="00257D0D"/>
    <w:rsid w:val="0026163E"/>
    <w:rsid w:val="00261BA5"/>
    <w:rsid w:val="002638B5"/>
    <w:rsid w:val="00270C4D"/>
    <w:rsid w:val="00271518"/>
    <w:rsid w:val="0027210D"/>
    <w:rsid w:val="0027276D"/>
    <w:rsid w:val="002740DB"/>
    <w:rsid w:val="002767CE"/>
    <w:rsid w:val="00277ED0"/>
    <w:rsid w:val="002823AD"/>
    <w:rsid w:val="00282C8F"/>
    <w:rsid w:val="00285B51"/>
    <w:rsid w:val="00286DEC"/>
    <w:rsid w:val="002942F1"/>
    <w:rsid w:val="00296600"/>
    <w:rsid w:val="00297ADF"/>
    <w:rsid w:val="002A1F82"/>
    <w:rsid w:val="002A2FF3"/>
    <w:rsid w:val="002A6614"/>
    <w:rsid w:val="002B2494"/>
    <w:rsid w:val="002B5D3D"/>
    <w:rsid w:val="002B7523"/>
    <w:rsid w:val="002C05E7"/>
    <w:rsid w:val="002C161C"/>
    <w:rsid w:val="002C3171"/>
    <w:rsid w:val="002D0407"/>
    <w:rsid w:val="002D3D60"/>
    <w:rsid w:val="002D7788"/>
    <w:rsid w:val="002E03D7"/>
    <w:rsid w:val="002E16CD"/>
    <w:rsid w:val="002E1D0A"/>
    <w:rsid w:val="002E2120"/>
    <w:rsid w:val="002E5713"/>
    <w:rsid w:val="002E6600"/>
    <w:rsid w:val="002E7AEC"/>
    <w:rsid w:val="002F117A"/>
    <w:rsid w:val="002F3881"/>
    <w:rsid w:val="002F4A00"/>
    <w:rsid w:val="002F5709"/>
    <w:rsid w:val="002F67AB"/>
    <w:rsid w:val="00301282"/>
    <w:rsid w:val="0030301E"/>
    <w:rsid w:val="003140CC"/>
    <w:rsid w:val="003210C5"/>
    <w:rsid w:val="00321CE9"/>
    <w:rsid w:val="00323C56"/>
    <w:rsid w:val="00327EE9"/>
    <w:rsid w:val="00331590"/>
    <w:rsid w:val="00332BE1"/>
    <w:rsid w:val="003336F0"/>
    <w:rsid w:val="0033664F"/>
    <w:rsid w:val="00336927"/>
    <w:rsid w:val="00342E6E"/>
    <w:rsid w:val="00346FF9"/>
    <w:rsid w:val="003518A7"/>
    <w:rsid w:val="00353B0B"/>
    <w:rsid w:val="0035449C"/>
    <w:rsid w:val="00355661"/>
    <w:rsid w:val="00355FAB"/>
    <w:rsid w:val="00357BB7"/>
    <w:rsid w:val="00361EC0"/>
    <w:rsid w:val="00362810"/>
    <w:rsid w:val="0036459C"/>
    <w:rsid w:val="00370EFF"/>
    <w:rsid w:val="00371E55"/>
    <w:rsid w:val="00372352"/>
    <w:rsid w:val="00377F12"/>
    <w:rsid w:val="00380454"/>
    <w:rsid w:val="00382757"/>
    <w:rsid w:val="00386BA0"/>
    <w:rsid w:val="00386F95"/>
    <w:rsid w:val="00390E3C"/>
    <w:rsid w:val="0039215F"/>
    <w:rsid w:val="00392851"/>
    <w:rsid w:val="003931FF"/>
    <w:rsid w:val="003942B5"/>
    <w:rsid w:val="00396EE3"/>
    <w:rsid w:val="00397E76"/>
    <w:rsid w:val="003A163C"/>
    <w:rsid w:val="003A3236"/>
    <w:rsid w:val="003A5C4D"/>
    <w:rsid w:val="003A79F2"/>
    <w:rsid w:val="003B0783"/>
    <w:rsid w:val="003B501B"/>
    <w:rsid w:val="003B5800"/>
    <w:rsid w:val="003B59A6"/>
    <w:rsid w:val="003C16B8"/>
    <w:rsid w:val="003C2F41"/>
    <w:rsid w:val="003C4202"/>
    <w:rsid w:val="003D2A4F"/>
    <w:rsid w:val="003D63BB"/>
    <w:rsid w:val="003E3FD1"/>
    <w:rsid w:val="003E54AB"/>
    <w:rsid w:val="00403DE9"/>
    <w:rsid w:val="00405ACF"/>
    <w:rsid w:val="00406605"/>
    <w:rsid w:val="004068CB"/>
    <w:rsid w:val="004168EE"/>
    <w:rsid w:val="00426BA7"/>
    <w:rsid w:val="0043007C"/>
    <w:rsid w:val="0043093B"/>
    <w:rsid w:val="00435BF9"/>
    <w:rsid w:val="00437FA8"/>
    <w:rsid w:val="0044056D"/>
    <w:rsid w:val="00445799"/>
    <w:rsid w:val="00451397"/>
    <w:rsid w:val="0045375F"/>
    <w:rsid w:val="004551DA"/>
    <w:rsid w:val="00455907"/>
    <w:rsid w:val="00460F5C"/>
    <w:rsid w:val="004668C9"/>
    <w:rsid w:val="0046738E"/>
    <w:rsid w:val="00467BBF"/>
    <w:rsid w:val="00470917"/>
    <w:rsid w:val="004714F2"/>
    <w:rsid w:val="00472832"/>
    <w:rsid w:val="00477EF7"/>
    <w:rsid w:val="004825B0"/>
    <w:rsid w:val="00483319"/>
    <w:rsid w:val="00484A10"/>
    <w:rsid w:val="00490BD4"/>
    <w:rsid w:val="0049203F"/>
    <w:rsid w:val="0049341E"/>
    <w:rsid w:val="00494AA0"/>
    <w:rsid w:val="004A0E27"/>
    <w:rsid w:val="004A6247"/>
    <w:rsid w:val="004B0B49"/>
    <w:rsid w:val="004B446B"/>
    <w:rsid w:val="004B710D"/>
    <w:rsid w:val="004C2A8B"/>
    <w:rsid w:val="004C3224"/>
    <w:rsid w:val="004C7755"/>
    <w:rsid w:val="004D15AC"/>
    <w:rsid w:val="004D15EF"/>
    <w:rsid w:val="004D1F4D"/>
    <w:rsid w:val="004D209E"/>
    <w:rsid w:val="004D5D47"/>
    <w:rsid w:val="004D7206"/>
    <w:rsid w:val="004E0062"/>
    <w:rsid w:val="004E0859"/>
    <w:rsid w:val="004E4812"/>
    <w:rsid w:val="004E5C58"/>
    <w:rsid w:val="004F03CD"/>
    <w:rsid w:val="004F0BE0"/>
    <w:rsid w:val="004F1404"/>
    <w:rsid w:val="004F20B6"/>
    <w:rsid w:val="004F4113"/>
    <w:rsid w:val="004F4270"/>
    <w:rsid w:val="004F737E"/>
    <w:rsid w:val="00506A65"/>
    <w:rsid w:val="0050760C"/>
    <w:rsid w:val="00512265"/>
    <w:rsid w:val="00512D70"/>
    <w:rsid w:val="00513185"/>
    <w:rsid w:val="00515284"/>
    <w:rsid w:val="00516DAF"/>
    <w:rsid w:val="00520A79"/>
    <w:rsid w:val="00520EA6"/>
    <w:rsid w:val="0052151A"/>
    <w:rsid w:val="0052368A"/>
    <w:rsid w:val="005243E5"/>
    <w:rsid w:val="005300B9"/>
    <w:rsid w:val="005303F4"/>
    <w:rsid w:val="0053195B"/>
    <w:rsid w:val="00532F22"/>
    <w:rsid w:val="0053312E"/>
    <w:rsid w:val="00535EAD"/>
    <w:rsid w:val="0054156B"/>
    <w:rsid w:val="00544D19"/>
    <w:rsid w:val="00547111"/>
    <w:rsid w:val="00547FB5"/>
    <w:rsid w:val="00550216"/>
    <w:rsid w:val="00550570"/>
    <w:rsid w:val="00553013"/>
    <w:rsid w:val="0056110B"/>
    <w:rsid w:val="00562D56"/>
    <w:rsid w:val="00564800"/>
    <w:rsid w:val="00564BED"/>
    <w:rsid w:val="005664FF"/>
    <w:rsid w:val="00570110"/>
    <w:rsid w:val="005721E3"/>
    <w:rsid w:val="00576047"/>
    <w:rsid w:val="005808CF"/>
    <w:rsid w:val="0058133F"/>
    <w:rsid w:val="00586100"/>
    <w:rsid w:val="00592206"/>
    <w:rsid w:val="005927F5"/>
    <w:rsid w:val="00597251"/>
    <w:rsid w:val="005A50C9"/>
    <w:rsid w:val="005B1A89"/>
    <w:rsid w:val="005B456C"/>
    <w:rsid w:val="005C05F3"/>
    <w:rsid w:val="005C1951"/>
    <w:rsid w:val="005C433B"/>
    <w:rsid w:val="005C4FDF"/>
    <w:rsid w:val="005C66D5"/>
    <w:rsid w:val="005D1857"/>
    <w:rsid w:val="005D6302"/>
    <w:rsid w:val="005D69AE"/>
    <w:rsid w:val="005E00E9"/>
    <w:rsid w:val="005E0C10"/>
    <w:rsid w:val="005E577C"/>
    <w:rsid w:val="005F1C87"/>
    <w:rsid w:val="005F3121"/>
    <w:rsid w:val="005F399D"/>
    <w:rsid w:val="005F3D16"/>
    <w:rsid w:val="005F432A"/>
    <w:rsid w:val="005F4B5F"/>
    <w:rsid w:val="005F744E"/>
    <w:rsid w:val="0060244D"/>
    <w:rsid w:val="00606697"/>
    <w:rsid w:val="00606C2D"/>
    <w:rsid w:val="006118F3"/>
    <w:rsid w:val="00611ED0"/>
    <w:rsid w:val="0061298C"/>
    <w:rsid w:val="00621424"/>
    <w:rsid w:val="00621E5E"/>
    <w:rsid w:val="00632724"/>
    <w:rsid w:val="006370E0"/>
    <w:rsid w:val="00640079"/>
    <w:rsid w:val="006431F7"/>
    <w:rsid w:val="00656674"/>
    <w:rsid w:val="00656927"/>
    <w:rsid w:val="006608D8"/>
    <w:rsid w:val="006678D3"/>
    <w:rsid w:val="00670D05"/>
    <w:rsid w:val="0067332F"/>
    <w:rsid w:val="00675E49"/>
    <w:rsid w:val="00682FC6"/>
    <w:rsid w:val="00682FEF"/>
    <w:rsid w:val="006830BF"/>
    <w:rsid w:val="00687DBE"/>
    <w:rsid w:val="00693E7B"/>
    <w:rsid w:val="00694A09"/>
    <w:rsid w:val="00694D3E"/>
    <w:rsid w:val="0069618B"/>
    <w:rsid w:val="006A0D12"/>
    <w:rsid w:val="006A7141"/>
    <w:rsid w:val="006B02CB"/>
    <w:rsid w:val="006B1E15"/>
    <w:rsid w:val="006B32C9"/>
    <w:rsid w:val="006B3854"/>
    <w:rsid w:val="006B43FA"/>
    <w:rsid w:val="006B4FE0"/>
    <w:rsid w:val="006B50EA"/>
    <w:rsid w:val="006B6698"/>
    <w:rsid w:val="006B6ED6"/>
    <w:rsid w:val="006B79E4"/>
    <w:rsid w:val="006C1107"/>
    <w:rsid w:val="006C6E29"/>
    <w:rsid w:val="006D4E5D"/>
    <w:rsid w:val="006E1FFB"/>
    <w:rsid w:val="006E2573"/>
    <w:rsid w:val="006E2DB2"/>
    <w:rsid w:val="006F1226"/>
    <w:rsid w:val="006F13F5"/>
    <w:rsid w:val="006F7D7C"/>
    <w:rsid w:val="007013AF"/>
    <w:rsid w:val="00702012"/>
    <w:rsid w:val="007021C7"/>
    <w:rsid w:val="00703150"/>
    <w:rsid w:val="00703D14"/>
    <w:rsid w:val="0070441F"/>
    <w:rsid w:val="00704483"/>
    <w:rsid w:val="00705A46"/>
    <w:rsid w:val="00707630"/>
    <w:rsid w:val="00711149"/>
    <w:rsid w:val="007164DA"/>
    <w:rsid w:val="00721D45"/>
    <w:rsid w:val="00722003"/>
    <w:rsid w:val="007242A1"/>
    <w:rsid w:val="00727809"/>
    <w:rsid w:val="00733B04"/>
    <w:rsid w:val="00733ED5"/>
    <w:rsid w:val="00737AB5"/>
    <w:rsid w:val="00737BD9"/>
    <w:rsid w:val="007400A9"/>
    <w:rsid w:val="00740BB6"/>
    <w:rsid w:val="007419E3"/>
    <w:rsid w:val="007434D8"/>
    <w:rsid w:val="00750B8A"/>
    <w:rsid w:val="00751C67"/>
    <w:rsid w:val="0075387A"/>
    <w:rsid w:val="00754702"/>
    <w:rsid w:val="00755B17"/>
    <w:rsid w:val="00755B6C"/>
    <w:rsid w:val="00756300"/>
    <w:rsid w:val="00756AF8"/>
    <w:rsid w:val="00756E54"/>
    <w:rsid w:val="0076014B"/>
    <w:rsid w:val="00760956"/>
    <w:rsid w:val="00763E86"/>
    <w:rsid w:val="00767C02"/>
    <w:rsid w:val="0077177A"/>
    <w:rsid w:val="007726CE"/>
    <w:rsid w:val="00775FE3"/>
    <w:rsid w:val="0078347E"/>
    <w:rsid w:val="007837FA"/>
    <w:rsid w:val="0078483F"/>
    <w:rsid w:val="00785541"/>
    <w:rsid w:val="007879F1"/>
    <w:rsid w:val="007900D8"/>
    <w:rsid w:val="0079738B"/>
    <w:rsid w:val="00797B5D"/>
    <w:rsid w:val="007A28EC"/>
    <w:rsid w:val="007B2054"/>
    <w:rsid w:val="007B47D2"/>
    <w:rsid w:val="007B79EF"/>
    <w:rsid w:val="007C0431"/>
    <w:rsid w:val="007C32D9"/>
    <w:rsid w:val="007C6B5D"/>
    <w:rsid w:val="007D2BDB"/>
    <w:rsid w:val="007D3343"/>
    <w:rsid w:val="007E0593"/>
    <w:rsid w:val="007E10F6"/>
    <w:rsid w:val="007E4B86"/>
    <w:rsid w:val="007E63C8"/>
    <w:rsid w:val="007F0B62"/>
    <w:rsid w:val="007F5ACC"/>
    <w:rsid w:val="0080074C"/>
    <w:rsid w:val="00801CF7"/>
    <w:rsid w:val="008051DE"/>
    <w:rsid w:val="00806AE2"/>
    <w:rsid w:val="00807663"/>
    <w:rsid w:val="00810445"/>
    <w:rsid w:val="00810C9E"/>
    <w:rsid w:val="008129CC"/>
    <w:rsid w:val="008159E4"/>
    <w:rsid w:val="00816AA3"/>
    <w:rsid w:val="00817DBE"/>
    <w:rsid w:val="00822A44"/>
    <w:rsid w:val="00826BEE"/>
    <w:rsid w:val="00827103"/>
    <w:rsid w:val="0082763D"/>
    <w:rsid w:val="00831C70"/>
    <w:rsid w:val="00833937"/>
    <w:rsid w:val="0083737B"/>
    <w:rsid w:val="00841D7A"/>
    <w:rsid w:val="008422D1"/>
    <w:rsid w:val="00842377"/>
    <w:rsid w:val="00846F49"/>
    <w:rsid w:val="00854659"/>
    <w:rsid w:val="008604FD"/>
    <w:rsid w:val="008677F3"/>
    <w:rsid w:val="008679E4"/>
    <w:rsid w:val="00874333"/>
    <w:rsid w:val="00874B37"/>
    <w:rsid w:val="0087630C"/>
    <w:rsid w:val="00876DA9"/>
    <w:rsid w:val="00876F23"/>
    <w:rsid w:val="00876F6F"/>
    <w:rsid w:val="008779C0"/>
    <w:rsid w:val="00877C9A"/>
    <w:rsid w:val="00882424"/>
    <w:rsid w:val="0088394F"/>
    <w:rsid w:val="00884082"/>
    <w:rsid w:val="00890FCF"/>
    <w:rsid w:val="00891EBC"/>
    <w:rsid w:val="00897DF2"/>
    <w:rsid w:val="008A05C3"/>
    <w:rsid w:val="008A22DF"/>
    <w:rsid w:val="008A4A4A"/>
    <w:rsid w:val="008A53F6"/>
    <w:rsid w:val="008A6B9E"/>
    <w:rsid w:val="008B0593"/>
    <w:rsid w:val="008B2B7D"/>
    <w:rsid w:val="008B3A94"/>
    <w:rsid w:val="008B5B26"/>
    <w:rsid w:val="008B6659"/>
    <w:rsid w:val="008B6D91"/>
    <w:rsid w:val="008B70DD"/>
    <w:rsid w:val="008B7813"/>
    <w:rsid w:val="008C104F"/>
    <w:rsid w:val="008C7CC3"/>
    <w:rsid w:val="008D30FB"/>
    <w:rsid w:val="008D6284"/>
    <w:rsid w:val="008D6D5B"/>
    <w:rsid w:val="008E1246"/>
    <w:rsid w:val="008E2F80"/>
    <w:rsid w:val="008E3F1A"/>
    <w:rsid w:val="008F07D8"/>
    <w:rsid w:val="008F0EDC"/>
    <w:rsid w:val="008F2C61"/>
    <w:rsid w:val="008F58E0"/>
    <w:rsid w:val="009006A8"/>
    <w:rsid w:val="009019E5"/>
    <w:rsid w:val="00902A0B"/>
    <w:rsid w:val="00903277"/>
    <w:rsid w:val="00907C61"/>
    <w:rsid w:val="00911608"/>
    <w:rsid w:val="009119C7"/>
    <w:rsid w:val="00913FA6"/>
    <w:rsid w:val="00914CEF"/>
    <w:rsid w:val="00914E03"/>
    <w:rsid w:val="00920F1B"/>
    <w:rsid w:val="0092124F"/>
    <w:rsid w:val="00923544"/>
    <w:rsid w:val="00926B76"/>
    <w:rsid w:val="009320C6"/>
    <w:rsid w:val="009322CE"/>
    <w:rsid w:val="00933C7E"/>
    <w:rsid w:val="009348BC"/>
    <w:rsid w:val="009367BC"/>
    <w:rsid w:val="00940197"/>
    <w:rsid w:val="00943737"/>
    <w:rsid w:val="00946110"/>
    <w:rsid w:val="00947769"/>
    <w:rsid w:val="00951B29"/>
    <w:rsid w:val="00951F1A"/>
    <w:rsid w:val="00952E56"/>
    <w:rsid w:val="00960795"/>
    <w:rsid w:val="009617D3"/>
    <w:rsid w:val="009620A6"/>
    <w:rsid w:val="0096414D"/>
    <w:rsid w:val="00966C52"/>
    <w:rsid w:val="00967248"/>
    <w:rsid w:val="00972AE8"/>
    <w:rsid w:val="00974202"/>
    <w:rsid w:val="00974D6F"/>
    <w:rsid w:val="00975078"/>
    <w:rsid w:val="00975655"/>
    <w:rsid w:val="00975D48"/>
    <w:rsid w:val="00977F4C"/>
    <w:rsid w:val="0098424E"/>
    <w:rsid w:val="00984BD6"/>
    <w:rsid w:val="009873C2"/>
    <w:rsid w:val="00991919"/>
    <w:rsid w:val="00991A78"/>
    <w:rsid w:val="0099296A"/>
    <w:rsid w:val="009938FE"/>
    <w:rsid w:val="00993917"/>
    <w:rsid w:val="009943C6"/>
    <w:rsid w:val="0099451D"/>
    <w:rsid w:val="009949C5"/>
    <w:rsid w:val="0099732B"/>
    <w:rsid w:val="009A69D3"/>
    <w:rsid w:val="009B0780"/>
    <w:rsid w:val="009B0D51"/>
    <w:rsid w:val="009B3440"/>
    <w:rsid w:val="009B7EA2"/>
    <w:rsid w:val="009C1374"/>
    <w:rsid w:val="009C4248"/>
    <w:rsid w:val="009C5902"/>
    <w:rsid w:val="009C7B67"/>
    <w:rsid w:val="009C7F39"/>
    <w:rsid w:val="009D0AE8"/>
    <w:rsid w:val="009D173C"/>
    <w:rsid w:val="009D2EDA"/>
    <w:rsid w:val="009E1BD4"/>
    <w:rsid w:val="009E1E58"/>
    <w:rsid w:val="009E43D4"/>
    <w:rsid w:val="009E57FA"/>
    <w:rsid w:val="009E5B78"/>
    <w:rsid w:val="009F2084"/>
    <w:rsid w:val="009F2290"/>
    <w:rsid w:val="009F2BF9"/>
    <w:rsid w:val="00A00188"/>
    <w:rsid w:val="00A00874"/>
    <w:rsid w:val="00A01E70"/>
    <w:rsid w:val="00A04366"/>
    <w:rsid w:val="00A0545D"/>
    <w:rsid w:val="00A11699"/>
    <w:rsid w:val="00A16682"/>
    <w:rsid w:val="00A212B5"/>
    <w:rsid w:val="00A212C9"/>
    <w:rsid w:val="00A21F04"/>
    <w:rsid w:val="00A22193"/>
    <w:rsid w:val="00A24B85"/>
    <w:rsid w:val="00A31C55"/>
    <w:rsid w:val="00A41273"/>
    <w:rsid w:val="00A434F4"/>
    <w:rsid w:val="00A461FF"/>
    <w:rsid w:val="00A565A8"/>
    <w:rsid w:val="00A56728"/>
    <w:rsid w:val="00A6067B"/>
    <w:rsid w:val="00A61D52"/>
    <w:rsid w:val="00A66127"/>
    <w:rsid w:val="00A664A4"/>
    <w:rsid w:val="00A669F8"/>
    <w:rsid w:val="00A67BCF"/>
    <w:rsid w:val="00A74A01"/>
    <w:rsid w:val="00A74A08"/>
    <w:rsid w:val="00A7694E"/>
    <w:rsid w:val="00A77567"/>
    <w:rsid w:val="00A80ECB"/>
    <w:rsid w:val="00A81CB2"/>
    <w:rsid w:val="00A82D60"/>
    <w:rsid w:val="00A85426"/>
    <w:rsid w:val="00A8568B"/>
    <w:rsid w:val="00A90EED"/>
    <w:rsid w:val="00A938D1"/>
    <w:rsid w:val="00A943B6"/>
    <w:rsid w:val="00A94938"/>
    <w:rsid w:val="00A95D28"/>
    <w:rsid w:val="00A96268"/>
    <w:rsid w:val="00A97230"/>
    <w:rsid w:val="00A9794C"/>
    <w:rsid w:val="00AA0581"/>
    <w:rsid w:val="00AA109C"/>
    <w:rsid w:val="00AA21C3"/>
    <w:rsid w:val="00AA305B"/>
    <w:rsid w:val="00AA32FA"/>
    <w:rsid w:val="00AA4EAC"/>
    <w:rsid w:val="00AA5D48"/>
    <w:rsid w:val="00AB3E7C"/>
    <w:rsid w:val="00AB784F"/>
    <w:rsid w:val="00AC31C2"/>
    <w:rsid w:val="00AC5A72"/>
    <w:rsid w:val="00AC652C"/>
    <w:rsid w:val="00AC6F69"/>
    <w:rsid w:val="00AD44D7"/>
    <w:rsid w:val="00AD7E39"/>
    <w:rsid w:val="00AE1739"/>
    <w:rsid w:val="00AE3AC9"/>
    <w:rsid w:val="00AE63FE"/>
    <w:rsid w:val="00AE7C5B"/>
    <w:rsid w:val="00AF1379"/>
    <w:rsid w:val="00AF16EE"/>
    <w:rsid w:val="00AF17C9"/>
    <w:rsid w:val="00AF184A"/>
    <w:rsid w:val="00AF1DF3"/>
    <w:rsid w:val="00AF28EA"/>
    <w:rsid w:val="00AF40F8"/>
    <w:rsid w:val="00AF63B7"/>
    <w:rsid w:val="00B01C85"/>
    <w:rsid w:val="00B02E24"/>
    <w:rsid w:val="00B0534C"/>
    <w:rsid w:val="00B0570E"/>
    <w:rsid w:val="00B21200"/>
    <w:rsid w:val="00B216DA"/>
    <w:rsid w:val="00B21825"/>
    <w:rsid w:val="00B25AAF"/>
    <w:rsid w:val="00B35800"/>
    <w:rsid w:val="00B40B46"/>
    <w:rsid w:val="00B44343"/>
    <w:rsid w:val="00B4575F"/>
    <w:rsid w:val="00B4686A"/>
    <w:rsid w:val="00B508F3"/>
    <w:rsid w:val="00B64BC3"/>
    <w:rsid w:val="00B6546F"/>
    <w:rsid w:val="00B669B6"/>
    <w:rsid w:val="00B678D0"/>
    <w:rsid w:val="00B67D82"/>
    <w:rsid w:val="00B724D5"/>
    <w:rsid w:val="00B82CB7"/>
    <w:rsid w:val="00B83893"/>
    <w:rsid w:val="00B851B6"/>
    <w:rsid w:val="00B917CE"/>
    <w:rsid w:val="00B93ECA"/>
    <w:rsid w:val="00B968A4"/>
    <w:rsid w:val="00B97D95"/>
    <w:rsid w:val="00BA1A3A"/>
    <w:rsid w:val="00BA4ABE"/>
    <w:rsid w:val="00BB7595"/>
    <w:rsid w:val="00BC0FE6"/>
    <w:rsid w:val="00BC1891"/>
    <w:rsid w:val="00BC4C44"/>
    <w:rsid w:val="00BC5FB7"/>
    <w:rsid w:val="00BD4C09"/>
    <w:rsid w:val="00BE393C"/>
    <w:rsid w:val="00BE4693"/>
    <w:rsid w:val="00BE502C"/>
    <w:rsid w:val="00BE6CA2"/>
    <w:rsid w:val="00BE719D"/>
    <w:rsid w:val="00BE7AF5"/>
    <w:rsid w:val="00BF1E7C"/>
    <w:rsid w:val="00BF483D"/>
    <w:rsid w:val="00BF7A5F"/>
    <w:rsid w:val="00C004E1"/>
    <w:rsid w:val="00C04ACB"/>
    <w:rsid w:val="00C12BEE"/>
    <w:rsid w:val="00C13A48"/>
    <w:rsid w:val="00C150A9"/>
    <w:rsid w:val="00C20200"/>
    <w:rsid w:val="00C2024A"/>
    <w:rsid w:val="00C27419"/>
    <w:rsid w:val="00C278C3"/>
    <w:rsid w:val="00C3073E"/>
    <w:rsid w:val="00C30C98"/>
    <w:rsid w:val="00C30E06"/>
    <w:rsid w:val="00C34642"/>
    <w:rsid w:val="00C360D7"/>
    <w:rsid w:val="00C3774A"/>
    <w:rsid w:val="00C401D3"/>
    <w:rsid w:val="00C44091"/>
    <w:rsid w:val="00C46833"/>
    <w:rsid w:val="00C471F8"/>
    <w:rsid w:val="00C5078B"/>
    <w:rsid w:val="00C5531C"/>
    <w:rsid w:val="00C615DE"/>
    <w:rsid w:val="00C66C3A"/>
    <w:rsid w:val="00C67B12"/>
    <w:rsid w:val="00C710B0"/>
    <w:rsid w:val="00C74BE4"/>
    <w:rsid w:val="00C74DA0"/>
    <w:rsid w:val="00C75CB1"/>
    <w:rsid w:val="00C77DF4"/>
    <w:rsid w:val="00C83F72"/>
    <w:rsid w:val="00C92481"/>
    <w:rsid w:val="00C93557"/>
    <w:rsid w:val="00CA1355"/>
    <w:rsid w:val="00CA14DE"/>
    <w:rsid w:val="00CA1E63"/>
    <w:rsid w:val="00CB63E9"/>
    <w:rsid w:val="00CC3939"/>
    <w:rsid w:val="00CC503D"/>
    <w:rsid w:val="00CC5970"/>
    <w:rsid w:val="00CC6655"/>
    <w:rsid w:val="00CC7B53"/>
    <w:rsid w:val="00CD35C2"/>
    <w:rsid w:val="00CD4337"/>
    <w:rsid w:val="00CD5E2D"/>
    <w:rsid w:val="00CE15E5"/>
    <w:rsid w:val="00CE182E"/>
    <w:rsid w:val="00CE2893"/>
    <w:rsid w:val="00CF055D"/>
    <w:rsid w:val="00CF2376"/>
    <w:rsid w:val="00CF3033"/>
    <w:rsid w:val="00CF36BE"/>
    <w:rsid w:val="00CF4F2B"/>
    <w:rsid w:val="00D04E23"/>
    <w:rsid w:val="00D06370"/>
    <w:rsid w:val="00D100F8"/>
    <w:rsid w:val="00D12821"/>
    <w:rsid w:val="00D14F14"/>
    <w:rsid w:val="00D17E5E"/>
    <w:rsid w:val="00D203A7"/>
    <w:rsid w:val="00D21023"/>
    <w:rsid w:val="00D22074"/>
    <w:rsid w:val="00D23342"/>
    <w:rsid w:val="00D267A8"/>
    <w:rsid w:val="00D2683D"/>
    <w:rsid w:val="00D3204F"/>
    <w:rsid w:val="00D3272A"/>
    <w:rsid w:val="00D3299F"/>
    <w:rsid w:val="00D33E0A"/>
    <w:rsid w:val="00D355F8"/>
    <w:rsid w:val="00D3594A"/>
    <w:rsid w:val="00D36A24"/>
    <w:rsid w:val="00D47D66"/>
    <w:rsid w:val="00D50A23"/>
    <w:rsid w:val="00D56486"/>
    <w:rsid w:val="00D56808"/>
    <w:rsid w:val="00D57B40"/>
    <w:rsid w:val="00D6200F"/>
    <w:rsid w:val="00D6217A"/>
    <w:rsid w:val="00D63331"/>
    <w:rsid w:val="00D636EB"/>
    <w:rsid w:val="00D64C5D"/>
    <w:rsid w:val="00D661C7"/>
    <w:rsid w:val="00D66365"/>
    <w:rsid w:val="00D671EE"/>
    <w:rsid w:val="00D74B9B"/>
    <w:rsid w:val="00D76414"/>
    <w:rsid w:val="00D83CD9"/>
    <w:rsid w:val="00D842FB"/>
    <w:rsid w:val="00D84571"/>
    <w:rsid w:val="00D8557B"/>
    <w:rsid w:val="00D92F80"/>
    <w:rsid w:val="00D93390"/>
    <w:rsid w:val="00D952EB"/>
    <w:rsid w:val="00D95766"/>
    <w:rsid w:val="00D95E72"/>
    <w:rsid w:val="00D95F0E"/>
    <w:rsid w:val="00D97E27"/>
    <w:rsid w:val="00DA27A3"/>
    <w:rsid w:val="00DA3458"/>
    <w:rsid w:val="00DA395F"/>
    <w:rsid w:val="00DA44F4"/>
    <w:rsid w:val="00DA4EFD"/>
    <w:rsid w:val="00DA539A"/>
    <w:rsid w:val="00DA5F47"/>
    <w:rsid w:val="00DB195E"/>
    <w:rsid w:val="00DB55F9"/>
    <w:rsid w:val="00DB6C7D"/>
    <w:rsid w:val="00DC3AFE"/>
    <w:rsid w:val="00DC3FE0"/>
    <w:rsid w:val="00DC5744"/>
    <w:rsid w:val="00DC5DCF"/>
    <w:rsid w:val="00DC69D2"/>
    <w:rsid w:val="00DC6C57"/>
    <w:rsid w:val="00DC75BF"/>
    <w:rsid w:val="00DD141D"/>
    <w:rsid w:val="00DE0C27"/>
    <w:rsid w:val="00DE16EB"/>
    <w:rsid w:val="00DE44BA"/>
    <w:rsid w:val="00DE5E07"/>
    <w:rsid w:val="00DE6B32"/>
    <w:rsid w:val="00DE745E"/>
    <w:rsid w:val="00DF111F"/>
    <w:rsid w:val="00DF1A2C"/>
    <w:rsid w:val="00DF58E0"/>
    <w:rsid w:val="00E0412E"/>
    <w:rsid w:val="00E04949"/>
    <w:rsid w:val="00E07DAC"/>
    <w:rsid w:val="00E112C0"/>
    <w:rsid w:val="00E11E61"/>
    <w:rsid w:val="00E15727"/>
    <w:rsid w:val="00E163D3"/>
    <w:rsid w:val="00E2343E"/>
    <w:rsid w:val="00E305BF"/>
    <w:rsid w:val="00E362C6"/>
    <w:rsid w:val="00E37BEF"/>
    <w:rsid w:val="00E42802"/>
    <w:rsid w:val="00E42CA3"/>
    <w:rsid w:val="00E43B7C"/>
    <w:rsid w:val="00E444B9"/>
    <w:rsid w:val="00E455D1"/>
    <w:rsid w:val="00E45BC4"/>
    <w:rsid w:val="00E460B0"/>
    <w:rsid w:val="00E47977"/>
    <w:rsid w:val="00E548AF"/>
    <w:rsid w:val="00E57CBE"/>
    <w:rsid w:val="00E62F2D"/>
    <w:rsid w:val="00E62F73"/>
    <w:rsid w:val="00E6349A"/>
    <w:rsid w:val="00E67A21"/>
    <w:rsid w:val="00E72336"/>
    <w:rsid w:val="00E7238D"/>
    <w:rsid w:val="00E81C98"/>
    <w:rsid w:val="00E862EC"/>
    <w:rsid w:val="00E90D00"/>
    <w:rsid w:val="00E911C1"/>
    <w:rsid w:val="00E915AE"/>
    <w:rsid w:val="00E920F1"/>
    <w:rsid w:val="00E939A0"/>
    <w:rsid w:val="00EA147D"/>
    <w:rsid w:val="00EA1A06"/>
    <w:rsid w:val="00EA29A2"/>
    <w:rsid w:val="00EA7025"/>
    <w:rsid w:val="00EB21A2"/>
    <w:rsid w:val="00EB2788"/>
    <w:rsid w:val="00EB7F70"/>
    <w:rsid w:val="00EC1AC2"/>
    <w:rsid w:val="00EC2C22"/>
    <w:rsid w:val="00EC4394"/>
    <w:rsid w:val="00EC54E3"/>
    <w:rsid w:val="00ED12B5"/>
    <w:rsid w:val="00ED5FDC"/>
    <w:rsid w:val="00ED6763"/>
    <w:rsid w:val="00ED7B4F"/>
    <w:rsid w:val="00ED7D38"/>
    <w:rsid w:val="00EE396E"/>
    <w:rsid w:val="00EE6E8A"/>
    <w:rsid w:val="00EF038A"/>
    <w:rsid w:val="00EF0640"/>
    <w:rsid w:val="00EF1845"/>
    <w:rsid w:val="00EF2CC8"/>
    <w:rsid w:val="00EF696F"/>
    <w:rsid w:val="00EF72BB"/>
    <w:rsid w:val="00F002E7"/>
    <w:rsid w:val="00F00B53"/>
    <w:rsid w:val="00F036D3"/>
    <w:rsid w:val="00F143E7"/>
    <w:rsid w:val="00F14979"/>
    <w:rsid w:val="00F2063C"/>
    <w:rsid w:val="00F23776"/>
    <w:rsid w:val="00F24805"/>
    <w:rsid w:val="00F272AD"/>
    <w:rsid w:val="00F456EC"/>
    <w:rsid w:val="00F50E07"/>
    <w:rsid w:val="00F5235C"/>
    <w:rsid w:val="00F5555D"/>
    <w:rsid w:val="00F578FC"/>
    <w:rsid w:val="00F656D2"/>
    <w:rsid w:val="00F65C37"/>
    <w:rsid w:val="00F7194E"/>
    <w:rsid w:val="00F72783"/>
    <w:rsid w:val="00F82A66"/>
    <w:rsid w:val="00F85D3C"/>
    <w:rsid w:val="00F8767D"/>
    <w:rsid w:val="00F9223E"/>
    <w:rsid w:val="00F9483E"/>
    <w:rsid w:val="00F96763"/>
    <w:rsid w:val="00FA25D6"/>
    <w:rsid w:val="00FA25FF"/>
    <w:rsid w:val="00FA311D"/>
    <w:rsid w:val="00FA39D7"/>
    <w:rsid w:val="00FA47CB"/>
    <w:rsid w:val="00FA7764"/>
    <w:rsid w:val="00FA7A0F"/>
    <w:rsid w:val="00FB356A"/>
    <w:rsid w:val="00FB427E"/>
    <w:rsid w:val="00FB78E0"/>
    <w:rsid w:val="00FC298E"/>
    <w:rsid w:val="00FC2A07"/>
    <w:rsid w:val="00FC2E45"/>
    <w:rsid w:val="00FC488C"/>
    <w:rsid w:val="00FC4C7F"/>
    <w:rsid w:val="00FC6188"/>
    <w:rsid w:val="00FD4334"/>
    <w:rsid w:val="00FE02C3"/>
    <w:rsid w:val="00FE4233"/>
    <w:rsid w:val="00FF2CA1"/>
    <w:rsid w:val="00FF46B8"/>
    <w:rsid w:val="00FF4F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D45"/>
    <w:pPr>
      <w:widowControl w:val="0"/>
      <w:suppressAutoHyphens/>
    </w:pPr>
    <w:rPr>
      <w:rFonts w:ascii="Garamond" w:hAnsi="Garamond"/>
      <w:sz w:val="22"/>
      <w:szCs w:val="22"/>
      <w:lang w:eastAsia="en-US"/>
    </w:rPr>
  </w:style>
  <w:style w:type="paragraph" w:styleId="Titre1">
    <w:name w:val="heading 1"/>
    <w:aliases w:val="Titre fdf"/>
    <w:basedOn w:val="Normal"/>
    <w:next w:val="Normal"/>
    <w:autoRedefine/>
    <w:qFormat/>
    <w:rsid w:val="008B0593"/>
    <w:pPr>
      <w:keepNext/>
      <w:autoSpaceDE w:val="0"/>
      <w:jc w:val="center"/>
      <w:outlineLvl w:val="0"/>
    </w:pPr>
    <w:rPr>
      <w:rFonts w:ascii="Calibri" w:hAnsi="Calibri" w:cs="Calibri"/>
      <w:i/>
      <w:sz w:val="28"/>
      <w:u w:val="single"/>
    </w:rPr>
  </w:style>
  <w:style w:type="paragraph" w:styleId="Titre2">
    <w:name w:val="heading 2"/>
    <w:aliases w:val="Sous section 2"/>
    <w:basedOn w:val="Normal"/>
    <w:next w:val="Normal"/>
    <w:link w:val="Titre2Car"/>
    <w:qFormat/>
    <w:rsid w:val="00B02E24"/>
    <w:pPr>
      <w:keepNext/>
      <w:numPr>
        <w:ilvl w:val="1"/>
        <w:numId w:val="1"/>
      </w:numPr>
      <w:autoSpaceDE w:val="0"/>
      <w:outlineLvl w:val="1"/>
    </w:pPr>
    <w:rPr>
      <w:rFonts w:ascii="Arial" w:hAnsi="Arial"/>
      <w:b/>
      <w:sz w:val="32"/>
    </w:rPr>
  </w:style>
  <w:style w:type="paragraph" w:styleId="Titre3">
    <w:name w:val="heading 3"/>
    <w:aliases w:val="Question"/>
    <w:basedOn w:val="Normal"/>
    <w:next w:val="Normal"/>
    <w:qFormat/>
    <w:rsid w:val="00D17E5E"/>
    <w:pPr>
      <w:keepNext/>
      <w:numPr>
        <w:ilvl w:val="2"/>
        <w:numId w:val="1"/>
      </w:numPr>
      <w:pBdr>
        <w:bottom w:val="single" w:sz="8" w:space="1" w:color="auto"/>
      </w:pBdr>
      <w:spacing w:before="120"/>
      <w:jc w:val="center"/>
      <w:outlineLvl w:val="2"/>
    </w:pPr>
  </w:style>
  <w:style w:type="paragraph" w:styleId="Titre4">
    <w:name w:val="heading 4"/>
    <w:aliases w:val="sous section fdf"/>
    <w:basedOn w:val="Normal"/>
    <w:next w:val="Normal"/>
    <w:link w:val="Titre4Car"/>
    <w:qFormat/>
    <w:rsid w:val="00B02E24"/>
    <w:pPr>
      <w:keepNext/>
      <w:numPr>
        <w:ilvl w:val="3"/>
        <w:numId w:val="1"/>
      </w:numPr>
      <w:autoSpaceDE w:val="0"/>
      <w:spacing w:after="80"/>
      <w:outlineLvl w:val="3"/>
    </w:pPr>
    <w:rPr>
      <w:rFonts w:ascii="Arial" w:hAnsi="Arial"/>
      <w:b/>
      <w:i/>
      <w:sz w:val="32"/>
    </w:rPr>
  </w:style>
  <w:style w:type="paragraph" w:styleId="Titre5">
    <w:name w:val="heading 5"/>
    <w:aliases w:val="Cadre réservé"/>
    <w:basedOn w:val="Normal"/>
    <w:next w:val="Normal"/>
    <w:qFormat/>
    <w:rsid w:val="00D17E5E"/>
    <w:pPr>
      <w:keepNext/>
      <w:numPr>
        <w:ilvl w:val="4"/>
        <w:numId w:val="1"/>
      </w:numPr>
      <w:pBdr>
        <w:top w:val="thinThickSmallGap" w:sz="24" w:space="1" w:color="auto"/>
        <w:left w:val="thinThickSmallGap" w:sz="24" w:space="4" w:color="auto"/>
        <w:bottom w:val="thickThinSmallGap" w:sz="24" w:space="1" w:color="auto"/>
        <w:right w:val="thickThinSmallGap" w:sz="24" w:space="4" w:color="auto"/>
      </w:pBdr>
      <w:jc w:val="center"/>
      <w:outlineLvl w:val="4"/>
    </w:pPr>
    <w:rPr>
      <w:rFonts w:ascii="Arial" w:hAnsi="Arial"/>
      <w:b/>
      <w:sz w:val="32"/>
    </w:rPr>
  </w:style>
  <w:style w:type="paragraph" w:styleId="Titre6">
    <w:name w:val="heading 6"/>
    <w:aliases w:val="Titre tableaux,Titre 6 - Réservé Fdf"/>
    <w:basedOn w:val="Normal"/>
    <w:next w:val="Normal"/>
    <w:qFormat/>
    <w:rsid w:val="00550570"/>
    <w:pPr>
      <w:keepNext/>
      <w:pBdr>
        <w:bottom w:val="single" w:sz="8" w:space="1" w:color="808080"/>
      </w:pBdr>
      <w:jc w:val="center"/>
      <w:outlineLvl w:val="5"/>
    </w:pPr>
    <w:rPr>
      <w:color w:val="808080"/>
      <w:sz w:val="24"/>
    </w:rPr>
  </w:style>
  <w:style w:type="paragraph" w:styleId="Titre7">
    <w:name w:val="heading 7"/>
    <w:basedOn w:val="Normal"/>
    <w:next w:val="Normal"/>
    <w:qFormat/>
    <w:pPr>
      <w:keepNext/>
      <w:numPr>
        <w:ilvl w:val="6"/>
        <w:numId w:val="1"/>
      </w:numPr>
      <w:autoSpaceDE w:val="0"/>
      <w:outlineLvl w:val="6"/>
    </w:pPr>
    <w:rPr>
      <w:rFonts w:ascii="Frutiger-BlackCn" w:hAnsi="Frutiger-BlackCn"/>
      <w:b/>
      <w:color w:val="808080"/>
      <w:sz w:val="40"/>
    </w:rPr>
  </w:style>
  <w:style w:type="paragraph" w:styleId="Titre8">
    <w:name w:val="heading 8"/>
    <w:basedOn w:val="Normal"/>
    <w:next w:val="Normal"/>
    <w:qFormat/>
    <w:pPr>
      <w:keepNext/>
      <w:numPr>
        <w:ilvl w:val="7"/>
        <w:numId w:val="1"/>
      </w:numPr>
      <w:autoSpaceDE w:val="0"/>
      <w:jc w:val="center"/>
      <w:outlineLvl w:val="7"/>
    </w:pPr>
    <w:rPr>
      <w:sz w:val="36"/>
    </w:rPr>
  </w:style>
  <w:style w:type="paragraph" w:styleId="Titre9">
    <w:name w:val="heading 9"/>
    <w:basedOn w:val="Normal"/>
    <w:next w:val="Normal"/>
    <w:qFormat/>
    <w:pPr>
      <w:keepNext/>
      <w:numPr>
        <w:ilvl w:val="8"/>
        <w:numId w:val="1"/>
      </w:numPr>
      <w:autoSpaceDE w:val="0"/>
      <w:outlineLvl w:val="8"/>
    </w:pPr>
    <w:rPr>
      <w:rFonts w:ascii="Frutiger-BlackCn" w:hAnsi="Frutiger-BlackCn"/>
      <w:b/>
      <w:color w:val="000000"/>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rPr>
  </w:style>
  <w:style w:type="character" w:customStyle="1" w:styleId="WW8Num4z0">
    <w:name w:val="WW8Num4z0"/>
    <w:rPr>
      <w:rFonts w:ascii="Arial" w:eastAsia="Times"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2z2">
    <w:name w:val="WW8Num12z2"/>
    <w:rPr>
      <w:b/>
      <w:sz w:val="22"/>
      <w:szCs w:val="22"/>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Helvetica"/>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rFonts w:ascii="Arial" w:eastAsia="Times New Roman"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Arial" w:eastAsia="Times" w:hAnsi="Arial" w:cs="Arial"/>
      <w:b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Arial" w:eastAsia="Times"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Arial" w:eastAsia="Times"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Frutiger-LightItalic" w:eastAsia="Times New Roman" w:hAnsi="Frutiger-LightItalic" w:cs="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6z0">
    <w:name w:val="WW8Num26z0"/>
    <w:rPr>
      <w:rFonts w:ascii="Times New Roman" w:eastAsia="Times" w:hAnsi="Times New Roman"/>
    </w:rPr>
  </w:style>
  <w:style w:type="character" w:customStyle="1" w:styleId="WW8Num26z1">
    <w:name w:val="WW8Num26z1"/>
    <w:rPr>
      <w:rFonts w:ascii="Courier New" w:hAnsi="Courier New"/>
    </w:rPr>
  </w:style>
  <w:style w:type="character" w:customStyle="1" w:styleId="WW8Num26z2">
    <w:name w:val="WW8Num26z2"/>
    <w:rPr>
      <w:rFonts w:ascii="Symbol" w:hAnsi="Symbol"/>
    </w:rPr>
  </w:style>
  <w:style w:type="character" w:customStyle="1" w:styleId="Policepardfaut1">
    <w:name w:val="Police par défaut1"/>
  </w:style>
  <w:style w:type="character" w:styleId="Numrodepage">
    <w:name w:val="page number"/>
    <w:basedOn w:val="Policepardfaut1"/>
  </w:style>
  <w:style w:type="character" w:styleId="Lienhypertexte">
    <w:name w:val="Hyperlink"/>
    <w:rPr>
      <w:color w:val="0000FF"/>
      <w:u w:val="single"/>
    </w:rPr>
  </w:style>
  <w:style w:type="character" w:customStyle="1" w:styleId="Caractredenotedebasdepage">
    <w:name w:val="Caractère de note de bas de page"/>
    <w:rPr>
      <w:vertAlign w:val="superscript"/>
    </w:rPr>
  </w:style>
  <w:style w:type="character" w:styleId="Lienhypertextesuivivisit">
    <w:name w:val="FollowedHyperlink"/>
    <w:rPr>
      <w:color w:val="800080"/>
      <w:u w:val="single"/>
    </w:rPr>
  </w:style>
  <w:style w:type="paragraph" w:customStyle="1" w:styleId="Titre10">
    <w:name w:val="Titre1"/>
    <w:basedOn w:val="Normal"/>
    <w:next w:val="Corpsdetexte"/>
    <w:pPr>
      <w:keepNext/>
      <w:spacing w:before="240" w:after="120"/>
    </w:pPr>
    <w:rPr>
      <w:rFonts w:eastAsia="Arial Unicode MS" w:cs="Tahoma"/>
      <w:sz w:val="28"/>
      <w:szCs w:val="28"/>
    </w:rPr>
  </w:style>
  <w:style w:type="paragraph" w:styleId="Corpsdetexte">
    <w:name w:val="Body Text"/>
    <w:basedOn w:val="Normal"/>
    <w:link w:val="CorpsdetexteCar"/>
    <w:rPr>
      <w:b/>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customStyle="1" w:styleId="Corpsdetexte21">
    <w:name w:val="Corps de texte 21"/>
    <w:basedOn w:val="Normal"/>
    <w:rPr>
      <w:rFonts w:ascii="Times New Roman" w:hAnsi="Times New Roman"/>
      <w:b/>
    </w:rPr>
  </w:style>
  <w:style w:type="paragraph" w:styleId="Textedebulles">
    <w:name w:val="Balloon Text"/>
    <w:basedOn w:val="Normal"/>
    <w:rPr>
      <w:rFonts w:ascii="Tahoma" w:hAnsi="Tahoma"/>
      <w:sz w:val="16"/>
    </w:rPr>
  </w:style>
  <w:style w:type="paragraph" w:customStyle="1" w:styleId="font0">
    <w:name w:val="font0"/>
    <w:basedOn w:val="Normal"/>
    <w:pPr>
      <w:spacing w:before="280" w:after="280"/>
    </w:pPr>
    <w:rPr>
      <w:rFonts w:ascii="Geneva" w:hAnsi="Geneva"/>
      <w:sz w:val="18"/>
    </w:rPr>
  </w:style>
  <w:style w:type="paragraph" w:styleId="Pieddepage">
    <w:name w:val="footer"/>
    <w:basedOn w:val="Normal"/>
    <w:link w:val="PieddepageCar"/>
    <w:uiPriority w:val="99"/>
    <w:pPr>
      <w:tabs>
        <w:tab w:val="center" w:pos="4536"/>
        <w:tab w:val="right" w:pos="9072"/>
      </w:tabs>
    </w:pPr>
    <w:rPr>
      <w:rFonts w:ascii="Times New Roman" w:hAnsi="Times New Roman"/>
    </w:rPr>
  </w:style>
  <w:style w:type="paragraph" w:customStyle="1" w:styleId="11">
    <w:name w:val="1.1"/>
    <w:basedOn w:val="Normal"/>
    <w:rPr>
      <w:b/>
      <w:color w:val="800000"/>
    </w:rPr>
  </w:style>
  <w:style w:type="paragraph" w:customStyle="1" w:styleId="Retraitcorpsdetexte31">
    <w:name w:val="Retrait corps de texte 31"/>
    <w:basedOn w:val="Normal"/>
    <w:pPr>
      <w:autoSpaceDE w:val="0"/>
      <w:ind w:left="540"/>
    </w:pPr>
    <w:rPr>
      <w:b/>
      <w:color w:val="000000"/>
      <w:sz w:val="20"/>
    </w:rPr>
  </w:style>
  <w:style w:type="paragraph" w:customStyle="1" w:styleId="111">
    <w:name w:val="1.1.1"/>
    <w:basedOn w:val="Retraitcorpsdetexte31"/>
    <w:pPr>
      <w:ind w:left="0"/>
    </w:pPr>
    <w:rPr>
      <w:i/>
      <w:color w:val="auto"/>
      <w:sz w:val="22"/>
    </w:rPr>
  </w:style>
  <w:style w:type="paragraph" w:styleId="En-tte">
    <w:name w:val="header"/>
    <w:basedOn w:val="Normal"/>
    <w:link w:val="En-tteCar"/>
    <w:pPr>
      <w:tabs>
        <w:tab w:val="center" w:pos="4536"/>
        <w:tab w:val="right" w:pos="9072"/>
      </w:tabs>
    </w:pPr>
    <w:rPr>
      <w:rFonts w:ascii="Times New Roman" w:hAnsi="Times New Roman"/>
    </w:rPr>
  </w:style>
  <w:style w:type="paragraph" w:customStyle="1" w:styleId="Retraitcorpsdetexte21">
    <w:name w:val="Retrait corps de texte 21"/>
    <w:basedOn w:val="Normal"/>
    <w:pPr>
      <w:ind w:left="708"/>
    </w:pPr>
    <w:rPr>
      <w:i/>
    </w:rPr>
  </w:style>
  <w:style w:type="paragraph" w:styleId="Retraitcorpsdetexte">
    <w:name w:val="Body Text Indent"/>
    <w:basedOn w:val="Normal"/>
    <w:link w:val="RetraitcorpsdetexteCar"/>
    <w:pPr>
      <w:ind w:left="360"/>
    </w:pPr>
    <w:rPr>
      <w:b/>
      <w:i/>
    </w:rPr>
  </w:style>
  <w:style w:type="paragraph" w:styleId="Notedebasdepage">
    <w:name w:val="footnote text"/>
    <w:basedOn w:val="Normal"/>
    <w:link w:val="NotedebasdepageCar"/>
    <w:rPr>
      <w:rFonts w:ascii="Times New Roman" w:hAnsi="Times New Roman"/>
      <w:sz w:val="20"/>
    </w:rPr>
  </w:style>
  <w:style w:type="paragraph" w:customStyle="1" w:styleId="Corpsdetexte31">
    <w:name w:val="Corps de texte 31"/>
    <w:basedOn w:val="Normal"/>
    <w:pPr>
      <w:autoSpaceDE w:val="0"/>
    </w:pPr>
    <w:rPr>
      <w:color w:val="000000"/>
      <w:sz w:val="14"/>
    </w:rPr>
  </w:style>
  <w:style w:type="paragraph" w:customStyle="1" w:styleId="Paragraphestandard">
    <w:name w:val="[Paragraphe standard]"/>
    <w:basedOn w:val="Normal"/>
    <w:pPr>
      <w:autoSpaceDE w:val="0"/>
      <w:spacing w:line="288" w:lineRule="auto"/>
      <w:textAlignment w:val="center"/>
    </w:pPr>
    <w:rPr>
      <w:rFonts w:ascii="Times-Roman" w:hAnsi="Times-Roman"/>
      <w:color w:val="000000"/>
    </w:rPr>
  </w:style>
  <w:style w:type="paragraph" w:customStyle="1" w:styleId="Explorateurdedocument1">
    <w:name w:val="Explorateur de document1"/>
    <w:basedOn w:val="Normal"/>
    <w:pPr>
      <w:shd w:val="clear" w:color="auto" w:fill="000080"/>
    </w:pPr>
    <w:rPr>
      <w:rFonts w:ascii="Helvetica" w:eastAsia="MS Gothic" w:hAnsi="Helvetica"/>
    </w:rPr>
  </w:style>
  <w:style w:type="paragraph" w:customStyle="1" w:styleId="Normalcentr1">
    <w:name w:val="Normal centré1"/>
    <w:basedOn w:val="Normal"/>
    <w:pPr>
      <w:pBdr>
        <w:top w:val="single" w:sz="4" w:space="1" w:color="000000"/>
        <w:left w:val="single" w:sz="4" w:space="4" w:color="000000"/>
        <w:bottom w:val="single" w:sz="4" w:space="1" w:color="000000"/>
        <w:right w:val="single" w:sz="4" w:space="4" w:color="000000"/>
      </w:pBdr>
      <w:tabs>
        <w:tab w:val="left" w:pos="1418"/>
      </w:tabs>
      <w:autoSpaceDE w:val="0"/>
      <w:ind w:left="567" w:right="567" w:hanging="567"/>
    </w:pPr>
  </w:style>
  <w:style w:type="paragraph" w:customStyle="1" w:styleId="Gras">
    <w:name w:val="Gras"/>
    <w:basedOn w:val="Normal"/>
    <w:pPr>
      <w:pBdr>
        <w:top w:val="single" w:sz="4" w:space="1" w:color="000000"/>
        <w:left w:val="single" w:sz="4" w:space="4" w:color="000000"/>
        <w:bottom w:val="single" w:sz="4" w:space="1" w:color="000000"/>
        <w:right w:val="single" w:sz="4" w:space="4" w:color="000000"/>
      </w:pBdr>
      <w:spacing w:line="288" w:lineRule="auto"/>
      <w:ind w:left="284" w:hanging="284"/>
    </w:pPr>
    <w:rPr>
      <w:rFonts w:cs="Arial"/>
    </w:rPr>
  </w:style>
  <w:style w:type="paragraph" w:customStyle="1" w:styleId="Italique">
    <w:name w:val="Italique"/>
    <w:basedOn w:val="Normal"/>
    <w:next w:val="Normal"/>
    <w:pPr>
      <w:tabs>
        <w:tab w:val="left" w:pos="567"/>
      </w:tabs>
    </w:pPr>
    <w:rPr>
      <w:b/>
    </w:rPr>
  </w:style>
  <w:style w:type="paragraph" w:customStyle="1" w:styleId="Listetirets">
    <w:name w:val="Liste tirets"/>
    <w:basedOn w:val="Normal"/>
    <w:pPr>
      <w:numPr>
        <w:numId w:val="2"/>
      </w:numPr>
      <w:tabs>
        <w:tab w:val="left" w:pos="567"/>
      </w:tabs>
      <w:spacing w:after="200" w:line="288" w:lineRule="auto"/>
      <w:ind w:left="0" w:firstLine="0"/>
      <w:jc w:val="both"/>
    </w:pPr>
    <w:rPr>
      <w:rFonts w:eastAsia="Cambri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Accentuation">
    <w:name w:val="Emphasis"/>
    <w:aliases w:val="ss section fdf"/>
    <w:qFormat/>
    <w:rsid w:val="00D17E5E"/>
    <w:rPr>
      <w:rFonts w:ascii="Arial" w:hAnsi="Arial"/>
      <w:b/>
      <w:i w:val="0"/>
      <w:iCs/>
      <w:color w:val="auto"/>
      <w:sz w:val="28"/>
    </w:rPr>
  </w:style>
  <w:style w:type="character" w:styleId="Numrodeligne">
    <w:name w:val="line number"/>
    <w:basedOn w:val="Policepardfaut"/>
    <w:rsid w:val="00A669F8"/>
  </w:style>
  <w:style w:type="character" w:customStyle="1" w:styleId="Titre4Car">
    <w:name w:val="Titre 4 Car"/>
    <w:aliases w:val="sous section fdf Car"/>
    <w:link w:val="Titre4"/>
    <w:rsid w:val="00B02E24"/>
    <w:rPr>
      <w:b/>
      <w:i/>
      <w:sz w:val="32"/>
      <w:szCs w:val="22"/>
      <w:lang w:eastAsia="en-US"/>
    </w:rPr>
  </w:style>
  <w:style w:type="paragraph" w:styleId="Corpsdetexte2">
    <w:name w:val="Body Text 2"/>
    <w:basedOn w:val="Normal"/>
    <w:link w:val="Corpsdetexte2Car"/>
    <w:rsid w:val="005A50C9"/>
    <w:pPr>
      <w:spacing w:after="120" w:line="480" w:lineRule="auto"/>
    </w:pPr>
  </w:style>
  <w:style w:type="character" w:customStyle="1" w:styleId="Corpsdetexte2Car">
    <w:name w:val="Corps de texte 2 Car"/>
    <w:link w:val="Corpsdetexte2"/>
    <w:rsid w:val="005A50C9"/>
    <w:rPr>
      <w:rFonts w:ascii="Times" w:eastAsia="Times" w:hAnsi="Times" w:cs="Times"/>
      <w:sz w:val="24"/>
      <w:lang w:eastAsia="ar-SA"/>
    </w:rPr>
  </w:style>
  <w:style w:type="character" w:customStyle="1" w:styleId="NotedebasdepageCar">
    <w:name w:val="Note de bas de page Car"/>
    <w:link w:val="Notedebasdepage"/>
    <w:rsid w:val="00DC6C57"/>
    <w:rPr>
      <w:rFonts w:cs="Times"/>
      <w:lang w:eastAsia="ar-SA"/>
    </w:rPr>
  </w:style>
  <w:style w:type="character" w:customStyle="1" w:styleId="En-tteCar">
    <w:name w:val="En-tête Car"/>
    <w:link w:val="En-tte"/>
    <w:rsid w:val="00DC6C57"/>
    <w:rPr>
      <w:rFonts w:cs="Times"/>
      <w:sz w:val="24"/>
      <w:lang w:eastAsia="ar-SA"/>
    </w:rPr>
  </w:style>
  <w:style w:type="character" w:customStyle="1" w:styleId="PieddepageCar">
    <w:name w:val="Pied de page Car"/>
    <w:link w:val="Pieddepage"/>
    <w:uiPriority w:val="99"/>
    <w:rsid w:val="00DC6C57"/>
    <w:rPr>
      <w:rFonts w:cs="Times"/>
      <w:sz w:val="24"/>
      <w:lang w:eastAsia="ar-SA"/>
    </w:rPr>
  </w:style>
  <w:style w:type="table" w:styleId="Grilledutableau">
    <w:name w:val="Table Grid"/>
    <w:basedOn w:val="TableauNormal"/>
    <w:rsid w:val="00DC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D57B40"/>
    <w:rPr>
      <w:sz w:val="16"/>
      <w:szCs w:val="16"/>
    </w:rPr>
  </w:style>
  <w:style w:type="paragraph" w:styleId="Commentaire">
    <w:name w:val="annotation text"/>
    <w:basedOn w:val="Normal"/>
    <w:link w:val="CommentaireCar"/>
    <w:rsid w:val="00D57B40"/>
    <w:rPr>
      <w:sz w:val="20"/>
    </w:rPr>
  </w:style>
  <w:style w:type="character" w:customStyle="1" w:styleId="CommentaireCar">
    <w:name w:val="Commentaire Car"/>
    <w:link w:val="Commentaire"/>
    <w:rsid w:val="00D57B40"/>
    <w:rPr>
      <w:rFonts w:ascii="Times" w:eastAsia="Times" w:hAnsi="Times" w:cs="Times"/>
      <w:lang w:eastAsia="ar-SA"/>
    </w:rPr>
  </w:style>
  <w:style w:type="paragraph" w:styleId="Objetducommentaire">
    <w:name w:val="annotation subject"/>
    <w:basedOn w:val="Commentaire"/>
    <w:next w:val="Commentaire"/>
    <w:link w:val="ObjetducommentaireCar"/>
    <w:rsid w:val="00D57B40"/>
    <w:rPr>
      <w:b/>
      <w:bCs/>
    </w:rPr>
  </w:style>
  <w:style w:type="character" w:customStyle="1" w:styleId="ObjetducommentaireCar">
    <w:name w:val="Objet du commentaire Car"/>
    <w:link w:val="Objetducommentaire"/>
    <w:rsid w:val="00D57B40"/>
    <w:rPr>
      <w:rFonts w:ascii="Times" w:eastAsia="Times" w:hAnsi="Times" w:cs="Times"/>
      <w:b/>
      <w:bCs/>
      <w:lang w:eastAsia="ar-SA"/>
    </w:rPr>
  </w:style>
  <w:style w:type="character" w:customStyle="1" w:styleId="Titre2Car">
    <w:name w:val="Titre 2 Car"/>
    <w:aliases w:val="Sous section 2 Car"/>
    <w:link w:val="Titre2"/>
    <w:rsid w:val="00B02E24"/>
    <w:rPr>
      <w:b/>
      <w:sz w:val="32"/>
      <w:szCs w:val="22"/>
      <w:lang w:eastAsia="en-US"/>
    </w:rPr>
  </w:style>
  <w:style w:type="paragraph" w:styleId="Titre">
    <w:name w:val="Title"/>
    <w:aliases w:val="Chapitre fdf"/>
    <w:basedOn w:val="Normal"/>
    <w:next w:val="Normal"/>
    <w:link w:val="TitreCar"/>
    <w:autoRedefine/>
    <w:qFormat/>
    <w:rsid w:val="004E0062"/>
    <w:pPr>
      <w:pBdr>
        <w:bottom w:val="single" w:sz="8" w:space="8" w:color="auto"/>
      </w:pBdr>
      <w:tabs>
        <w:tab w:val="left" w:pos="734"/>
      </w:tabs>
      <w:contextualSpacing/>
      <w:jc w:val="center"/>
    </w:pPr>
    <w:rPr>
      <w:rFonts w:ascii="Calibri" w:hAnsi="Calibri" w:cs="Calibri"/>
      <w:b/>
      <w:spacing w:val="5"/>
      <w:kern w:val="28"/>
      <w:sz w:val="32"/>
      <w:szCs w:val="28"/>
    </w:rPr>
  </w:style>
  <w:style w:type="character" w:customStyle="1" w:styleId="CorpsdetexteCar">
    <w:name w:val="Corps de texte Car"/>
    <w:link w:val="Corpsdetexte"/>
    <w:rsid w:val="002456F1"/>
    <w:rPr>
      <w:b/>
    </w:rPr>
  </w:style>
  <w:style w:type="character" w:customStyle="1" w:styleId="RetraitcorpsdetexteCar">
    <w:name w:val="Retrait corps de texte Car"/>
    <w:link w:val="Retraitcorpsdetexte"/>
    <w:rsid w:val="002456F1"/>
    <w:rPr>
      <w:b/>
      <w:i/>
    </w:rPr>
  </w:style>
  <w:style w:type="character" w:customStyle="1" w:styleId="TitreCar">
    <w:name w:val="Titre Car"/>
    <w:aliases w:val="Chapitre fdf Car"/>
    <w:link w:val="Titre"/>
    <w:rsid w:val="004E0062"/>
    <w:rPr>
      <w:rFonts w:ascii="Calibri" w:hAnsi="Calibri" w:cs="Calibri"/>
      <w:b/>
      <w:spacing w:val="5"/>
      <w:kern w:val="28"/>
      <w:sz w:val="32"/>
      <w:szCs w:val="28"/>
      <w:lang w:eastAsia="en-US"/>
    </w:rPr>
  </w:style>
  <w:style w:type="paragraph" w:customStyle="1" w:styleId="Section">
    <w:name w:val="Section"/>
    <w:basedOn w:val="Titre3"/>
    <w:qFormat/>
    <w:rsid w:val="009C1374"/>
    <w:pPr>
      <w:pBdr>
        <w:bottom w:val="none" w:sz="0" w:space="0" w:color="auto"/>
      </w:pBdr>
      <w:jc w:val="left"/>
    </w:pPr>
    <w:rPr>
      <w:rFonts w:ascii="Arial" w:hAnsi="Arial" w:cs="Arial"/>
      <w:b/>
      <w:iCs/>
      <w:sz w:val="44"/>
    </w:rPr>
  </w:style>
  <w:style w:type="paragraph" w:customStyle="1" w:styleId="Soustitre1noir">
    <w:name w:val="Sous titre 1 noir"/>
    <w:basedOn w:val="Titre3"/>
    <w:next w:val="Normal"/>
    <w:rsid w:val="007164DA"/>
    <w:pPr>
      <w:spacing w:before="0"/>
    </w:pPr>
    <w:rPr>
      <w:bCs/>
    </w:rPr>
  </w:style>
  <w:style w:type="paragraph" w:styleId="Listecouleur-Accent1">
    <w:name w:val="Colorful List Accent 1"/>
    <w:basedOn w:val="Normal"/>
    <w:uiPriority w:val="34"/>
    <w:qFormat/>
    <w:rsid w:val="007164DA"/>
    <w:pPr>
      <w:ind w:left="720"/>
      <w:contextualSpacing/>
    </w:pPr>
  </w:style>
  <w:style w:type="paragraph" w:styleId="Listenumros">
    <w:name w:val="List Number"/>
    <w:basedOn w:val="Normal"/>
    <w:rsid w:val="007164DA"/>
    <w:pPr>
      <w:numPr>
        <w:numId w:val="4"/>
      </w:numPr>
      <w:contextualSpacing/>
    </w:pPr>
  </w:style>
  <w:style w:type="paragraph" w:customStyle="1" w:styleId="SousTitre1OrangeCentr">
    <w:name w:val="Sous Titre 1 Orange Centré"/>
    <w:basedOn w:val="Titre2"/>
    <w:rsid w:val="002507E1"/>
    <w:pPr>
      <w:pBdr>
        <w:bottom w:val="single" w:sz="4" w:space="1" w:color="E36C0A"/>
      </w:pBdr>
      <w:spacing w:after="40"/>
    </w:pPr>
    <w:rPr>
      <w:bCs/>
      <w:iCs/>
      <w:color w:val="FF6600"/>
      <w:sz w:val="22"/>
      <w:szCs w:val="20"/>
    </w:rPr>
  </w:style>
  <w:style w:type="paragraph" w:customStyle="1" w:styleId="Texte-RservFdf">
    <w:name w:val="Texte - Réservé Fdf"/>
    <w:basedOn w:val="Titre6"/>
    <w:rsid w:val="002507E1"/>
    <w:rPr>
      <w:bCs/>
    </w:rPr>
  </w:style>
  <w:style w:type="paragraph" w:customStyle="1" w:styleId="StyleTexte-RservFdfGras">
    <w:name w:val="Style Texte - Réservé Fdf + Gras"/>
    <w:basedOn w:val="Texte-RservFdf"/>
    <w:rsid w:val="002507E1"/>
    <w:rPr>
      <w:i/>
      <w:sz w:val="32"/>
    </w:rPr>
  </w:style>
  <w:style w:type="paragraph" w:styleId="Sous-titre">
    <w:name w:val="Subtitle"/>
    <w:aliases w:val="Instruction"/>
    <w:basedOn w:val="Normal"/>
    <w:next w:val="Normal"/>
    <w:link w:val="Sous-titreCar"/>
    <w:qFormat/>
    <w:rsid w:val="00D17E5E"/>
    <w:pPr>
      <w:numPr>
        <w:ilvl w:val="1"/>
      </w:numPr>
      <w:jc w:val="center"/>
    </w:pPr>
    <w:rPr>
      <w:rFonts w:ascii="Arial" w:hAnsi="Arial"/>
      <w:b/>
      <w:iCs/>
      <w:spacing w:val="15"/>
      <w:sz w:val="40"/>
      <w:szCs w:val="24"/>
    </w:rPr>
  </w:style>
  <w:style w:type="character" w:customStyle="1" w:styleId="Sous-titreCar">
    <w:name w:val="Sous-titre Car"/>
    <w:aliases w:val="Instruction Car"/>
    <w:link w:val="Sous-titre"/>
    <w:rsid w:val="00D17E5E"/>
    <w:rPr>
      <w:b/>
      <w:iCs/>
      <w:spacing w:val="15"/>
      <w:sz w:val="40"/>
      <w:szCs w:val="24"/>
      <w:lang w:eastAsia="en-US"/>
    </w:rPr>
  </w:style>
  <w:style w:type="character" w:styleId="Grillemoyenne1">
    <w:name w:val="Medium Grid 1"/>
    <w:uiPriority w:val="99"/>
    <w:semiHidden/>
    <w:rsid w:val="00841D7A"/>
    <w:rPr>
      <w:color w:val="808080"/>
    </w:rPr>
  </w:style>
  <w:style w:type="paragraph" w:customStyle="1" w:styleId="StylePartieNonGras">
    <w:name w:val="Style Partie + Non Gras"/>
    <w:basedOn w:val="Section"/>
    <w:rsid w:val="007E4B86"/>
    <w:pPr>
      <w:spacing w:before="0" w:after="120"/>
    </w:pPr>
    <w:rPr>
      <w:b w:val="0"/>
      <w:iCs w:val="0"/>
    </w:rPr>
  </w:style>
  <w:style w:type="character" w:styleId="lev">
    <w:name w:val="Strong"/>
    <w:uiPriority w:val="22"/>
    <w:qFormat/>
    <w:rsid w:val="00336927"/>
    <w:rPr>
      <w:b/>
      <w:bCs/>
    </w:rPr>
  </w:style>
  <w:style w:type="paragraph" w:customStyle="1" w:styleId="Default">
    <w:name w:val="Default"/>
    <w:rsid w:val="007F5ACC"/>
    <w:pPr>
      <w:autoSpaceDE w:val="0"/>
      <w:autoSpaceDN w:val="0"/>
      <w:adjustRightInd w:val="0"/>
    </w:pPr>
    <w:rPr>
      <w:rFonts w:ascii="Calibri" w:hAnsi="Calibri" w:cs="Calibri"/>
      <w:color w:val="000000"/>
      <w:sz w:val="24"/>
      <w:szCs w:val="24"/>
    </w:rPr>
  </w:style>
  <w:style w:type="paragraph" w:styleId="Tramecouleur-Accent1">
    <w:name w:val="Colorful Shading Accent 1"/>
    <w:hidden/>
    <w:uiPriority w:val="71"/>
    <w:rsid w:val="001A199D"/>
    <w:rPr>
      <w:rFonts w:ascii="Garamond" w:hAnsi="Garamond"/>
      <w:color w:val="1F497D"/>
      <w:sz w:val="22"/>
      <w:szCs w:val="22"/>
      <w:lang w:eastAsia="en-US"/>
    </w:rPr>
  </w:style>
  <w:style w:type="table" w:styleId="Grillemoyenne3-Accent1">
    <w:name w:val="Medium Grid 3 Accent 1"/>
    <w:basedOn w:val="TableauNormal"/>
    <w:uiPriority w:val="69"/>
    <w:rsid w:val="00656927"/>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Paragraphedeliste">
    <w:name w:val="List Paragraph"/>
    <w:basedOn w:val="Normal"/>
    <w:uiPriority w:val="34"/>
    <w:qFormat/>
    <w:rsid w:val="001C5451"/>
    <w:pPr>
      <w:widowControl/>
      <w:suppressAutoHyphens w:val="0"/>
      <w:ind w:left="720"/>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D45"/>
    <w:pPr>
      <w:widowControl w:val="0"/>
      <w:suppressAutoHyphens/>
    </w:pPr>
    <w:rPr>
      <w:rFonts w:ascii="Garamond" w:hAnsi="Garamond"/>
      <w:sz w:val="22"/>
      <w:szCs w:val="22"/>
      <w:lang w:eastAsia="en-US"/>
    </w:rPr>
  </w:style>
  <w:style w:type="paragraph" w:styleId="Titre1">
    <w:name w:val="heading 1"/>
    <w:aliases w:val="Titre fdf"/>
    <w:basedOn w:val="Normal"/>
    <w:next w:val="Normal"/>
    <w:autoRedefine/>
    <w:qFormat/>
    <w:rsid w:val="008B0593"/>
    <w:pPr>
      <w:keepNext/>
      <w:autoSpaceDE w:val="0"/>
      <w:jc w:val="center"/>
      <w:outlineLvl w:val="0"/>
    </w:pPr>
    <w:rPr>
      <w:rFonts w:ascii="Calibri" w:hAnsi="Calibri" w:cs="Calibri"/>
      <w:i/>
      <w:sz w:val="28"/>
      <w:u w:val="single"/>
    </w:rPr>
  </w:style>
  <w:style w:type="paragraph" w:styleId="Titre2">
    <w:name w:val="heading 2"/>
    <w:aliases w:val="Sous section 2"/>
    <w:basedOn w:val="Normal"/>
    <w:next w:val="Normal"/>
    <w:link w:val="Titre2Car"/>
    <w:qFormat/>
    <w:rsid w:val="00B02E24"/>
    <w:pPr>
      <w:keepNext/>
      <w:numPr>
        <w:ilvl w:val="1"/>
        <w:numId w:val="1"/>
      </w:numPr>
      <w:autoSpaceDE w:val="0"/>
      <w:outlineLvl w:val="1"/>
    </w:pPr>
    <w:rPr>
      <w:rFonts w:ascii="Arial" w:hAnsi="Arial"/>
      <w:b/>
      <w:sz w:val="32"/>
    </w:rPr>
  </w:style>
  <w:style w:type="paragraph" w:styleId="Titre3">
    <w:name w:val="heading 3"/>
    <w:aliases w:val="Question"/>
    <w:basedOn w:val="Normal"/>
    <w:next w:val="Normal"/>
    <w:qFormat/>
    <w:rsid w:val="00D17E5E"/>
    <w:pPr>
      <w:keepNext/>
      <w:numPr>
        <w:ilvl w:val="2"/>
        <w:numId w:val="1"/>
      </w:numPr>
      <w:pBdr>
        <w:bottom w:val="single" w:sz="8" w:space="1" w:color="auto"/>
      </w:pBdr>
      <w:spacing w:before="120"/>
      <w:jc w:val="center"/>
      <w:outlineLvl w:val="2"/>
    </w:pPr>
  </w:style>
  <w:style w:type="paragraph" w:styleId="Titre4">
    <w:name w:val="heading 4"/>
    <w:aliases w:val="sous section fdf"/>
    <w:basedOn w:val="Normal"/>
    <w:next w:val="Normal"/>
    <w:link w:val="Titre4Car"/>
    <w:qFormat/>
    <w:rsid w:val="00B02E24"/>
    <w:pPr>
      <w:keepNext/>
      <w:numPr>
        <w:ilvl w:val="3"/>
        <w:numId w:val="1"/>
      </w:numPr>
      <w:autoSpaceDE w:val="0"/>
      <w:spacing w:after="80"/>
      <w:outlineLvl w:val="3"/>
    </w:pPr>
    <w:rPr>
      <w:rFonts w:ascii="Arial" w:hAnsi="Arial"/>
      <w:b/>
      <w:i/>
      <w:sz w:val="32"/>
    </w:rPr>
  </w:style>
  <w:style w:type="paragraph" w:styleId="Titre5">
    <w:name w:val="heading 5"/>
    <w:aliases w:val="Cadre réservé"/>
    <w:basedOn w:val="Normal"/>
    <w:next w:val="Normal"/>
    <w:qFormat/>
    <w:rsid w:val="00D17E5E"/>
    <w:pPr>
      <w:keepNext/>
      <w:numPr>
        <w:ilvl w:val="4"/>
        <w:numId w:val="1"/>
      </w:numPr>
      <w:pBdr>
        <w:top w:val="thinThickSmallGap" w:sz="24" w:space="1" w:color="auto"/>
        <w:left w:val="thinThickSmallGap" w:sz="24" w:space="4" w:color="auto"/>
        <w:bottom w:val="thickThinSmallGap" w:sz="24" w:space="1" w:color="auto"/>
        <w:right w:val="thickThinSmallGap" w:sz="24" w:space="4" w:color="auto"/>
      </w:pBdr>
      <w:jc w:val="center"/>
      <w:outlineLvl w:val="4"/>
    </w:pPr>
    <w:rPr>
      <w:rFonts w:ascii="Arial" w:hAnsi="Arial"/>
      <w:b/>
      <w:sz w:val="32"/>
    </w:rPr>
  </w:style>
  <w:style w:type="paragraph" w:styleId="Titre6">
    <w:name w:val="heading 6"/>
    <w:aliases w:val="Titre tableaux,Titre 6 - Réservé Fdf"/>
    <w:basedOn w:val="Normal"/>
    <w:next w:val="Normal"/>
    <w:qFormat/>
    <w:rsid w:val="00550570"/>
    <w:pPr>
      <w:keepNext/>
      <w:pBdr>
        <w:bottom w:val="single" w:sz="8" w:space="1" w:color="808080"/>
      </w:pBdr>
      <w:jc w:val="center"/>
      <w:outlineLvl w:val="5"/>
    </w:pPr>
    <w:rPr>
      <w:color w:val="808080"/>
      <w:sz w:val="24"/>
    </w:rPr>
  </w:style>
  <w:style w:type="paragraph" w:styleId="Titre7">
    <w:name w:val="heading 7"/>
    <w:basedOn w:val="Normal"/>
    <w:next w:val="Normal"/>
    <w:qFormat/>
    <w:pPr>
      <w:keepNext/>
      <w:numPr>
        <w:ilvl w:val="6"/>
        <w:numId w:val="1"/>
      </w:numPr>
      <w:autoSpaceDE w:val="0"/>
      <w:outlineLvl w:val="6"/>
    </w:pPr>
    <w:rPr>
      <w:rFonts w:ascii="Frutiger-BlackCn" w:hAnsi="Frutiger-BlackCn"/>
      <w:b/>
      <w:color w:val="808080"/>
      <w:sz w:val="40"/>
    </w:rPr>
  </w:style>
  <w:style w:type="paragraph" w:styleId="Titre8">
    <w:name w:val="heading 8"/>
    <w:basedOn w:val="Normal"/>
    <w:next w:val="Normal"/>
    <w:qFormat/>
    <w:pPr>
      <w:keepNext/>
      <w:numPr>
        <w:ilvl w:val="7"/>
        <w:numId w:val="1"/>
      </w:numPr>
      <w:autoSpaceDE w:val="0"/>
      <w:jc w:val="center"/>
      <w:outlineLvl w:val="7"/>
    </w:pPr>
    <w:rPr>
      <w:sz w:val="36"/>
    </w:rPr>
  </w:style>
  <w:style w:type="paragraph" w:styleId="Titre9">
    <w:name w:val="heading 9"/>
    <w:basedOn w:val="Normal"/>
    <w:next w:val="Normal"/>
    <w:qFormat/>
    <w:pPr>
      <w:keepNext/>
      <w:numPr>
        <w:ilvl w:val="8"/>
        <w:numId w:val="1"/>
      </w:numPr>
      <w:autoSpaceDE w:val="0"/>
      <w:outlineLvl w:val="8"/>
    </w:pPr>
    <w:rPr>
      <w:rFonts w:ascii="Frutiger-BlackCn" w:hAnsi="Frutiger-BlackCn"/>
      <w:b/>
      <w:color w:val="000000"/>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rPr>
  </w:style>
  <w:style w:type="character" w:customStyle="1" w:styleId="WW8Num4z0">
    <w:name w:val="WW8Num4z0"/>
    <w:rPr>
      <w:rFonts w:ascii="Arial" w:eastAsia="Times"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2z2">
    <w:name w:val="WW8Num12z2"/>
    <w:rPr>
      <w:b/>
      <w:sz w:val="22"/>
      <w:szCs w:val="22"/>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Helvetica"/>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rFonts w:ascii="Arial" w:eastAsia="Times New Roman"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Arial" w:eastAsia="Times" w:hAnsi="Arial" w:cs="Arial"/>
      <w:b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Arial" w:eastAsia="Times"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Arial" w:eastAsia="Times"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Frutiger-LightItalic" w:eastAsia="Times New Roman" w:hAnsi="Frutiger-LightItalic" w:cs="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6z0">
    <w:name w:val="WW8Num26z0"/>
    <w:rPr>
      <w:rFonts w:ascii="Times New Roman" w:eastAsia="Times" w:hAnsi="Times New Roman"/>
    </w:rPr>
  </w:style>
  <w:style w:type="character" w:customStyle="1" w:styleId="WW8Num26z1">
    <w:name w:val="WW8Num26z1"/>
    <w:rPr>
      <w:rFonts w:ascii="Courier New" w:hAnsi="Courier New"/>
    </w:rPr>
  </w:style>
  <w:style w:type="character" w:customStyle="1" w:styleId="WW8Num26z2">
    <w:name w:val="WW8Num26z2"/>
    <w:rPr>
      <w:rFonts w:ascii="Symbol" w:hAnsi="Symbol"/>
    </w:rPr>
  </w:style>
  <w:style w:type="character" w:customStyle="1" w:styleId="Policepardfaut1">
    <w:name w:val="Police par défaut1"/>
  </w:style>
  <w:style w:type="character" w:styleId="Numrodepage">
    <w:name w:val="page number"/>
    <w:basedOn w:val="Policepardfaut1"/>
  </w:style>
  <w:style w:type="character" w:styleId="Lienhypertexte">
    <w:name w:val="Hyperlink"/>
    <w:rPr>
      <w:color w:val="0000FF"/>
      <w:u w:val="single"/>
    </w:rPr>
  </w:style>
  <w:style w:type="character" w:customStyle="1" w:styleId="Caractredenotedebasdepage">
    <w:name w:val="Caractère de note de bas de page"/>
    <w:rPr>
      <w:vertAlign w:val="superscript"/>
    </w:rPr>
  </w:style>
  <w:style w:type="character" w:styleId="Lienhypertextesuivivisit">
    <w:name w:val="FollowedHyperlink"/>
    <w:rPr>
      <w:color w:val="800080"/>
      <w:u w:val="single"/>
    </w:rPr>
  </w:style>
  <w:style w:type="paragraph" w:customStyle="1" w:styleId="Titre10">
    <w:name w:val="Titre1"/>
    <w:basedOn w:val="Normal"/>
    <w:next w:val="Corpsdetexte"/>
    <w:pPr>
      <w:keepNext/>
      <w:spacing w:before="240" w:after="120"/>
    </w:pPr>
    <w:rPr>
      <w:rFonts w:eastAsia="Arial Unicode MS" w:cs="Tahoma"/>
      <w:sz w:val="28"/>
      <w:szCs w:val="28"/>
    </w:rPr>
  </w:style>
  <w:style w:type="paragraph" w:styleId="Corpsdetexte">
    <w:name w:val="Body Text"/>
    <w:basedOn w:val="Normal"/>
    <w:link w:val="CorpsdetexteCar"/>
    <w:rPr>
      <w:b/>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customStyle="1" w:styleId="Corpsdetexte21">
    <w:name w:val="Corps de texte 21"/>
    <w:basedOn w:val="Normal"/>
    <w:rPr>
      <w:rFonts w:ascii="Times New Roman" w:hAnsi="Times New Roman"/>
      <w:b/>
    </w:rPr>
  </w:style>
  <w:style w:type="paragraph" w:styleId="Textedebulles">
    <w:name w:val="Balloon Text"/>
    <w:basedOn w:val="Normal"/>
    <w:rPr>
      <w:rFonts w:ascii="Tahoma" w:hAnsi="Tahoma"/>
      <w:sz w:val="16"/>
    </w:rPr>
  </w:style>
  <w:style w:type="paragraph" w:customStyle="1" w:styleId="font0">
    <w:name w:val="font0"/>
    <w:basedOn w:val="Normal"/>
    <w:pPr>
      <w:spacing w:before="280" w:after="280"/>
    </w:pPr>
    <w:rPr>
      <w:rFonts w:ascii="Geneva" w:hAnsi="Geneva"/>
      <w:sz w:val="18"/>
    </w:rPr>
  </w:style>
  <w:style w:type="paragraph" w:styleId="Pieddepage">
    <w:name w:val="footer"/>
    <w:basedOn w:val="Normal"/>
    <w:link w:val="PieddepageCar"/>
    <w:uiPriority w:val="99"/>
    <w:pPr>
      <w:tabs>
        <w:tab w:val="center" w:pos="4536"/>
        <w:tab w:val="right" w:pos="9072"/>
      </w:tabs>
    </w:pPr>
    <w:rPr>
      <w:rFonts w:ascii="Times New Roman" w:hAnsi="Times New Roman"/>
    </w:rPr>
  </w:style>
  <w:style w:type="paragraph" w:customStyle="1" w:styleId="11">
    <w:name w:val="1.1"/>
    <w:basedOn w:val="Normal"/>
    <w:rPr>
      <w:b/>
      <w:color w:val="800000"/>
    </w:rPr>
  </w:style>
  <w:style w:type="paragraph" w:customStyle="1" w:styleId="Retraitcorpsdetexte31">
    <w:name w:val="Retrait corps de texte 31"/>
    <w:basedOn w:val="Normal"/>
    <w:pPr>
      <w:autoSpaceDE w:val="0"/>
      <w:ind w:left="540"/>
    </w:pPr>
    <w:rPr>
      <w:b/>
      <w:color w:val="000000"/>
      <w:sz w:val="20"/>
    </w:rPr>
  </w:style>
  <w:style w:type="paragraph" w:customStyle="1" w:styleId="111">
    <w:name w:val="1.1.1"/>
    <w:basedOn w:val="Retraitcorpsdetexte31"/>
    <w:pPr>
      <w:ind w:left="0"/>
    </w:pPr>
    <w:rPr>
      <w:i/>
      <w:color w:val="auto"/>
      <w:sz w:val="22"/>
    </w:rPr>
  </w:style>
  <w:style w:type="paragraph" w:styleId="En-tte">
    <w:name w:val="header"/>
    <w:basedOn w:val="Normal"/>
    <w:link w:val="En-tteCar"/>
    <w:pPr>
      <w:tabs>
        <w:tab w:val="center" w:pos="4536"/>
        <w:tab w:val="right" w:pos="9072"/>
      </w:tabs>
    </w:pPr>
    <w:rPr>
      <w:rFonts w:ascii="Times New Roman" w:hAnsi="Times New Roman"/>
    </w:rPr>
  </w:style>
  <w:style w:type="paragraph" w:customStyle="1" w:styleId="Retraitcorpsdetexte21">
    <w:name w:val="Retrait corps de texte 21"/>
    <w:basedOn w:val="Normal"/>
    <w:pPr>
      <w:ind w:left="708"/>
    </w:pPr>
    <w:rPr>
      <w:i/>
    </w:rPr>
  </w:style>
  <w:style w:type="paragraph" w:styleId="Retraitcorpsdetexte">
    <w:name w:val="Body Text Indent"/>
    <w:basedOn w:val="Normal"/>
    <w:link w:val="RetraitcorpsdetexteCar"/>
    <w:pPr>
      <w:ind w:left="360"/>
    </w:pPr>
    <w:rPr>
      <w:b/>
      <w:i/>
    </w:rPr>
  </w:style>
  <w:style w:type="paragraph" w:styleId="Notedebasdepage">
    <w:name w:val="footnote text"/>
    <w:basedOn w:val="Normal"/>
    <w:link w:val="NotedebasdepageCar"/>
    <w:rPr>
      <w:rFonts w:ascii="Times New Roman" w:hAnsi="Times New Roman"/>
      <w:sz w:val="20"/>
    </w:rPr>
  </w:style>
  <w:style w:type="paragraph" w:customStyle="1" w:styleId="Corpsdetexte31">
    <w:name w:val="Corps de texte 31"/>
    <w:basedOn w:val="Normal"/>
    <w:pPr>
      <w:autoSpaceDE w:val="0"/>
    </w:pPr>
    <w:rPr>
      <w:color w:val="000000"/>
      <w:sz w:val="14"/>
    </w:rPr>
  </w:style>
  <w:style w:type="paragraph" w:customStyle="1" w:styleId="Paragraphestandard">
    <w:name w:val="[Paragraphe standard]"/>
    <w:basedOn w:val="Normal"/>
    <w:pPr>
      <w:autoSpaceDE w:val="0"/>
      <w:spacing w:line="288" w:lineRule="auto"/>
      <w:textAlignment w:val="center"/>
    </w:pPr>
    <w:rPr>
      <w:rFonts w:ascii="Times-Roman" w:hAnsi="Times-Roman"/>
      <w:color w:val="000000"/>
    </w:rPr>
  </w:style>
  <w:style w:type="paragraph" w:customStyle="1" w:styleId="Explorateurdedocument1">
    <w:name w:val="Explorateur de document1"/>
    <w:basedOn w:val="Normal"/>
    <w:pPr>
      <w:shd w:val="clear" w:color="auto" w:fill="000080"/>
    </w:pPr>
    <w:rPr>
      <w:rFonts w:ascii="Helvetica" w:eastAsia="MS Gothic" w:hAnsi="Helvetica"/>
    </w:rPr>
  </w:style>
  <w:style w:type="paragraph" w:customStyle="1" w:styleId="Normalcentr1">
    <w:name w:val="Normal centré1"/>
    <w:basedOn w:val="Normal"/>
    <w:pPr>
      <w:pBdr>
        <w:top w:val="single" w:sz="4" w:space="1" w:color="000000"/>
        <w:left w:val="single" w:sz="4" w:space="4" w:color="000000"/>
        <w:bottom w:val="single" w:sz="4" w:space="1" w:color="000000"/>
        <w:right w:val="single" w:sz="4" w:space="4" w:color="000000"/>
      </w:pBdr>
      <w:tabs>
        <w:tab w:val="left" w:pos="1418"/>
      </w:tabs>
      <w:autoSpaceDE w:val="0"/>
      <w:ind w:left="567" w:right="567" w:hanging="567"/>
    </w:pPr>
  </w:style>
  <w:style w:type="paragraph" w:customStyle="1" w:styleId="Gras">
    <w:name w:val="Gras"/>
    <w:basedOn w:val="Normal"/>
    <w:pPr>
      <w:pBdr>
        <w:top w:val="single" w:sz="4" w:space="1" w:color="000000"/>
        <w:left w:val="single" w:sz="4" w:space="4" w:color="000000"/>
        <w:bottom w:val="single" w:sz="4" w:space="1" w:color="000000"/>
        <w:right w:val="single" w:sz="4" w:space="4" w:color="000000"/>
      </w:pBdr>
      <w:spacing w:line="288" w:lineRule="auto"/>
      <w:ind w:left="284" w:hanging="284"/>
    </w:pPr>
    <w:rPr>
      <w:rFonts w:cs="Arial"/>
    </w:rPr>
  </w:style>
  <w:style w:type="paragraph" w:customStyle="1" w:styleId="Italique">
    <w:name w:val="Italique"/>
    <w:basedOn w:val="Normal"/>
    <w:next w:val="Normal"/>
    <w:pPr>
      <w:tabs>
        <w:tab w:val="left" w:pos="567"/>
      </w:tabs>
    </w:pPr>
    <w:rPr>
      <w:b/>
    </w:rPr>
  </w:style>
  <w:style w:type="paragraph" w:customStyle="1" w:styleId="Listetirets">
    <w:name w:val="Liste tirets"/>
    <w:basedOn w:val="Normal"/>
    <w:pPr>
      <w:numPr>
        <w:numId w:val="2"/>
      </w:numPr>
      <w:tabs>
        <w:tab w:val="left" w:pos="567"/>
      </w:tabs>
      <w:spacing w:after="200" w:line="288" w:lineRule="auto"/>
      <w:ind w:left="0" w:firstLine="0"/>
      <w:jc w:val="both"/>
    </w:pPr>
    <w:rPr>
      <w:rFonts w:eastAsia="Cambri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Accentuation">
    <w:name w:val="Emphasis"/>
    <w:aliases w:val="ss section fdf"/>
    <w:qFormat/>
    <w:rsid w:val="00D17E5E"/>
    <w:rPr>
      <w:rFonts w:ascii="Arial" w:hAnsi="Arial"/>
      <w:b/>
      <w:i w:val="0"/>
      <w:iCs/>
      <w:color w:val="auto"/>
      <w:sz w:val="28"/>
    </w:rPr>
  </w:style>
  <w:style w:type="character" w:styleId="Numrodeligne">
    <w:name w:val="line number"/>
    <w:basedOn w:val="Policepardfaut"/>
    <w:rsid w:val="00A669F8"/>
  </w:style>
  <w:style w:type="character" w:customStyle="1" w:styleId="Titre4Car">
    <w:name w:val="Titre 4 Car"/>
    <w:aliases w:val="sous section fdf Car"/>
    <w:link w:val="Titre4"/>
    <w:rsid w:val="00B02E24"/>
    <w:rPr>
      <w:b/>
      <w:i/>
      <w:sz w:val="32"/>
      <w:szCs w:val="22"/>
      <w:lang w:eastAsia="en-US"/>
    </w:rPr>
  </w:style>
  <w:style w:type="paragraph" w:styleId="Corpsdetexte2">
    <w:name w:val="Body Text 2"/>
    <w:basedOn w:val="Normal"/>
    <w:link w:val="Corpsdetexte2Car"/>
    <w:rsid w:val="005A50C9"/>
    <w:pPr>
      <w:spacing w:after="120" w:line="480" w:lineRule="auto"/>
    </w:pPr>
  </w:style>
  <w:style w:type="character" w:customStyle="1" w:styleId="Corpsdetexte2Car">
    <w:name w:val="Corps de texte 2 Car"/>
    <w:link w:val="Corpsdetexte2"/>
    <w:rsid w:val="005A50C9"/>
    <w:rPr>
      <w:rFonts w:ascii="Times" w:eastAsia="Times" w:hAnsi="Times" w:cs="Times"/>
      <w:sz w:val="24"/>
      <w:lang w:eastAsia="ar-SA"/>
    </w:rPr>
  </w:style>
  <w:style w:type="character" w:customStyle="1" w:styleId="NotedebasdepageCar">
    <w:name w:val="Note de bas de page Car"/>
    <w:link w:val="Notedebasdepage"/>
    <w:rsid w:val="00DC6C57"/>
    <w:rPr>
      <w:rFonts w:cs="Times"/>
      <w:lang w:eastAsia="ar-SA"/>
    </w:rPr>
  </w:style>
  <w:style w:type="character" w:customStyle="1" w:styleId="En-tteCar">
    <w:name w:val="En-tête Car"/>
    <w:link w:val="En-tte"/>
    <w:rsid w:val="00DC6C57"/>
    <w:rPr>
      <w:rFonts w:cs="Times"/>
      <w:sz w:val="24"/>
      <w:lang w:eastAsia="ar-SA"/>
    </w:rPr>
  </w:style>
  <w:style w:type="character" w:customStyle="1" w:styleId="PieddepageCar">
    <w:name w:val="Pied de page Car"/>
    <w:link w:val="Pieddepage"/>
    <w:uiPriority w:val="99"/>
    <w:rsid w:val="00DC6C57"/>
    <w:rPr>
      <w:rFonts w:cs="Times"/>
      <w:sz w:val="24"/>
      <w:lang w:eastAsia="ar-SA"/>
    </w:rPr>
  </w:style>
  <w:style w:type="table" w:styleId="Grilledutableau">
    <w:name w:val="Table Grid"/>
    <w:basedOn w:val="TableauNormal"/>
    <w:rsid w:val="00DC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D57B40"/>
    <w:rPr>
      <w:sz w:val="16"/>
      <w:szCs w:val="16"/>
    </w:rPr>
  </w:style>
  <w:style w:type="paragraph" w:styleId="Commentaire">
    <w:name w:val="annotation text"/>
    <w:basedOn w:val="Normal"/>
    <w:link w:val="CommentaireCar"/>
    <w:rsid w:val="00D57B40"/>
    <w:rPr>
      <w:sz w:val="20"/>
    </w:rPr>
  </w:style>
  <w:style w:type="character" w:customStyle="1" w:styleId="CommentaireCar">
    <w:name w:val="Commentaire Car"/>
    <w:link w:val="Commentaire"/>
    <w:rsid w:val="00D57B40"/>
    <w:rPr>
      <w:rFonts w:ascii="Times" w:eastAsia="Times" w:hAnsi="Times" w:cs="Times"/>
      <w:lang w:eastAsia="ar-SA"/>
    </w:rPr>
  </w:style>
  <w:style w:type="paragraph" w:styleId="Objetducommentaire">
    <w:name w:val="annotation subject"/>
    <w:basedOn w:val="Commentaire"/>
    <w:next w:val="Commentaire"/>
    <w:link w:val="ObjetducommentaireCar"/>
    <w:rsid w:val="00D57B40"/>
    <w:rPr>
      <w:b/>
      <w:bCs/>
    </w:rPr>
  </w:style>
  <w:style w:type="character" w:customStyle="1" w:styleId="ObjetducommentaireCar">
    <w:name w:val="Objet du commentaire Car"/>
    <w:link w:val="Objetducommentaire"/>
    <w:rsid w:val="00D57B40"/>
    <w:rPr>
      <w:rFonts w:ascii="Times" w:eastAsia="Times" w:hAnsi="Times" w:cs="Times"/>
      <w:b/>
      <w:bCs/>
      <w:lang w:eastAsia="ar-SA"/>
    </w:rPr>
  </w:style>
  <w:style w:type="character" w:customStyle="1" w:styleId="Titre2Car">
    <w:name w:val="Titre 2 Car"/>
    <w:aliases w:val="Sous section 2 Car"/>
    <w:link w:val="Titre2"/>
    <w:rsid w:val="00B02E24"/>
    <w:rPr>
      <w:b/>
      <w:sz w:val="32"/>
      <w:szCs w:val="22"/>
      <w:lang w:eastAsia="en-US"/>
    </w:rPr>
  </w:style>
  <w:style w:type="paragraph" w:styleId="Titre">
    <w:name w:val="Title"/>
    <w:aliases w:val="Chapitre fdf"/>
    <w:basedOn w:val="Normal"/>
    <w:next w:val="Normal"/>
    <w:link w:val="TitreCar"/>
    <w:autoRedefine/>
    <w:qFormat/>
    <w:rsid w:val="004E0062"/>
    <w:pPr>
      <w:pBdr>
        <w:bottom w:val="single" w:sz="8" w:space="8" w:color="auto"/>
      </w:pBdr>
      <w:tabs>
        <w:tab w:val="left" w:pos="734"/>
      </w:tabs>
      <w:contextualSpacing/>
      <w:jc w:val="center"/>
    </w:pPr>
    <w:rPr>
      <w:rFonts w:ascii="Calibri" w:hAnsi="Calibri" w:cs="Calibri"/>
      <w:b/>
      <w:spacing w:val="5"/>
      <w:kern w:val="28"/>
      <w:sz w:val="32"/>
      <w:szCs w:val="28"/>
    </w:rPr>
  </w:style>
  <w:style w:type="character" w:customStyle="1" w:styleId="CorpsdetexteCar">
    <w:name w:val="Corps de texte Car"/>
    <w:link w:val="Corpsdetexte"/>
    <w:rsid w:val="002456F1"/>
    <w:rPr>
      <w:b/>
    </w:rPr>
  </w:style>
  <w:style w:type="character" w:customStyle="1" w:styleId="RetraitcorpsdetexteCar">
    <w:name w:val="Retrait corps de texte Car"/>
    <w:link w:val="Retraitcorpsdetexte"/>
    <w:rsid w:val="002456F1"/>
    <w:rPr>
      <w:b/>
      <w:i/>
    </w:rPr>
  </w:style>
  <w:style w:type="character" w:customStyle="1" w:styleId="TitreCar">
    <w:name w:val="Titre Car"/>
    <w:aliases w:val="Chapitre fdf Car"/>
    <w:link w:val="Titre"/>
    <w:rsid w:val="004E0062"/>
    <w:rPr>
      <w:rFonts w:ascii="Calibri" w:hAnsi="Calibri" w:cs="Calibri"/>
      <w:b/>
      <w:spacing w:val="5"/>
      <w:kern w:val="28"/>
      <w:sz w:val="32"/>
      <w:szCs w:val="28"/>
      <w:lang w:eastAsia="en-US"/>
    </w:rPr>
  </w:style>
  <w:style w:type="paragraph" w:customStyle="1" w:styleId="Section">
    <w:name w:val="Section"/>
    <w:basedOn w:val="Titre3"/>
    <w:qFormat/>
    <w:rsid w:val="009C1374"/>
    <w:pPr>
      <w:pBdr>
        <w:bottom w:val="none" w:sz="0" w:space="0" w:color="auto"/>
      </w:pBdr>
      <w:jc w:val="left"/>
    </w:pPr>
    <w:rPr>
      <w:rFonts w:ascii="Arial" w:hAnsi="Arial" w:cs="Arial"/>
      <w:b/>
      <w:iCs/>
      <w:sz w:val="44"/>
    </w:rPr>
  </w:style>
  <w:style w:type="paragraph" w:customStyle="1" w:styleId="Soustitre1noir">
    <w:name w:val="Sous titre 1 noir"/>
    <w:basedOn w:val="Titre3"/>
    <w:next w:val="Normal"/>
    <w:rsid w:val="007164DA"/>
    <w:pPr>
      <w:spacing w:before="0"/>
    </w:pPr>
    <w:rPr>
      <w:bCs/>
    </w:rPr>
  </w:style>
  <w:style w:type="paragraph" w:styleId="Listecouleur-Accent1">
    <w:name w:val="Colorful List Accent 1"/>
    <w:basedOn w:val="Normal"/>
    <w:uiPriority w:val="34"/>
    <w:qFormat/>
    <w:rsid w:val="007164DA"/>
    <w:pPr>
      <w:ind w:left="720"/>
      <w:contextualSpacing/>
    </w:pPr>
  </w:style>
  <w:style w:type="paragraph" w:styleId="Listenumros">
    <w:name w:val="List Number"/>
    <w:basedOn w:val="Normal"/>
    <w:rsid w:val="007164DA"/>
    <w:pPr>
      <w:numPr>
        <w:numId w:val="4"/>
      </w:numPr>
      <w:contextualSpacing/>
    </w:pPr>
  </w:style>
  <w:style w:type="paragraph" w:customStyle="1" w:styleId="SousTitre1OrangeCentr">
    <w:name w:val="Sous Titre 1 Orange Centré"/>
    <w:basedOn w:val="Titre2"/>
    <w:rsid w:val="002507E1"/>
    <w:pPr>
      <w:pBdr>
        <w:bottom w:val="single" w:sz="4" w:space="1" w:color="E36C0A"/>
      </w:pBdr>
      <w:spacing w:after="40"/>
    </w:pPr>
    <w:rPr>
      <w:bCs/>
      <w:iCs/>
      <w:color w:val="FF6600"/>
      <w:sz w:val="22"/>
      <w:szCs w:val="20"/>
    </w:rPr>
  </w:style>
  <w:style w:type="paragraph" w:customStyle="1" w:styleId="Texte-RservFdf">
    <w:name w:val="Texte - Réservé Fdf"/>
    <w:basedOn w:val="Titre6"/>
    <w:rsid w:val="002507E1"/>
    <w:rPr>
      <w:bCs/>
    </w:rPr>
  </w:style>
  <w:style w:type="paragraph" w:customStyle="1" w:styleId="StyleTexte-RservFdfGras">
    <w:name w:val="Style Texte - Réservé Fdf + Gras"/>
    <w:basedOn w:val="Texte-RservFdf"/>
    <w:rsid w:val="002507E1"/>
    <w:rPr>
      <w:i/>
      <w:sz w:val="32"/>
    </w:rPr>
  </w:style>
  <w:style w:type="paragraph" w:styleId="Sous-titre">
    <w:name w:val="Subtitle"/>
    <w:aliases w:val="Instruction"/>
    <w:basedOn w:val="Normal"/>
    <w:next w:val="Normal"/>
    <w:link w:val="Sous-titreCar"/>
    <w:qFormat/>
    <w:rsid w:val="00D17E5E"/>
    <w:pPr>
      <w:numPr>
        <w:ilvl w:val="1"/>
      </w:numPr>
      <w:jc w:val="center"/>
    </w:pPr>
    <w:rPr>
      <w:rFonts w:ascii="Arial" w:hAnsi="Arial"/>
      <w:b/>
      <w:iCs/>
      <w:spacing w:val="15"/>
      <w:sz w:val="40"/>
      <w:szCs w:val="24"/>
    </w:rPr>
  </w:style>
  <w:style w:type="character" w:customStyle="1" w:styleId="Sous-titreCar">
    <w:name w:val="Sous-titre Car"/>
    <w:aliases w:val="Instruction Car"/>
    <w:link w:val="Sous-titre"/>
    <w:rsid w:val="00D17E5E"/>
    <w:rPr>
      <w:b/>
      <w:iCs/>
      <w:spacing w:val="15"/>
      <w:sz w:val="40"/>
      <w:szCs w:val="24"/>
      <w:lang w:eastAsia="en-US"/>
    </w:rPr>
  </w:style>
  <w:style w:type="character" w:styleId="Grillemoyenne1">
    <w:name w:val="Medium Grid 1"/>
    <w:uiPriority w:val="99"/>
    <w:semiHidden/>
    <w:rsid w:val="00841D7A"/>
    <w:rPr>
      <w:color w:val="808080"/>
    </w:rPr>
  </w:style>
  <w:style w:type="paragraph" w:customStyle="1" w:styleId="StylePartieNonGras">
    <w:name w:val="Style Partie + Non Gras"/>
    <w:basedOn w:val="Section"/>
    <w:rsid w:val="007E4B86"/>
    <w:pPr>
      <w:spacing w:before="0" w:after="120"/>
    </w:pPr>
    <w:rPr>
      <w:b w:val="0"/>
      <w:iCs w:val="0"/>
    </w:rPr>
  </w:style>
  <w:style w:type="character" w:styleId="lev">
    <w:name w:val="Strong"/>
    <w:uiPriority w:val="22"/>
    <w:qFormat/>
    <w:rsid w:val="00336927"/>
    <w:rPr>
      <w:b/>
      <w:bCs/>
    </w:rPr>
  </w:style>
  <w:style w:type="paragraph" w:customStyle="1" w:styleId="Default">
    <w:name w:val="Default"/>
    <w:rsid w:val="007F5ACC"/>
    <w:pPr>
      <w:autoSpaceDE w:val="0"/>
      <w:autoSpaceDN w:val="0"/>
      <w:adjustRightInd w:val="0"/>
    </w:pPr>
    <w:rPr>
      <w:rFonts w:ascii="Calibri" w:hAnsi="Calibri" w:cs="Calibri"/>
      <w:color w:val="000000"/>
      <w:sz w:val="24"/>
      <w:szCs w:val="24"/>
    </w:rPr>
  </w:style>
  <w:style w:type="paragraph" w:styleId="Tramecouleur-Accent1">
    <w:name w:val="Colorful Shading Accent 1"/>
    <w:hidden/>
    <w:uiPriority w:val="71"/>
    <w:rsid w:val="001A199D"/>
    <w:rPr>
      <w:rFonts w:ascii="Garamond" w:hAnsi="Garamond"/>
      <w:color w:val="1F497D"/>
      <w:sz w:val="22"/>
      <w:szCs w:val="22"/>
      <w:lang w:eastAsia="en-US"/>
    </w:rPr>
  </w:style>
  <w:style w:type="table" w:styleId="Grillemoyenne3-Accent1">
    <w:name w:val="Medium Grid 3 Accent 1"/>
    <w:basedOn w:val="TableauNormal"/>
    <w:uiPriority w:val="69"/>
    <w:rsid w:val="00656927"/>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Paragraphedeliste">
    <w:name w:val="List Paragraph"/>
    <w:basedOn w:val="Normal"/>
    <w:uiPriority w:val="34"/>
    <w:qFormat/>
    <w:rsid w:val="001C5451"/>
    <w:pPr>
      <w:widowControl/>
      <w:suppressAutoHyphens w:val="0"/>
      <w:ind w:left="720"/>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21">
      <w:bodyDiv w:val="1"/>
      <w:marLeft w:val="0"/>
      <w:marRight w:val="0"/>
      <w:marTop w:val="0"/>
      <w:marBottom w:val="0"/>
      <w:divBdr>
        <w:top w:val="none" w:sz="0" w:space="0" w:color="auto"/>
        <w:left w:val="none" w:sz="0" w:space="0" w:color="auto"/>
        <w:bottom w:val="none" w:sz="0" w:space="0" w:color="auto"/>
        <w:right w:val="none" w:sz="0" w:space="0" w:color="auto"/>
      </w:divBdr>
    </w:div>
    <w:div w:id="323779227">
      <w:bodyDiv w:val="1"/>
      <w:marLeft w:val="0"/>
      <w:marRight w:val="0"/>
      <w:marTop w:val="0"/>
      <w:marBottom w:val="0"/>
      <w:divBdr>
        <w:top w:val="none" w:sz="0" w:space="0" w:color="auto"/>
        <w:left w:val="none" w:sz="0" w:space="0" w:color="auto"/>
        <w:bottom w:val="none" w:sz="0" w:space="0" w:color="auto"/>
        <w:right w:val="none" w:sz="0" w:space="0" w:color="auto"/>
      </w:divBdr>
    </w:div>
    <w:div w:id="417291278">
      <w:bodyDiv w:val="1"/>
      <w:marLeft w:val="0"/>
      <w:marRight w:val="0"/>
      <w:marTop w:val="0"/>
      <w:marBottom w:val="0"/>
      <w:divBdr>
        <w:top w:val="none" w:sz="0" w:space="0" w:color="auto"/>
        <w:left w:val="none" w:sz="0" w:space="0" w:color="auto"/>
        <w:bottom w:val="none" w:sz="0" w:space="0" w:color="auto"/>
        <w:right w:val="none" w:sz="0" w:space="0" w:color="auto"/>
      </w:divBdr>
    </w:div>
    <w:div w:id="564342786">
      <w:bodyDiv w:val="1"/>
      <w:marLeft w:val="0"/>
      <w:marRight w:val="0"/>
      <w:marTop w:val="0"/>
      <w:marBottom w:val="0"/>
      <w:divBdr>
        <w:top w:val="none" w:sz="0" w:space="0" w:color="auto"/>
        <w:left w:val="none" w:sz="0" w:space="0" w:color="auto"/>
        <w:bottom w:val="none" w:sz="0" w:space="0" w:color="auto"/>
        <w:right w:val="none" w:sz="0" w:space="0" w:color="auto"/>
      </w:divBdr>
    </w:div>
    <w:div w:id="626275262">
      <w:bodyDiv w:val="1"/>
      <w:marLeft w:val="0"/>
      <w:marRight w:val="0"/>
      <w:marTop w:val="0"/>
      <w:marBottom w:val="0"/>
      <w:divBdr>
        <w:top w:val="none" w:sz="0" w:space="0" w:color="auto"/>
        <w:left w:val="none" w:sz="0" w:space="0" w:color="auto"/>
        <w:bottom w:val="none" w:sz="0" w:space="0" w:color="auto"/>
        <w:right w:val="none" w:sz="0" w:space="0" w:color="auto"/>
      </w:divBdr>
    </w:div>
    <w:div w:id="649604256">
      <w:bodyDiv w:val="1"/>
      <w:marLeft w:val="0"/>
      <w:marRight w:val="0"/>
      <w:marTop w:val="0"/>
      <w:marBottom w:val="0"/>
      <w:divBdr>
        <w:top w:val="none" w:sz="0" w:space="0" w:color="auto"/>
        <w:left w:val="none" w:sz="0" w:space="0" w:color="auto"/>
        <w:bottom w:val="none" w:sz="0" w:space="0" w:color="auto"/>
        <w:right w:val="none" w:sz="0" w:space="0" w:color="auto"/>
      </w:divBdr>
    </w:div>
    <w:div w:id="1143736584">
      <w:bodyDiv w:val="1"/>
      <w:marLeft w:val="0"/>
      <w:marRight w:val="0"/>
      <w:marTop w:val="0"/>
      <w:marBottom w:val="0"/>
      <w:divBdr>
        <w:top w:val="none" w:sz="0" w:space="0" w:color="auto"/>
        <w:left w:val="none" w:sz="0" w:space="0" w:color="auto"/>
        <w:bottom w:val="none" w:sz="0" w:space="0" w:color="auto"/>
        <w:right w:val="none" w:sz="0" w:space="0" w:color="auto"/>
      </w:divBdr>
    </w:div>
    <w:div w:id="1206483705">
      <w:bodyDiv w:val="1"/>
      <w:marLeft w:val="0"/>
      <w:marRight w:val="0"/>
      <w:marTop w:val="0"/>
      <w:marBottom w:val="0"/>
      <w:divBdr>
        <w:top w:val="none" w:sz="0" w:space="0" w:color="auto"/>
        <w:left w:val="none" w:sz="0" w:space="0" w:color="auto"/>
        <w:bottom w:val="none" w:sz="0" w:space="0" w:color="auto"/>
        <w:right w:val="none" w:sz="0" w:space="0" w:color="auto"/>
      </w:divBdr>
    </w:div>
    <w:div w:id="1310400358">
      <w:bodyDiv w:val="1"/>
      <w:marLeft w:val="0"/>
      <w:marRight w:val="0"/>
      <w:marTop w:val="0"/>
      <w:marBottom w:val="0"/>
      <w:divBdr>
        <w:top w:val="none" w:sz="0" w:space="0" w:color="auto"/>
        <w:left w:val="none" w:sz="0" w:space="0" w:color="auto"/>
        <w:bottom w:val="none" w:sz="0" w:space="0" w:color="auto"/>
        <w:right w:val="none" w:sz="0" w:space="0" w:color="auto"/>
      </w:divBdr>
    </w:div>
    <w:div w:id="1713773021">
      <w:bodyDiv w:val="1"/>
      <w:marLeft w:val="0"/>
      <w:marRight w:val="0"/>
      <w:marTop w:val="0"/>
      <w:marBottom w:val="0"/>
      <w:divBdr>
        <w:top w:val="none" w:sz="0" w:space="0" w:color="auto"/>
        <w:left w:val="none" w:sz="0" w:space="0" w:color="auto"/>
        <w:bottom w:val="none" w:sz="0" w:space="0" w:color="auto"/>
        <w:right w:val="none" w:sz="0" w:space="0" w:color="auto"/>
      </w:divBdr>
    </w:div>
    <w:div w:id="1744378444">
      <w:bodyDiv w:val="1"/>
      <w:marLeft w:val="0"/>
      <w:marRight w:val="0"/>
      <w:marTop w:val="0"/>
      <w:marBottom w:val="0"/>
      <w:divBdr>
        <w:top w:val="none" w:sz="0" w:space="0" w:color="auto"/>
        <w:left w:val="none" w:sz="0" w:space="0" w:color="auto"/>
        <w:bottom w:val="none" w:sz="0" w:space="0" w:color="auto"/>
        <w:right w:val="none" w:sz="0" w:space="0" w:color="auto"/>
      </w:divBdr>
    </w:div>
    <w:div w:id="1808277425">
      <w:bodyDiv w:val="1"/>
      <w:marLeft w:val="0"/>
      <w:marRight w:val="0"/>
      <w:marTop w:val="0"/>
      <w:marBottom w:val="0"/>
      <w:divBdr>
        <w:top w:val="none" w:sz="0" w:space="0" w:color="auto"/>
        <w:left w:val="none" w:sz="0" w:space="0" w:color="auto"/>
        <w:bottom w:val="none" w:sz="0" w:space="0" w:color="auto"/>
        <w:right w:val="none" w:sz="0" w:space="0" w:color="auto"/>
      </w:divBdr>
    </w:div>
    <w:div w:id="1864585217">
      <w:bodyDiv w:val="1"/>
      <w:marLeft w:val="0"/>
      <w:marRight w:val="0"/>
      <w:marTop w:val="0"/>
      <w:marBottom w:val="0"/>
      <w:divBdr>
        <w:top w:val="none" w:sz="0" w:space="0" w:color="auto"/>
        <w:left w:val="none" w:sz="0" w:space="0" w:color="auto"/>
        <w:bottom w:val="none" w:sz="0" w:space="0" w:color="auto"/>
        <w:right w:val="none" w:sz="0" w:space="0" w:color="auto"/>
      </w:divBdr>
    </w:div>
    <w:div w:id="2102141667">
      <w:bodyDiv w:val="1"/>
      <w:marLeft w:val="0"/>
      <w:marRight w:val="0"/>
      <w:marTop w:val="0"/>
      <w:marBottom w:val="0"/>
      <w:divBdr>
        <w:top w:val="none" w:sz="0" w:space="0" w:color="auto"/>
        <w:left w:val="none" w:sz="0" w:space="0" w:color="auto"/>
        <w:bottom w:val="none" w:sz="0" w:space="0" w:color="auto"/>
        <w:right w:val="none" w:sz="0" w:space="0" w:color="auto"/>
      </w:divBdr>
      <w:divsChild>
        <w:div w:id="778109598">
          <w:marLeft w:val="0"/>
          <w:marRight w:val="0"/>
          <w:marTop w:val="0"/>
          <w:marBottom w:val="0"/>
          <w:divBdr>
            <w:top w:val="none" w:sz="0" w:space="0" w:color="auto"/>
            <w:left w:val="none" w:sz="0" w:space="0" w:color="auto"/>
            <w:bottom w:val="single" w:sz="6" w:space="0" w:color="A38F86"/>
            <w:right w:val="none" w:sz="0" w:space="0" w:color="auto"/>
          </w:divBdr>
          <w:divsChild>
            <w:div w:id="325592628">
              <w:marLeft w:val="0"/>
              <w:marRight w:val="0"/>
              <w:marTop w:val="0"/>
              <w:marBottom w:val="0"/>
              <w:divBdr>
                <w:top w:val="none" w:sz="0" w:space="0" w:color="auto"/>
                <w:left w:val="none" w:sz="0" w:space="0" w:color="auto"/>
                <w:bottom w:val="none" w:sz="0" w:space="0" w:color="auto"/>
                <w:right w:val="none" w:sz="0" w:space="0" w:color="auto"/>
              </w:divBdr>
              <w:divsChild>
                <w:div w:id="136269470">
                  <w:marLeft w:val="0"/>
                  <w:marRight w:val="0"/>
                  <w:marTop w:val="210"/>
                  <w:marBottom w:val="0"/>
                  <w:divBdr>
                    <w:top w:val="none" w:sz="0" w:space="0" w:color="auto"/>
                    <w:left w:val="none" w:sz="0" w:space="0" w:color="auto"/>
                    <w:bottom w:val="none" w:sz="0" w:space="0" w:color="auto"/>
                    <w:right w:val="none" w:sz="0" w:space="0" w:color="auto"/>
                  </w:divBdr>
                  <w:divsChild>
                    <w:div w:id="258678336">
                      <w:marLeft w:val="360"/>
                      <w:marRight w:val="0"/>
                      <w:marTop w:val="0"/>
                      <w:marBottom w:val="0"/>
                      <w:divBdr>
                        <w:top w:val="none" w:sz="0" w:space="0" w:color="auto"/>
                        <w:left w:val="none" w:sz="0" w:space="0" w:color="auto"/>
                        <w:bottom w:val="none" w:sz="0" w:space="0" w:color="auto"/>
                        <w:right w:val="none" w:sz="0" w:space="0" w:color="auto"/>
                      </w:divBdr>
                      <w:divsChild>
                        <w:div w:id="184946526">
                          <w:marLeft w:val="0"/>
                          <w:marRight w:val="0"/>
                          <w:marTop w:val="0"/>
                          <w:marBottom w:val="0"/>
                          <w:divBdr>
                            <w:top w:val="none" w:sz="0" w:space="0" w:color="auto"/>
                            <w:left w:val="none" w:sz="0" w:space="0" w:color="auto"/>
                            <w:bottom w:val="none" w:sz="0" w:space="0" w:color="auto"/>
                            <w:right w:val="none" w:sz="0" w:space="0" w:color="auto"/>
                          </w:divBdr>
                          <w:divsChild>
                            <w:div w:id="14716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gpsfrance.net/adresse-vers-coordonnees-gp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fondationdefrance.org" TargetMode="External"/><Relationship Id="rId17" Type="http://schemas.openxmlformats.org/officeDocument/2006/relationships/hyperlink" Target="http://www.itilog.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841E-A691-4D42-B188-0159FB65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3750</Words>
  <Characters>20625</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lpstr>
    </vt:vector>
  </TitlesOfParts>
  <Company>Fondation de France</Company>
  <LinksUpToDate>false</LinksUpToDate>
  <CharactersWithSpaces>24327</CharactersWithSpaces>
  <SharedDoc>false</SharedDoc>
  <HLinks>
    <vt:vector size="18" baseType="variant">
      <vt:variant>
        <vt:i4>5505054</vt:i4>
      </vt:variant>
      <vt:variant>
        <vt:i4>28</vt:i4>
      </vt:variant>
      <vt:variant>
        <vt:i4>0</vt:i4>
      </vt:variant>
      <vt:variant>
        <vt:i4>5</vt:i4>
      </vt:variant>
      <vt:variant>
        <vt:lpwstr>http://www.gpsfrance.net/adresse-vers-coordonnees-gps</vt:lpwstr>
      </vt:variant>
      <vt:variant>
        <vt:lpwstr/>
      </vt:variant>
      <vt:variant>
        <vt:i4>2752545</vt:i4>
      </vt:variant>
      <vt:variant>
        <vt:i4>25</vt:i4>
      </vt:variant>
      <vt:variant>
        <vt:i4>0</vt:i4>
      </vt:variant>
      <vt:variant>
        <vt:i4>5</vt:i4>
      </vt:variant>
      <vt:variant>
        <vt:lpwstr>http://www.itilog.com/</vt:lpwstr>
      </vt:variant>
      <vt:variant>
        <vt:lpwstr/>
      </vt:variant>
      <vt:variant>
        <vt:i4>5308444</vt:i4>
      </vt:variant>
      <vt:variant>
        <vt:i4>0</vt:i4>
      </vt:variant>
      <vt:variant>
        <vt:i4>0</vt:i4>
      </vt:variant>
      <vt:variant>
        <vt:i4>5</vt:i4>
      </vt:variant>
      <vt:variant>
        <vt:lpwstr>http://www.fondationdefrance.org/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Fondation de France</dc:creator>
  <cp:lastModifiedBy>Agnès ZIMA</cp:lastModifiedBy>
  <cp:revision>2</cp:revision>
  <cp:lastPrinted>2017-01-18T10:04:00Z</cp:lastPrinted>
  <dcterms:created xsi:type="dcterms:W3CDTF">2017-07-08T16:05:00Z</dcterms:created>
  <dcterms:modified xsi:type="dcterms:W3CDTF">2017-07-08T16:05:00Z</dcterms:modified>
</cp:coreProperties>
</file>